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6862"/>
      </w:tblGrid>
      <w:tr w:rsidR="00417921" w:rsidRPr="00AD0700" w:rsidTr="00C004EA">
        <w:trPr>
          <w:jc w:val="center"/>
        </w:trPr>
        <w:tc>
          <w:tcPr>
            <w:tcW w:w="6862" w:type="dxa"/>
            <w:tcBorders>
              <w:top w:val="double" w:sz="6" w:space="0" w:color="auto"/>
              <w:left w:val="double" w:sz="6" w:space="0" w:color="auto"/>
              <w:bottom w:val="double" w:sz="6" w:space="0" w:color="auto"/>
              <w:right w:val="double" w:sz="6" w:space="0" w:color="auto"/>
            </w:tcBorders>
            <w:shd w:val="pct10" w:color="auto" w:fill="auto"/>
          </w:tcPr>
          <w:p w:rsidR="00417921" w:rsidRPr="00450B81" w:rsidRDefault="00417921" w:rsidP="00C004EA">
            <w:pPr>
              <w:pStyle w:val="8"/>
              <w:rPr>
                <w:sz w:val="24"/>
                <w:szCs w:val="24"/>
              </w:rPr>
            </w:pPr>
            <w:r w:rsidRPr="00450B81">
              <w:rPr>
                <w:sz w:val="24"/>
                <w:szCs w:val="24"/>
              </w:rPr>
              <w:t>УСТАВ</w:t>
            </w:r>
          </w:p>
          <w:p w:rsidR="00417921" w:rsidRPr="00450B81" w:rsidRDefault="00417921" w:rsidP="00417921">
            <w:pPr>
              <w:jc w:val="center"/>
              <w:rPr>
                <w:rFonts w:cs="Times New Roman"/>
                <w:lang w:val="ru-RU"/>
              </w:rPr>
            </w:pPr>
            <w:r w:rsidRPr="00450B81">
              <w:rPr>
                <w:rFonts w:cs="Times New Roman"/>
                <w:lang w:val="ru-RU"/>
              </w:rPr>
              <w:t>Муниципального образования</w:t>
            </w:r>
          </w:p>
          <w:p w:rsidR="00417921" w:rsidRPr="00450B81" w:rsidRDefault="00417921" w:rsidP="00417921">
            <w:pPr>
              <w:jc w:val="center"/>
              <w:rPr>
                <w:rFonts w:cs="Times New Roman"/>
                <w:lang w:val="ru-RU"/>
              </w:rPr>
            </w:pPr>
            <w:r w:rsidRPr="00450B81">
              <w:rPr>
                <w:rFonts w:cs="Times New Roman"/>
                <w:lang w:val="ru-RU"/>
              </w:rPr>
              <w:t>городского поселения</w:t>
            </w:r>
          </w:p>
          <w:p w:rsidR="00417921" w:rsidRPr="00450B81" w:rsidRDefault="00417921" w:rsidP="00417921">
            <w:pPr>
              <w:jc w:val="center"/>
              <w:rPr>
                <w:rFonts w:cs="Times New Roman"/>
                <w:lang w:val="ru-RU"/>
              </w:rPr>
            </w:pPr>
            <w:r w:rsidRPr="00450B81">
              <w:rPr>
                <w:rFonts w:cs="Times New Roman"/>
                <w:lang w:val="ru-RU"/>
              </w:rPr>
              <w:t>«Нижний Одес»</w:t>
            </w:r>
          </w:p>
        </w:tc>
      </w:tr>
    </w:tbl>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4570E0" w:rsidRPr="00450B81" w:rsidRDefault="004570E0" w:rsidP="00417921">
      <w:pPr>
        <w:jc w:val="center"/>
        <w:rPr>
          <w:rFonts w:cs="Times New Roman"/>
          <w:b/>
          <w:lang w:val="ru-RU"/>
        </w:rPr>
      </w:pPr>
    </w:p>
    <w:p w:rsidR="00116CAB" w:rsidRPr="00450B81" w:rsidRDefault="00116CAB" w:rsidP="00116CAB">
      <w:pPr>
        <w:rPr>
          <w:rFonts w:cs="Times New Roman"/>
          <w:b/>
          <w:lang w:val="ru-RU"/>
        </w:rPr>
      </w:pPr>
      <w:r w:rsidRPr="00450B81">
        <w:rPr>
          <w:rFonts w:cs="Times New Roman"/>
          <w:b/>
          <w:lang w:val="ru-RU"/>
        </w:rPr>
        <w:t xml:space="preserve"> Принят на </w:t>
      </w:r>
      <w:r w:rsidRPr="00450B81">
        <w:rPr>
          <w:rFonts w:cs="Times New Roman"/>
          <w:b/>
        </w:rPr>
        <w:t>VI</w:t>
      </w:r>
      <w:r w:rsidRPr="00450B81">
        <w:rPr>
          <w:rFonts w:cs="Times New Roman"/>
          <w:b/>
          <w:lang w:val="ru-RU"/>
        </w:rPr>
        <w:t xml:space="preserve"> заседании Совета                     </w:t>
      </w:r>
      <w:r w:rsidR="00933FAE" w:rsidRPr="00450B81">
        <w:rPr>
          <w:rFonts w:cs="Times New Roman"/>
          <w:b/>
          <w:lang w:val="ru-RU"/>
        </w:rPr>
        <w:t xml:space="preserve">                      </w:t>
      </w:r>
      <w:r w:rsidRPr="00450B81">
        <w:rPr>
          <w:rFonts w:cs="Times New Roman"/>
          <w:b/>
          <w:lang w:val="ru-RU"/>
        </w:rPr>
        <w:t xml:space="preserve">  «12» марта 2006года  №</w:t>
      </w:r>
      <w:r w:rsidR="00D47F64" w:rsidRPr="00450B81">
        <w:rPr>
          <w:rFonts w:cs="Times New Roman"/>
          <w:b/>
          <w:lang w:val="ru-RU"/>
        </w:rPr>
        <w:t xml:space="preserve"> </w:t>
      </w:r>
      <w:r w:rsidRPr="00450B81">
        <w:rPr>
          <w:rFonts w:cs="Times New Roman"/>
          <w:b/>
          <w:lang w:val="ru-RU"/>
        </w:rPr>
        <w:t>29</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 xml:space="preserve"> Городского поселения « Нижний Одес»</w:t>
      </w:r>
    </w:p>
    <w:p w:rsidR="00116CAB" w:rsidRPr="00450B81" w:rsidRDefault="00116CAB"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4570E0" w:rsidRPr="00450B81" w:rsidRDefault="004570E0" w:rsidP="00116CAB">
      <w:pPr>
        <w:jc w:val="center"/>
        <w:rPr>
          <w:rFonts w:eastAsia="Times New Roman" w:cs="Times New Roman"/>
          <w:b/>
          <w:color w:val="auto"/>
          <w:lang w:val="ru-RU" w:eastAsia="ar-SA" w:bidi="ar-SA"/>
        </w:rPr>
      </w:pP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Зарегистрирован в отделе</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Главного управления Министерства</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Юстиции Российской Федерации по</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Северо-Западному федеральному</w:t>
      </w:r>
    </w:p>
    <w:p w:rsidR="00116CAB" w:rsidRPr="00450B81" w:rsidRDefault="00116CAB" w:rsidP="00116CAB">
      <w:pPr>
        <w:rPr>
          <w:rFonts w:eastAsia="Times New Roman" w:cs="Times New Roman"/>
          <w:b/>
          <w:color w:val="auto"/>
          <w:lang w:val="ru-RU" w:eastAsia="ar-SA" w:bidi="ar-SA"/>
        </w:rPr>
      </w:pPr>
      <w:r w:rsidRPr="00450B81">
        <w:rPr>
          <w:rFonts w:eastAsia="Times New Roman" w:cs="Times New Roman"/>
          <w:b/>
          <w:color w:val="auto"/>
          <w:lang w:val="ru-RU" w:eastAsia="ar-SA" w:bidi="ar-SA"/>
        </w:rPr>
        <w:t xml:space="preserve">округу                                             </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 xml:space="preserve"> «23»</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марта</w:t>
      </w:r>
      <w:r w:rsidR="00933FAE" w:rsidRPr="00450B81">
        <w:rPr>
          <w:rFonts w:eastAsia="Times New Roman" w:cs="Times New Roman"/>
          <w:b/>
          <w:color w:val="auto"/>
          <w:lang w:val="ru-RU" w:eastAsia="ar-SA" w:bidi="ar-SA"/>
        </w:rPr>
        <w:t xml:space="preserve"> </w:t>
      </w:r>
      <w:r w:rsidRPr="00450B81">
        <w:rPr>
          <w:rFonts w:eastAsia="Times New Roman" w:cs="Times New Roman"/>
          <w:b/>
          <w:color w:val="auto"/>
          <w:lang w:val="ru-RU" w:eastAsia="ar-SA" w:bidi="ar-SA"/>
        </w:rPr>
        <w:t xml:space="preserve">2006г. № </w:t>
      </w:r>
      <w:r w:rsidR="00933FAE" w:rsidRPr="00450B81">
        <w:rPr>
          <w:rFonts w:eastAsia="Times New Roman" w:cs="Times New Roman"/>
          <w:b/>
          <w:color w:val="auto"/>
          <w:lang w:eastAsia="ar-SA" w:bidi="ar-SA"/>
        </w:rPr>
        <w:t>RU</w:t>
      </w:r>
      <w:r w:rsidR="00933FAE" w:rsidRPr="00450B81">
        <w:rPr>
          <w:rFonts w:eastAsia="Times New Roman" w:cs="Times New Roman"/>
          <w:b/>
          <w:color w:val="auto"/>
          <w:lang w:val="ru-RU" w:eastAsia="ar-SA" w:bidi="ar-SA"/>
        </w:rPr>
        <w:t xml:space="preserve"> 115081032006001</w:t>
      </w:r>
    </w:p>
    <w:p w:rsidR="004570E0" w:rsidRPr="00450B81" w:rsidRDefault="004570E0" w:rsidP="00116CAB">
      <w:pPr>
        <w:jc w:val="center"/>
        <w:rPr>
          <w:rFonts w:cs="Times New Roman"/>
          <w:lang w:val="ru-RU"/>
        </w:rPr>
      </w:pPr>
    </w:p>
    <w:p w:rsidR="003A3AA5" w:rsidRPr="00450B81" w:rsidRDefault="003A3AA5" w:rsidP="00116CAB">
      <w:pPr>
        <w:jc w:val="center"/>
        <w:rPr>
          <w:rFonts w:cs="Times New Roman"/>
          <w:lang w:val="ru-RU"/>
        </w:rPr>
      </w:pPr>
    </w:p>
    <w:p w:rsidR="003A3AA5" w:rsidRPr="00450B81" w:rsidRDefault="003A3AA5" w:rsidP="00116CAB">
      <w:pPr>
        <w:jc w:val="center"/>
        <w:rPr>
          <w:rFonts w:cs="Times New Roman"/>
          <w:lang w:val="ru-RU"/>
        </w:rPr>
      </w:pPr>
    </w:p>
    <w:p w:rsidR="00417921" w:rsidRPr="00450B81" w:rsidRDefault="004570E0" w:rsidP="00116CAB">
      <w:pPr>
        <w:jc w:val="center"/>
        <w:rPr>
          <w:rFonts w:cs="Times New Roman"/>
          <w:lang w:val="ru-RU"/>
        </w:rPr>
      </w:pPr>
      <w:r w:rsidRPr="00450B81">
        <w:rPr>
          <w:rFonts w:cs="Times New Roman"/>
          <w:lang w:val="ru-RU"/>
        </w:rPr>
        <w:t xml:space="preserve">Опубликован </w:t>
      </w:r>
      <w:r w:rsidR="00116CAB" w:rsidRPr="00450B81">
        <w:rPr>
          <w:rFonts w:cs="Times New Roman"/>
          <w:lang w:val="ru-RU"/>
        </w:rPr>
        <w:t xml:space="preserve">   </w:t>
      </w:r>
      <w:r w:rsidRPr="00450B81">
        <w:rPr>
          <w:rFonts w:cs="Times New Roman"/>
          <w:lang w:val="ru-RU"/>
        </w:rPr>
        <w:t xml:space="preserve">                                  </w:t>
      </w:r>
      <w:r w:rsidR="00116CAB" w:rsidRPr="00450B81">
        <w:rPr>
          <w:rFonts w:cs="Times New Roman"/>
          <w:lang w:val="ru-RU"/>
        </w:rPr>
        <w:t xml:space="preserve">                          «</w:t>
      </w:r>
      <w:r w:rsidRPr="00450B81">
        <w:rPr>
          <w:rFonts w:cs="Times New Roman"/>
          <w:lang w:val="ru-RU"/>
        </w:rPr>
        <w:t>01</w:t>
      </w:r>
      <w:r w:rsidR="00116CAB" w:rsidRPr="00450B81">
        <w:rPr>
          <w:rFonts w:cs="Times New Roman"/>
          <w:lang w:val="ru-RU"/>
        </w:rPr>
        <w:t xml:space="preserve">» </w:t>
      </w:r>
      <w:r w:rsidRPr="00450B81">
        <w:rPr>
          <w:rFonts w:cs="Times New Roman"/>
          <w:lang w:val="ru-RU"/>
        </w:rPr>
        <w:t>апреля</w:t>
      </w:r>
      <w:r w:rsidR="00116CAB" w:rsidRPr="00450B81">
        <w:rPr>
          <w:rFonts w:cs="Times New Roman"/>
          <w:lang w:val="ru-RU"/>
        </w:rPr>
        <w:t xml:space="preserve"> 200</w:t>
      </w:r>
      <w:r w:rsidRPr="00450B81">
        <w:rPr>
          <w:rFonts w:cs="Times New Roman"/>
          <w:lang w:val="ru-RU"/>
        </w:rPr>
        <w:t>6</w:t>
      </w:r>
      <w:r w:rsidR="00116CAB" w:rsidRPr="00450B81">
        <w:rPr>
          <w:rFonts w:cs="Times New Roman"/>
          <w:lang w:val="ru-RU"/>
        </w:rPr>
        <w:t xml:space="preserve"> г.                             </w:t>
      </w:r>
    </w:p>
    <w:p w:rsidR="00417921" w:rsidRPr="00450B81" w:rsidRDefault="00417921" w:rsidP="00417921">
      <w:pPr>
        <w:jc w:val="center"/>
        <w:rPr>
          <w:rFonts w:cs="Times New Roman"/>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lang w:val="ru-RU"/>
        </w:rPr>
      </w:pPr>
    </w:p>
    <w:p w:rsidR="00417921" w:rsidRPr="00450B81" w:rsidRDefault="00417921"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6C3DEB" w:rsidRPr="00450B81" w:rsidRDefault="006C3DEB" w:rsidP="00417921">
      <w:pPr>
        <w:jc w:val="center"/>
        <w:rPr>
          <w:rFonts w:cs="Times New Roman"/>
          <w:b/>
          <w:bCs/>
          <w:lang w:val="ru-RU"/>
        </w:rPr>
      </w:pPr>
    </w:p>
    <w:p w:rsidR="004570E0" w:rsidRPr="00450B81" w:rsidRDefault="004570E0" w:rsidP="00417921">
      <w:pPr>
        <w:jc w:val="center"/>
        <w:rPr>
          <w:rFonts w:cs="Times New Roman"/>
          <w:b/>
          <w:bCs/>
          <w:lang w:val="ru-RU"/>
        </w:rPr>
      </w:pPr>
    </w:p>
    <w:p w:rsidR="004570E0" w:rsidRPr="00450B81" w:rsidRDefault="004570E0" w:rsidP="00417921">
      <w:pPr>
        <w:jc w:val="center"/>
        <w:rPr>
          <w:rFonts w:cs="Times New Roman"/>
          <w:b/>
          <w:bCs/>
          <w:lang w:val="ru-RU"/>
        </w:rPr>
      </w:pPr>
    </w:p>
    <w:p w:rsidR="003A3AA5" w:rsidRPr="00450B81" w:rsidRDefault="004570E0" w:rsidP="00417921">
      <w:pPr>
        <w:jc w:val="center"/>
        <w:rPr>
          <w:rFonts w:cs="Times New Roman"/>
          <w:b/>
          <w:bCs/>
          <w:lang w:val="ru-RU"/>
        </w:rPr>
      </w:pPr>
      <w:r w:rsidRPr="00450B81">
        <w:rPr>
          <w:rFonts w:cs="Times New Roman"/>
          <w:b/>
          <w:bCs/>
          <w:lang w:val="ru-RU"/>
        </w:rPr>
        <w:t>Н</w:t>
      </w:r>
      <w:r w:rsidR="00417921" w:rsidRPr="00450B81">
        <w:rPr>
          <w:rFonts w:cs="Times New Roman"/>
          <w:b/>
          <w:bCs/>
          <w:lang w:val="ru-RU"/>
        </w:rPr>
        <w:t>ижн</w:t>
      </w:r>
      <w:r w:rsidRPr="00450B81">
        <w:rPr>
          <w:rFonts w:cs="Times New Roman"/>
          <w:b/>
          <w:bCs/>
          <w:lang w:val="ru-RU"/>
        </w:rPr>
        <w:t>ий Одес</w:t>
      </w:r>
    </w:p>
    <w:p w:rsidR="00450B81" w:rsidRDefault="00417921" w:rsidP="006C3DEB">
      <w:pPr>
        <w:jc w:val="center"/>
        <w:rPr>
          <w:rFonts w:cs="Times New Roman"/>
          <w:b/>
          <w:bCs/>
          <w:lang w:val="ru-RU"/>
        </w:rPr>
      </w:pPr>
      <w:r w:rsidRPr="00450B81">
        <w:rPr>
          <w:rFonts w:cs="Times New Roman"/>
          <w:b/>
          <w:bCs/>
          <w:lang w:val="ru-RU"/>
        </w:rPr>
        <w:t>200</w:t>
      </w:r>
      <w:r w:rsidR="004570E0" w:rsidRPr="00450B81">
        <w:rPr>
          <w:rFonts w:cs="Times New Roman"/>
          <w:b/>
          <w:bCs/>
          <w:lang w:val="ru-RU"/>
        </w:rPr>
        <w:t>6</w:t>
      </w:r>
      <w:r w:rsidRPr="00450B81">
        <w:rPr>
          <w:rFonts w:cs="Times New Roman"/>
          <w:b/>
          <w:bCs/>
          <w:lang w:val="ru-RU"/>
        </w:rPr>
        <w:t xml:space="preserve"> год</w:t>
      </w:r>
    </w:p>
    <w:p w:rsidR="004570E0" w:rsidRPr="00450B81" w:rsidRDefault="004570E0" w:rsidP="006C3DEB">
      <w:pPr>
        <w:jc w:val="center"/>
        <w:rPr>
          <w:rFonts w:cs="Times New Roman"/>
          <w:b/>
          <w:bCs/>
          <w:sz w:val="28"/>
          <w:szCs w:val="28"/>
          <w:lang w:val="ru-RU"/>
        </w:rPr>
      </w:pPr>
      <w:r w:rsidRPr="00450B81">
        <w:rPr>
          <w:rFonts w:cs="Times New Roman"/>
          <w:b/>
          <w:sz w:val="28"/>
          <w:szCs w:val="28"/>
          <w:lang w:val="ru-RU"/>
        </w:rPr>
        <w:lastRenderedPageBreak/>
        <w:t>УСТАВ</w:t>
      </w:r>
    </w:p>
    <w:p w:rsidR="004570E0" w:rsidRPr="00450B81" w:rsidRDefault="004570E0" w:rsidP="004570E0">
      <w:pPr>
        <w:ind w:left="-142" w:right="-754"/>
        <w:jc w:val="center"/>
        <w:rPr>
          <w:rFonts w:cs="Times New Roman"/>
          <w:b/>
          <w:sz w:val="28"/>
          <w:szCs w:val="28"/>
          <w:lang w:val="ru-RU"/>
        </w:rPr>
      </w:pPr>
      <w:r w:rsidRPr="00450B81">
        <w:rPr>
          <w:rFonts w:cs="Times New Roman"/>
          <w:b/>
          <w:sz w:val="28"/>
          <w:szCs w:val="28"/>
          <w:lang w:val="ru-RU"/>
        </w:rPr>
        <w:t>муниципального образования   городского поселения</w:t>
      </w:r>
    </w:p>
    <w:p w:rsidR="004570E0" w:rsidRPr="00450B81" w:rsidRDefault="004570E0" w:rsidP="004570E0">
      <w:pPr>
        <w:ind w:left="-142" w:right="-754"/>
        <w:jc w:val="center"/>
        <w:rPr>
          <w:rFonts w:cs="Times New Roman"/>
          <w:b/>
          <w:sz w:val="28"/>
          <w:szCs w:val="28"/>
          <w:lang w:val="ru-RU"/>
        </w:rPr>
      </w:pPr>
      <w:r w:rsidRPr="00450B81">
        <w:rPr>
          <w:rFonts w:cs="Times New Roman"/>
          <w:b/>
          <w:sz w:val="28"/>
          <w:szCs w:val="28"/>
          <w:lang w:val="ru-RU"/>
        </w:rPr>
        <w:t>« Нижний  Одес»</w:t>
      </w:r>
    </w:p>
    <w:p w:rsidR="004570E0" w:rsidRPr="00450B81" w:rsidRDefault="004570E0" w:rsidP="00694CB4">
      <w:pPr>
        <w:ind w:left="-142" w:right="-754"/>
        <w:jc w:val="center"/>
        <w:rPr>
          <w:rFonts w:cs="Times New Roman"/>
          <w:b/>
          <w:sz w:val="28"/>
          <w:szCs w:val="28"/>
          <w:lang w:val="ru-RU"/>
        </w:rPr>
      </w:pPr>
    </w:p>
    <w:tbl>
      <w:tblPr>
        <w:tblW w:w="9702" w:type="dxa"/>
        <w:tblInd w:w="108" w:type="dxa"/>
        <w:tblLook w:val="04A0"/>
      </w:tblPr>
      <w:tblGrid>
        <w:gridCol w:w="4395"/>
        <w:gridCol w:w="5307"/>
      </w:tblGrid>
      <w:tr w:rsidR="004570E0" w:rsidRPr="006C3DEB" w:rsidTr="00E64791">
        <w:tc>
          <w:tcPr>
            <w:tcW w:w="4395"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Устав принят на </w:t>
            </w:r>
            <w:r w:rsidRPr="006C3DEB">
              <w:rPr>
                <w:rFonts w:cs="Times New Roman"/>
                <w:sz w:val="20"/>
                <w:szCs w:val="20"/>
              </w:rPr>
              <w:t>VI</w:t>
            </w:r>
            <w:r w:rsidRPr="006C3DEB">
              <w:rPr>
                <w:rFonts w:cs="Times New Roman"/>
                <w:sz w:val="20"/>
                <w:szCs w:val="20"/>
                <w:lang w:val="ru-RU"/>
              </w:rPr>
              <w:t xml:space="preserve"> заседании Совета                     </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Зарегистрирован в отделе                                           </w:t>
            </w:r>
          </w:p>
          <w:p w:rsidR="00E25FA7" w:rsidRPr="006C3DEB" w:rsidRDefault="00E25FA7" w:rsidP="00114EA6">
            <w:pPr>
              <w:rPr>
                <w:rFonts w:cs="Times New Roman"/>
                <w:sz w:val="20"/>
                <w:szCs w:val="20"/>
                <w:lang w:val="ru-RU"/>
              </w:rPr>
            </w:pPr>
            <w:r w:rsidRPr="006C3DEB">
              <w:rPr>
                <w:rFonts w:cs="Times New Roman"/>
                <w:sz w:val="20"/>
                <w:szCs w:val="20"/>
                <w:lang w:val="ru-RU"/>
              </w:rPr>
              <w:t>Главного управления Министерства</w:t>
            </w:r>
          </w:p>
          <w:p w:rsidR="00E25FA7" w:rsidRPr="006C3DEB" w:rsidRDefault="00E25FA7" w:rsidP="00114EA6">
            <w:pPr>
              <w:rPr>
                <w:rFonts w:cs="Times New Roman"/>
                <w:sz w:val="20"/>
                <w:szCs w:val="20"/>
                <w:lang w:val="ru-RU"/>
              </w:rPr>
            </w:pPr>
            <w:r w:rsidRPr="006C3DEB">
              <w:rPr>
                <w:rFonts w:cs="Times New Roman"/>
                <w:sz w:val="20"/>
                <w:szCs w:val="20"/>
                <w:lang w:val="ru-RU"/>
              </w:rPr>
              <w:t>юстиции Российской Федерации по</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Северо-Западному федеральному                               </w:t>
            </w:r>
          </w:p>
          <w:p w:rsidR="00E25FA7" w:rsidRPr="006C3DEB" w:rsidRDefault="00E25FA7" w:rsidP="00114EA6">
            <w:pPr>
              <w:rPr>
                <w:rFonts w:cs="Times New Roman"/>
                <w:sz w:val="20"/>
                <w:szCs w:val="20"/>
                <w:lang w:val="ru-RU"/>
              </w:rPr>
            </w:pPr>
            <w:r w:rsidRPr="006C3DEB">
              <w:rPr>
                <w:rFonts w:cs="Times New Roman"/>
                <w:sz w:val="20"/>
                <w:szCs w:val="20"/>
                <w:lang w:val="ru-RU"/>
              </w:rPr>
              <w:t>округу</w:t>
            </w:r>
          </w:p>
        </w:tc>
        <w:tc>
          <w:tcPr>
            <w:tcW w:w="5307" w:type="dxa"/>
          </w:tcPr>
          <w:p w:rsidR="00E25FA7" w:rsidRPr="006C3DEB" w:rsidRDefault="004570E0" w:rsidP="005C345E">
            <w:pPr>
              <w:rPr>
                <w:rFonts w:cs="Times New Roman"/>
                <w:sz w:val="20"/>
                <w:szCs w:val="20"/>
                <w:lang w:val="ru-RU"/>
              </w:rPr>
            </w:pPr>
            <w:r w:rsidRPr="006C3DEB">
              <w:rPr>
                <w:rFonts w:cs="Times New Roman"/>
                <w:sz w:val="20"/>
                <w:szCs w:val="20"/>
                <w:lang w:val="ru-RU"/>
              </w:rPr>
              <w:t xml:space="preserve">«12» марта 2006 года № 29 </w:t>
            </w:r>
          </w:p>
          <w:p w:rsidR="00114EA6" w:rsidRPr="006C3DEB" w:rsidRDefault="00114EA6" w:rsidP="005C345E">
            <w:pPr>
              <w:rPr>
                <w:rFonts w:eastAsia="Times New Roman" w:cs="Times New Roman"/>
                <w:color w:val="auto"/>
                <w:sz w:val="20"/>
                <w:szCs w:val="20"/>
                <w:lang w:val="ru-RU" w:eastAsia="ar-SA" w:bidi="ar-SA"/>
              </w:rPr>
            </w:pPr>
            <w:r w:rsidRPr="006C3DEB">
              <w:rPr>
                <w:rFonts w:eastAsia="Times New Roman" w:cs="Times New Roman"/>
                <w:color w:val="auto"/>
                <w:sz w:val="20"/>
                <w:szCs w:val="20"/>
                <w:lang w:val="ru-RU" w:eastAsia="ar-SA" w:bidi="ar-SA"/>
              </w:rPr>
              <w:t>«23» марта 2006г.</w:t>
            </w:r>
          </w:p>
          <w:p w:rsidR="00E25FA7" w:rsidRPr="006C3DEB" w:rsidRDefault="00114EA6" w:rsidP="005C345E">
            <w:pPr>
              <w:rPr>
                <w:rFonts w:cs="Times New Roman"/>
                <w:sz w:val="20"/>
                <w:szCs w:val="20"/>
                <w:lang w:val="ru-RU"/>
              </w:rPr>
            </w:pPr>
            <w:r w:rsidRPr="006C3DEB">
              <w:rPr>
                <w:rFonts w:eastAsia="Times New Roman" w:cs="Times New Roman"/>
                <w:color w:val="auto"/>
                <w:sz w:val="20"/>
                <w:szCs w:val="20"/>
                <w:lang w:val="ru-RU" w:eastAsia="ar-SA" w:bidi="ar-SA"/>
              </w:rPr>
              <w:t xml:space="preserve"> № </w:t>
            </w:r>
            <w:r w:rsidRPr="006C3DEB">
              <w:rPr>
                <w:rFonts w:eastAsia="Times New Roman" w:cs="Times New Roman"/>
                <w:color w:val="auto"/>
                <w:sz w:val="20"/>
                <w:szCs w:val="20"/>
                <w:lang w:eastAsia="ar-SA" w:bidi="ar-SA"/>
              </w:rPr>
              <w:t>RU</w:t>
            </w:r>
            <w:r w:rsidRPr="006C3DEB">
              <w:rPr>
                <w:rFonts w:eastAsia="Times New Roman" w:cs="Times New Roman"/>
                <w:color w:val="auto"/>
                <w:sz w:val="20"/>
                <w:szCs w:val="20"/>
                <w:lang w:val="ru-RU" w:eastAsia="ar-SA" w:bidi="ar-SA"/>
              </w:rPr>
              <w:t xml:space="preserve"> 115081032006001</w:t>
            </w:r>
          </w:p>
          <w:p w:rsidR="00E25FA7" w:rsidRPr="006C3DEB" w:rsidRDefault="005C345E" w:rsidP="005C345E">
            <w:pPr>
              <w:rPr>
                <w:rFonts w:cs="Times New Roman"/>
                <w:b/>
                <w:sz w:val="20"/>
                <w:szCs w:val="20"/>
                <w:lang w:val="ru-RU"/>
              </w:rPr>
            </w:pPr>
            <w:r w:rsidRPr="006C3DEB">
              <w:rPr>
                <w:rFonts w:cs="Times New Roman"/>
                <w:sz w:val="20"/>
                <w:szCs w:val="20"/>
                <w:lang w:val="ru-RU"/>
              </w:rPr>
              <w:t xml:space="preserve">Опубликованы </w:t>
            </w:r>
            <w:r w:rsidR="00E25FA7" w:rsidRPr="006C3DEB">
              <w:rPr>
                <w:rFonts w:cs="Times New Roman"/>
                <w:sz w:val="20"/>
                <w:szCs w:val="20"/>
                <w:lang w:val="ru-RU"/>
              </w:rPr>
              <w:t>01 апреля 2006 года</w:t>
            </w:r>
          </w:p>
        </w:tc>
      </w:tr>
      <w:tr w:rsidR="004570E0" w:rsidRPr="00AD0700" w:rsidTr="00E64791">
        <w:tc>
          <w:tcPr>
            <w:tcW w:w="4395" w:type="dxa"/>
          </w:tcPr>
          <w:p w:rsidR="00E451D9" w:rsidRPr="006C3DEB" w:rsidRDefault="00E451D9" w:rsidP="004128A8">
            <w:pPr>
              <w:jc w:val="both"/>
              <w:rPr>
                <w:rFonts w:cs="Times New Roman"/>
                <w:b/>
                <w:sz w:val="20"/>
                <w:szCs w:val="20"/>
                <w:lang w:val="ru-RU"/>
              </w:rPr>
            </w:pPr>
            <w:r w:rsidRPr="006C3DEB">
              <w:rPr>
                <w:rFonts w:cs="Times New Roman"/>
                <w:b/>
                <w:sz w:val="20"/>
                <w:szCs w:val="20"/>
                <w:lang w:val="ru-RU"/>
              </w:rPr>
              <w:t>ИЗМЕНЕНИЯ:</w:t>
            </w:r>
          </w:p>
          <w:p w:rsidR="00E25FA7" w:rsidRPr="006C3DEB" w:rsidRDefault="00E25FA7" w:rsidP="004128A8">
            <w:pPr>
              <w:jc w:val="both"/>
              <w:rPr>
                <w:rFonts w:cs="Times New Roman"/>
                <w:sz w:val="20"/>
                <w:szCs w:val="20"/>
                <w:lang w:val="ru-RU"/>
              </w:rPr>
            </w:pPr>
            <w:r w:rsidRPr="006C3DEB">
              <w:rPr>
                <w:rFonts w:cs="Times New Roman"/>
                <w:sz w:val="20"/>
                <w:szCs w:val="20"/>
                <w:lang w:val="ru-RU"/>
              </w:rPr>
              <w:t xml:space="preserve">1) Изменения и дополнения  в Устав приняты </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XIII</w:t>
            </w:r>
            <w:r w:rsidRPr="006C3DEB">
              <w:rPr>
                <w:rFonts w:cs="Times New Roman"/>
                <w:sz w:val="20"/>
                <w:szCs w:val="20"/>
                <w:lang w:val="ru-RU"/>
              </w:rPr>
              <w:t xml:space="preserve"> заседании Совета городского поселения </w:t>
            </w:r>
          </w:p>
          <w:p w:rsidR="004570E0" w:rsidRPr="006C3DEB" w:rsidRDefault="00E25FA7" w:rsidP="00114EA6">
            <w:pPr>
              <w:rPr>
                <w:rFonts w:cs="Times New Roman"/>
                <w:b/>
                <w:sz w:val="20"/>
                <w:szCs w:val="20"/>
                <w:lang w:val="ru-RU"/>
              </w:rPr>
            </w:pPr>
            <w:r w:rsidRPr="006C3DEB">
              <w:rPr>
                <w:rFonts w:cs="Times New Roman"/>
                <w:sz w:val="20"/>
                <w:szCs w:val="20"/>
                <w:lang w:val="ru-RU"/>
              </w:rPr>
              <w:t xml:space="preserve">«Нижний Одес»      </w:t>
            </w:r>
          </w:p>
        </w:tc>
        <w:tc>
          <w:tcPr>
            <w:tcW w:w="5307" w:type="dxa"/>
          </w:tcPr>
          <w:p w:rsidR="00E25FA7" w:rsidRPr="006C3DEB" w:rsidRDefault="00E25FA7" w:rsidP="00114EA6">
            <w:pPr>
              <w:rPr>
                <w:rFonts w:cs="Times New Roman"/>
                <w:sz w:val="20"/>
                <w:szCs w:val="20"/>
                <w:lang w:val="ru-RU"/>
              </w:rPr>
            </w:pPr>
            <w:r w:rsidRPr="006C3DEB">
              <w:rPr>
                <w:rFonts w:cs="Times New Roman"/>
                <w:sz w:val="20"/>
                <w:szCs w:val="20"/>
                <w:lang w:val="ru-RU"/>
              </w:rPr>
              <w:t xml:space="preserve"> 08 января 2007 года № 83</w:t>
            </w:r>
          </w:p>
          <w:p w:rsidR="00E25FA7" w:rsidRPr="006C3DEB" w:rsidRDefault="00E25FA7" w:rsidP="00114EA6">
            <w:pPr>
              <w:rPr>
                <w:rFonts w:cs="Times New Roman"/>
                <w:sz w:val="20"/>
                <w:szCs w:val="20"/>
                <w:lang w:val="ru-RU"/>
              </w:rPr>
            </w:pPr>
            <w:r w:rsidRPr="006C3DEB">
              <w:rPr>
                <w:rFonts w:cs="Times New Roman"/>
                <w:sz w:val="20"/>
                <w:szCs w:val="20"/>
                <w:lang w:val="ru-RU"/>
              </w:rPr>
              <w:t xml:space="preserve">Зарегистрированы  16  марта 2007 год                                                                                 </w:t>
            </w:r>
            <w:r w:rsidRPr="006C3DEB">
              <w:rPr>
                <w:rFonts w:cs="Times New Roman"/>
                <w:sz w:val="20"/>
                <w:szCs w:val="20"/>
              </w:rPr>
              <w:t>RU</w:t>
            </w:r>
            <w:r w:rsidRPr="006C3DEB">
              <w:rPr>
                <w:rFonts w:cs="Times New Roman"/>
                <w:sz w:val="20"/>
                <w:szCs w:val="20"/>
                <w:lang w:val="ru-RU"/>
              </w:rPr>
              <w:t>115081032007001</w:t>
            </w:r>
          </w:p>
          <w:p w:rsidR="004570E0" w:rsidRPr="006C3DEB" w:rsidRDefault="00E25FA7" w:rsidP="00114EA6">
            <w:pPr>
              <w:rPr>
                <w:rFonts w:cs="Times New Roman"/>
                <w:b/>
                <w:sz w:val="20"/>
                <w:szCs w:val="20"/>
                <w:lang w:val="ru-RU"/>
              </w:rPr>
            </w:pPr>
            <w:r w:rsidRPr="006C3DEB">
              <w:rPr>
                <w:rFonts w:cs="Times New Roman"/>
                <w:sz w:val="20"/>
                <w:szCs w:val="20"/>
                <w:lang w:val="ru-RU"/>
              </w:rPr>
              <w:t>Опубликованы   26 апреля 2007 года                                                                                   Информационный бюллетень                                                                                             «Нижнеодесский Вестник» №19</w:t>
            </w:r>
          </w:p>
        </w:tc>
      </w:tr>
      <w:tr w:rsidR="004570E0" w:rsidRPr="00AD0700" w:rsidTr="00E64791">
        <w:tc>
          <w:tcPr>
            <w:tcW w:w="4395" w:type="dxa"/>
          </w:tcPr>
          <w:p w:rsidR="004570E0" w:rsidRPr="000A4166" w:rsidRDefault="00E25FA7" w:rsidP="000A4166">
            <w:pPr>
              <w:rPr>
                <w:rFonts w:cs="Times New Roman"/>
                <w:sz w:val="20"/>
                <w:szCs w:val="20"/>
                <w:lang w:val="ru-RU"/>
              </w:rPr>
            </w:pPr>
            <w:r w:rsidRPr="006C3DEB">
              <w:rPr>
                <w:rFonts w:cs="Times New Roman"/>
                <w:sz w:val="20"/>
                <w:szCs w:val="20"/>
                <w:lang w:val="ru-RU"/>
              </w:rPr>
              <w:t xml:space="preserve">2) Изменения и дополнения   в Устав приняты на </w:t>
            </w:r>
            <w:r w:rsidRPr="006C3DEB">
              <w:rPr>
                <w:rFonts w:cs="Times New Roman"/>
                <w:sz w:val="20"/>
                <w:szCs w:val="20"/>
              </w:rPr>
              <w:t>XXV</w:t>
            </w:r>
            <w:r w:rsidRPr="006C3DEB">
              <w:rPr>
                <w:rFonts w:cs="Times New Roman"/>
                <w:sz w:val="20"/>
                <w:szCs w:val="20"/>
                <w:lang w:val="ru-RU"/>
              </w:rPr>
              <w:t xml:space="preserve"> заседании</w:t>
            </w:r>
            <w:r w:rsidR="000A4166">
              <w:rPr>
                <w:rFonts w:cs="Times New Roman"/>
                <w:sz w:val="20"/>
                <w:szCs w:val="20"/>
                <w:lang w:val="ru-RU"/>
              </w:rPr>
              <w:t xml:space="preserve"> </w:t>
            </w:r>
            <w:r w:rsidRPr="006C3DEB">
              <w:rPr>
                <w:rFonts w:cs="Times New Roman"/>
                <w:sz w:val="20"/>
                <w:szCs w:val="20"/>
                <w:lang w:val="ru-RU"/>
              </w:rPr>
              <w:t>Совета городского поселения «Нижний Одес»</w:t>
            </w:r>
          </w:p>
        </w:tc>
        <w:tc>
          <w:tcPr>
            <w:tcW w:w="5307" w:type="dxa"/>
          </w:tcPr>
          <w:p w:rsidR="00114EA6" w:rsidRPr="006C3DEB" w:rsidRDefault="00114EA6" w:rsidP="00114EA6">
            <w:pPr>
              <w:rPr>
                <w:rFonts w:cs="Times New Roman"/>
                <w:sz w:val="20"/>
                <w:szCs w:val="20"/>
                <w:lang w:val="ru-RU"/>
              </w:rPr>
            </w:pPr>
            <w:r w:rsidRPr="006C3DEB">
              <w:rPr>
                <w:rFonts w:cs="Times New Roman"/>
                <w:sz w:val="20"/>
                <w:szCs w:val="20"/>
                <w:lang w:val="ru-RU"/>
              </w:rPr>
              <w:t>29 апреля 2008 года №138</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 Зарегистрированы  03 июня 2008 год                                                                                        </w:t>
            </w:r>
            <w:r w:rsidRPr="006C3DEB">
              <w:rPr>
                <w:rFonts w:cs="Times New Roman"/>
                <w:sz w:val="20"/>
                <w:szCs w:val="20"/>
              </w:rPr>
              <w:t>RU</w:t>
            </w:r>
            <w:r w:rsidRPr="006C3DEB">
              <w:rPr>
                <w:rFonts w:cs="Times New Roman"/>
                <w:sz w:val="20"/>
                <w:szCs w:val="20"/>
                <w:lang w:val="ru-RU"/>
              </w:rPr>
              <w:t>115081032008001</w:t>
            </w:r>
          </w:p>
          <w:p w:rsidR="004570E0" w:rsidRPr="000A4166" w:rsidRDefault="00114EA6" w:rsidP="00114EA6">
            <w:pPr>
              <w:rPr>
                <w:rFonts w:cs="Times New Roman"/>
                <w:sz w:val="20"/>
                <w:szCs w:val="20"/>
                <w:lang w:val="ru-RU"/>
              </w:rPr>
            </w:pPr>
            <w:r w:rsidRPr="006C3DEB">
              <w:rPr>
                <w:rFonts w:cs="Times New Roman"/>
                <w:sz w:val="20"/>
                <w:szCs w:val="20"/>
                <w:lang w:val="ru-RU"/>
              </w:rPr>
              <w:t xml:space="preserve"> Опубликованы  16 июня 2008 год                                                                                         Информационный бюллетень                                                                                       «Нижнеодесский Вестник» № 43</w:t>
            </w:r>
          </w:p>
        </w:tc>
      </w:tr>
      <w:tr w:rsidR="004570E0" w:rsidRPr="00AD0700" w:rsidTr="00E64791">
        <w:tc>
          <w:tcPr>
            <w:tcW w:w="4395" w:type="dxa"/>
          </w:tcPr>
          <w:p w:rsidR="00114EA6" w:rsidRPr="006C3DEB" w:rsidRDefault="00114EA6" w:rsidP="00114EA6">
            <w:pPr>
              <w:rPr>
                <w:rFonts w:cs="Times New Roman"/>
                <w:sz w:val="20"/>
                <w:szCs w:val="20"/>
                <w:lang w:val="ru-RU"/>
              </w:rPr>
            </w:pPr>
            <w:r w:rsidRPr="006C3DEB">
              <w:rPr>
                <w:rFonts w:cs="Times New Roman"/>
                <w:sz w:val="20"/>
                <w:szCs w:val="20"/>
                <w:lang w:val="ru-RU"/>
              </w:rPr>
              <w:t>3)   Изменения и дополнения в Устав приняты</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второго созыва</w:t>
            </w:r>
          </w:p>
          <w:p w:rsidR="004570E0" w:rsidRPr="006C3DEB" w:rsidRDefault="00114EA6" w:rsidP="00114EA6">
            <w:pPr>
              <w:rPr>
                <w:rFonts w:cs="Times New Roman"/>
                <w:b/>
                <w:sz w:val="20"/>
                <w:szCs w:val="20"/>
                <w:lang w:val="ru-RU"/>
              </w:rPr>
            </w:pPr>
            <w:r w:rsidRPr="006C3DEB">
              <w:rPr>
                <w:rFonts w:cs="Times New Roman"/>
                <w:sz w:val="20"/>
                <w:szCs w:val="20"/>
                <w:lang w:val="ru-RU"/>
              </w:rPr>
              <w:t xml:space="preserve">городского поселения «Нижний Одес»    </w:t>
            </w:r>
          </w:p>
        </w:tc>
        <w:tc>
          <w:tcPr>
            <w:tcW w:w="5307" w:type="dxa"/>
          </w:tcPr>
          <w:p w:rsidR="00114EA6" w:rsidRPr="006C3DEB" w:rsidRDefault="00114EA6" w:rsidP="00114EA6">
            <w:pPr>
              <w:rPr>
                <w:rFonts w:cs="Times New Roman"/>
                <w:sz w:val="20"/>
                <w:szCs w:val="20"/>
                <w:lang w:val="ru-RU"/>
              </w:rPr>
            </w:pPr>
            <w:r w:rsidRPr="006C3DEB">
              <w:rPr>
                <w:rFonts w:cs="Times New Roman"/>
                <w:sz w:val="20"/>
                <w:szCs w:val="20"/>
                <w:lang w:val="ru-RU"/>
              </w:rPr>
              <w:t>10 ноября 2008 года № 06</w:t>
            </w:r>
          </w:p>
          <w:p w:rsidR="00114EA6" w:rsidRPr="006C3DEB" w:rsidRDefault="00114EA6" w:rsidP="00114EA6">
            <w:pPr>
              <w:rPr>
                <w:rFonts w:cs="Times New Roman"/>
                <w:sz w:val="20"/>
                <w:szCs w:val="20"/>
                <w:lang w:val="ru-RU"/>
              </w:rPr>
            </w:pPr>
            <w:r w:rsidRPr="006C3DEB">
              <w:rPr>
                <w:rFonts w:cs="Times New Roman"/>
                <w:sz w:val="20"/>
                <w:szCs w:val="20"/>
                <w:lang w:val="ru-RU"/>
              </w:rPr>
              <w:t xml:space="preserve">Зарегистрированы    11 декабря 2008 года                                                                                        </w:t>
            </w:r>
            <w:r w:rsidRPr="006C3DEB">
              <w:rPr>
                <w:rFonts w:cs="Times New Roman"/>
                <w:sz w:val="20"/>
                <w:szCs w:val="20"/>
              </w:rPr>
              <w:t>RU</w:t>
            </w:r>
            <w:r w:rsidRPr="006C3DEB">
              <w:rPr>
                <w:rFonts w:cs="Times New Roman"/>
                <w:sz w:val="20"/>
                <w:szCs w:val="20"/>
                <w:lang w:val="ru-RU"/>
              </w:rPr>
              <w:t>115081032008002</w:t>
            </w:r>
          </w:p>
          <w:p w:rsidR="004570E0" w:rsidRPr="006C3DEB" w:rsidRDefault="00114EA6" w:rsidP="00114EA6">
            <w:pPr>
              <w:rPr>
                <w:rFonts w:cs="Times New Roman"/>
                <w:b/>
                <w:sz w:val="20"/>
                <w:szCs w:val="20"/>
                <w:lang w:val="ru-RU"/>
              </w:rPr>
            </w:pPr>
            <w:r w:rsidRPr="006C3DEB">
              <w:rPr>
                <w:rFonts w:cs="Times New Roman"/>
                <w:sz w:val="20"/>
                <w:szCs w:val="20"/>
                <w:lang w:val="ru-RU"/>
              </w:rPr>
              <w:t>Опубликованы   26 декабря 2008года                                                                                       Информационный бюллетень                                                                                         «Нижнеодесский Вестник» № 6</w:t>
            </w:r>
          </w:p>
        </w:tc>
      </w:tr>
      <w:tr w:rsidR="004570E0" w:rsidRPr="00AD0700" w:rsidTr="00E64791">
        <w:tc>
          <w:tcPr>
            <w:tcW w:w="4395" w:type="dxa"/>
          </w:tcPr>
          <w:p w:rsidR="00114EA6" w:rsidRPr="006C3DEB" w:rsidRDefault="00E451D9" w:rsidP="004128A8">
            <w:pPr>
              <w:ind w:left="34" w:right="-754"/>
              <w:rPr>
                <w:rFonts w:cs="Times New Roman"/>
                <w:sz w:val="20"/>
                <w:szCs w:val="20"/>
                <w:lang w:val="ru-RU"/>
              </w:rPr>
            </w:pPr>
            <w:r w:rsidRPr="006C3DEB">
              <w:rPr>
                <w:rFonts w:cs="Times New Roman"/>
                <w:sz w:val="20"/>
                <w:szCs w:val="20"/>
                <w:lang w:val="ru-RU"/>
              </w:rPr>
              <w:t xml:space="preserve"> 4)  </w:t>
            </w:r>
            <w:r w:rsidR="00114EA6" w:rsidRPr="006C3DEB">
              <w:rPr>
                <w:rFonts w:cs="Times New Roman"/>
                <w:sz w:val="20"/>
                <w:szCs w:val="20"/>
                <w:lang w:val="ru-RU"/>
              </w:rPr>
              <w:t>Изменения и дополнения в Устав приняты</w:t>
            </w:r>
          </w:p>
          <w:p w:rsidR="00E451D9" w:rsidRPr="006C3DEB" w:rsidRDefault="00114EA6" w:rsidP="004128A8">
            <w:pPr>
              <w:ind w:left="34" w:right="-754"/>
              <w:rPr>
                <w:rFonts w:cs="Times New Roman"/>
                <w:sz w:val="20"/>
                <w:szCs w:val="20"/>
                <w:lang w:val="ru-RU"/>
              </w:rPr>
            </w:pPr>
            <w:r w:rsidRPr="006C3DEB">
              <w:rPr>
                <w:rFonts w:cs="Times New Roman"/>
                <w:sz w:val="20"/>
                <w:szCs w:val="20"/>
                <w:lang w:val="ru-RU"/>
              </w:rPr>
              <w:t>на</w:t>
            </w:r>
            <w:r w:rsidRPr="006C3DEB">
              <w:rPr>
                <w:rFonts w:cs="Times New Roman"/>
                <w:sz w:val="20"/>
                <w:szCs w:val="20"/>
              </w:rPr>
              <w:t>XXXVII</w:t>
            </w:r>
            <w:r w:rsidRPr="006C3DEB">
              <w:rPr>
                <w:rFonts w:cs="Times New Roman"/>
                <w:sz w:val="20"/>
                <w:szCs w:val="20"/>
                <w:lang w:val="ru-RU"/>
              </w:rPr>
              <w:t xml:space="preserve"> заседани</w:t>
            </w:r>
            <w:r w:rsidR="00E451D9" w:rsidRPr="006C3DEB">
              <w:rPr>
                <w:rFonts w:cs="Times New Roman"/>
                <w:sz w:val="20"/>
                <w:szCs w:val="20"/>
                <w:lang w:val="ru-RU"/>
              </w:rPr>
              <w:t>и</w:t>
            </w:r>
            <w:r w:rsidRPr="006C3DEB">
              <w:rPr>
                <w:rFonts w:cs="Times New Roman"/>
                <w:sz w:val="20"/>
                <w:szCs w:val="20"/>
                <w:lang w:val="ru-RU"/>
              </w:rPr>
              <w:t xml:space="preserve"> Совета второго созыва</w:t>
            </w:r>
            <w:r w:rsidR="00E451D9" w:rsidRPr="006C3DEB">
              <w:rPr>
                <w:rFonts w:cs="Times New Roman"/>
                <w:sz w:val="20"/>
                <w:szCs w:val="20"/>
                <w:lang w:val="ru-RU"/>
              </w:rPr>
              <w:t xml:space="preserve"> </w:t>
            </w:r>
          </w:p>
          <w:p w:rsidR="004570E0" w:rsidRPr="006C3DEB" w:rsidRDefault="00114EA6" w:rsidP="004128A8">
            <w:pPr>
              <w:ind w:left="34" w:right="-754"/>
              <w:rPr>
                <w:rFonts w:cs="Times New Roman"/>
                <w:b/>
                <w:sz w:val="20"/>
                <w:szCs w:val="20"/>
                <w:lang w:val="ru-RU"/>
              </w:rPr>
            </w:pPr>
            <w:r w:rsidRPr="006C3DEB">
              <w:rPr>
                <w:rFonts w:cs="Times New Roman"/>
                <w:sz w:val="20"/>
                <w:szCs w:val="20"/>
                <w:lang w:val="ru-RU"/>
              </w:rPr>
              <w:t xml:space="preserve">городского поселения «Нижний Одес»                    </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16 декабря 2011 года №166</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08 февраля 2012 года                                                                                        </w:t>
            </w:r>
            <w:r w:rsidRPr="006C3DEB">
              <w:rPr>
                <w:rFonts w:cs="Times New Roman"/>
                <w:sz w:val="20"/>
                <w:szCs w:val="20"/>
              </w:rPr>
              <w:t>RU</w:t>
            </w:r>
            <w:r w:rsidRPr="006C3DEB">
              <w:rPr>
                <w:rFonts w:cs="Times New Roman"/>
                <w:sz w:val="20"/>
                <w:szCs w:val="20"/>
                <w:lang w:val="ru-RU"/>
              </w:rPr>
              <w:t>115081032012001</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февраля 2012 года                                                                                        Информационный бюллетень                                                                                         «Нижнеодесский Вестник» № 66</w:t>
            </w:r>
          </w:p>
        </w:tc>
      </w:tr>
      <w:tr w:rsidR="004570E0" w:rsidRPr="00AD0700" w:rsidTr="00E64791">
        <w:tc>
          <w:tcPr>
            <w:tcW w:w="4395"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5)  Изменения и дополнения в Устав приняты</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третьего созыва </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городского поселения «Нижний Одес»</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15 ноября 2012 года №12</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05 декабря 2012 года                                                                                        </w:t>
            </w:r>
            <w:r w:rsidRPr="006C3DEB">
              <w:rPr>
                <w:rFonts w:cs="Times New Roman"/>
                <w:sz w:val="20"/>
                <w:szCs w:val="20"/>
              </w:rPr>
              <w:t>RU</w:t>
            </w:r>
            <w:r w:rsidRPr="006C3DEB">
              <w:rPr>
                <w:rFonts w:cs="Times New Roman"/>
                <w:sz w:val="20"/>
                <w:szCs w:val="20"/>
                <w:lang w:val="ru-RU"/>
              </w:rPr>
              <w:t>115081032012002</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декабря 2012</w:t>
            </w:r>
            <w:r w:rsidR="009D141A" w:rsidRPr="006C3DEB">
              <w:rPr>
                <w:rFonts w:cs="Times New Roman"/>
                <w:sz w:val="20"/>
                <w:szCs w:val="20"/>
                <w:lang w:val="ru-RU"/>
              </w:rPr>
              <w:t xml:space="preserve"> </w:t>
            </w:r>
            <w:r w:rsidRPr="006C3DEB">
              <w:rPr>
                <w:rFonts w:cs="Times New Roman"/>
                <w:sz w:val="20"/>
                <w:szCs w:val="20"/>
                <w:lang w:val="ru-RU"/>
              </w:rPr>
              <w:t>года                                                                                        Информационный бюллетень                                                                                         «Нижнеодесский Вестник» № 85</w:t>
            </w:r>
          </w:p>
        </w:tc>
      </w:tr>
      <w:tr w:rsidR="004570E0" w:rsidRPr="00AD0700" w:rsidTr="00E64791">
        <w:tc>
          <w:tcPr>
            <w:tcW w:w="4395"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6)  Изменения и дополнения в Устав приняты</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II</w:t>
            </w:r>
            <w:r w:rsidRPr="006C3DEB">
              <w:rPr>
                <w:rFonts w:cs="Times New Roman"/>
                <w:sz w:val="20"/>
                <w:szCs w:val="20"/>
                <w:lang w:val="ru-RU"/>
              </w:rPr>
              <w:t xml:space="preserve"> заседании Совета третьего созыва</w:t>
            </w:r>
          </w:p>
          <w:p w:rsidR="004570E0" w:rsidRPr="006C3DEB" w:rsidRDefault="00E451D9" w:rsidP="004128A8">
            <w:pPr>
              <w:tabs>
                <w:tab w:val="center" w:pos="2957"/>
              </w:tabs>
              <w:ind w:left="34"/>
              <w:rPr>
                <w:rFonts w:cs="Times New Roman"/>
                <w:b/>
                <w:sz w:val="20"/>
                <w:szCs w:val="20"/>
                <w:lang w:val="ru-RU"/>
              </w:rPr>
            </w:pPr>
            <w:r w:rsidRPr="006C3DEB">
              <w:rPr>
                <w:rFonts w:cs="Times New Roman"/>
                <w:sz w:val="20"/>
                <w:szCs w:val="20"/>
                <w:lang w:val="ru-RU"/>
              </w:rPr>
              <w:t>городского поселения «Нижний Одес»</w:t>
            </w:r>
          </w:p>
        </w:tc>
        <w:tc>
          <w:tcPr>
            <w:tcW w:w="5307" w:type="dxa"/>
          </w:tcPr>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15 ноября 2012 года №12</w:t>
            </w:r>
          </w:p>
          <w:p w:rsidR="00E451D9" w:rsidRPr="006C3DEB" w:rsidRDefault="00E451D9" w:rsidP="004128A8">
            <w:pPr>
              <w:ind w:left="34" w:right="-754"/>
              <w:rPr>
                <w:rFonts w:cs="Times New Roman"/>
                <w:sz w:val="20"/>
                <w:szCs w:val="20"/>
                <w:lang w:val="ru-RU"/>
              </w:rPr>
            </w:pPr>
            <w:r w:rsidRPr="006C3DEB">
              <w:rPr>
                <w:rFonts w:cs="Times New Roman"/>
                <w:sz w:val="20"/>
                <w:szCs w:val="20"/>
                <w:lang w:val="ru-RU"/>
              </w:rPr>
              <w:t xml:space="preserve">Зарегистрированы   05 декабря 2012 года                                                                                        </w:t>
            </w:r>
            <w:r w:rsidRPr="006C3DEB">
              <w:rPr>
                <w:rFonts w:cs="Times New Roman"/>
                <w:sz w:val="20"/>
                <w:szCs w:val="20"/>
              </w:rPr>
              <w:t>RU</w:t>
            </w:r>
            <w:r w:rsidRPr="006C3DEB">
              <w:rPr>
                <w:rFonts w:cs="Times New Roman"/>
                <w:sz w:val="20"/>
                <w:szCs w:val="20"/>
                <w:lang w:val="ru-RU"/>
              </w:rPr>
              <w:t>115081032012002</w:t>
            </w:r>
          </w:p>
          <w:p w:rsidR="004570E0" w:rsidRPr="006C3DEB" w:rsidRDefault="00E451D9" w:rsidP="004128A8">
            <w:pPr>
              <w:ind w:left="34" w:right="-754"/>
              <w:rPr>
                <w:rFonts w:cs="Times New Roman"/>
                <w:b/>
                <w:sz w:val="20"/>
                <w:szCs w:val="20"/>
                <w:lang w:val="ru-RU"/>
              </w:rPr>
            </w:pPr>
            <w:r w:rsidRPr="006C3DEB">
              <w:rPr>
                <w:rFonts w:cs="Times New Roman"/>
                <w:sz w:val="20"/>
                <w:szCs w:val="20"/>
                <w:lang w:val="ru-RU"/>
              </w:rPr>
              <w:t>Опубликованы     14 декабря 2012</w:t>
            </w:r>
            <w:r w:rsidR="009D141A" w:rsidRPr="006C3DEB">
              <w:rPr>
                <w:rFonts w:cs="Times New Roman"/>
                <w:sz w:val="20"/>
                <w:szCs w:val="20"/>
                <w:lang w:val="ru-RU"/>
              </w:rPr>
              <w:t xml:space="preserve"> </w:t>
            </w:r>
            <w:r w:rsidRPr="006C3DEB">
              <w:rPr>
                <w:rFonts w:cs="Times New Roman"/>
                <w:sz w:val="20"/>
                <w:szCs w:val="20"/>
                <w:lang w:val="ru-RU"/>
              </w:rPr>
              <w:t>года                                                                                        Информационный бюллетень                                                                                         «Нижнеодесский Вестник» № 85</w:t>
            </w:r>
          </w:p>
        </w:tc>
      </w:tr>
      <w:tr w:rsidR="004570E0" w:rsidRPr="00AD0700" w:rsidTr="00E64791">
        <w:tc>
          <w:tcPr>
            <w:tcW w:w="4395" w:type="dxa"/>
          </w:tcPr>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7)  Изменения и дополнения в Устав приняты</w:t>
            </w:r>
          </w:p>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XIX</w:t>
            </w:r>
            <w:r w:rsidRPr="006C3DEB">
              <w:rPr>
                <w:rFonts w:cs="Times New Roman"/>
                <w:sz w:val="20"/>
                <w:szCs w:val="20"/>
                <w:lang w:val="ru-RU"/>
              </w:rPr>
              <w:t xml:space="preserve"> заседании Совета третьего созыва</w:t>
            </w:r>
          </w:p>
          <w:p w:rsidR="004570E0" w:rsidRPr="006C3DEB" w:rsidRDefault="009D141A" w:rsidP="004128A8">
            <w:pPr>
              <w:ind w:left="34" w:right="-754"/>
              <w:rPr>
                <w:rFonts w:cs="Times New Roman"/>
                <w:b/>
                <w:sz w:val="20"/>
                <w:szCs w:val="20"/>
                <w:lang w:val="ru-RU"/>
              </w:rPr>
            </w:pPr>
            <w:r w:rsidRPr="006C3DEB">
              <w:rPr>
                <w:rFonts w:cs="Times New Roman"/>
                <w:sz w:val="20"/>
                <w:szCs w:val="20"/>
                <w:lang w:val="ru-RU"/>
              </w:rPr>
              <w:t>городского поселения «Нижний Одес»</w:t>
            </w:r>
          </w:p>
        </w:tc>
        <w:tc>
          <w:tcPr>
            <w:tcW w:w="5307" w:type="dxa"/>
          </w:tcPr>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22  апреля  2014 года  № 82</w:t>
            </w:r>
          </w:p>
          <w:p w:rsidR="009D141A" w:rsidRPr="006C3DEB" w:rsidRDefault="009D141A" w:rsidP="004128A8">
            <w:pPr>
              <w:ind w:left="34" w:right="-754"/>
              <w:rPr>
                <w:rFonts w:cs="Times New Roman"/>
                <w:sz w:val="20"/>
                <w:szCs w:val="20"/>
                <w:lang w:val="ru-RU"/>
              </w:rPr>
            </w:pPr>
            <w:r w:rsidRPr="006C3DEB">
              <w:rPr>
                <w:rFonts w:cs="Times New Roman"/>
                <w:sz w:val="20"/>
                <w:szCs w:val="20"/>
                <w:lang w:val="ru-RU"/>
              </w:rPr>
              <w:t xml:space="preserve">Зарегистрированы   02 июня  2014 года                                                                                        </w:t>
            </w:r>
            <w:r w:rsidRPr="006C3DEB">
              <w:rPr>
                <w:rFonts w:cs="Times New Roman"/>
                <w:sz w:val="20"/>
                <w:szCs w:val="20"/>
              </w:rPr>
              <w:t>RU</w:t>
            </w:r>
            <w:r w:rsidRPr="006C3DEB">
              <w:rPr>
                <w:rFonts w:cs="Times New Roman"/>
                <w:sz w:val="20"/>
                <w:szCs w:val="20"/>
                <w:lang w:val="ru-RU"/>
              </w:rPr>
              <w:t>115081032014001</w:t>
            </w:r>
          </w:p>
          <w:p w:rsidR="004570E0" w:rsidRPr="006C3DEB" w:rsidRDefault="009D141A" w:rsidP="009D141A">
            <w:pPr>
              <w:rPr>
                <w:rFonts w:cs="Times New Roman"/>
                <w:b/>
                <w:sz w:val="20"/>
                <w:szCs w:val="20"/>
                <w:lang w:val="ru-RU"/>
              </w:rPr>
            </w:pPr>
            <w:r w:rsidRPr="006C3DEB">
              <w:rPr>
                <w:rFonts w:cs="Times New Roman"/>
                <w:sz w:val="20"/>
                <w:szCs w:val="20"/>
                <w:lang w:val="ru-RU"/>
              </w:rPr>
              <w:t>Опубликованы  11 июня 2014 года                                                                                        Информационный бюллетень                                                                                         «Нижнеодесский Вестник» № 8 (115)</w:t>
            </w:r>
          </w:p>
        </w:tc>
      </w:tr>
      <w:tr w:rsidR="004570E0" w:rsidRPr="00AD0700" w:rsidTr="00E64791">
        <w:tc>
          <w:tcPr>
            <w:tcW w:w="4395" w:type="dxa"/>
          </w:tcPr>
          <w:p w:rsidR="00B76A9C" w:rsidRPr="006C3DEB" w:rsidRDefault="00B76A9C" w:rsidP="000A4166">
            <w:pPr>
              <w:ind w:left="34" w:right="-754"/>
              <w:rPr>
                <w:rFonts w:cs="Times New Roman"/>
                <w:sz w:val="20"/>
                <w:szCs w:val="20"/>
                <w:lang w:val="ru-RU"/>
              </w:rPr>
            </w:pPr>
            <w:r w:rsidRPr="006C3DEB">
              <w:rPr>
                <w:rFonts w:cs="Times New Roman"/>
                <w:sz w:val="20"/>
                <w:szCs w:val="20"/>
                <w:lang w:val="ru-RU"/>
              </w:rPr>
              <w:t>8)  Изменения и дополнения в Устав приняты</w:t>
            </w:r>
          </w:p>
          <w:p w:rsidR="00B76A9C" w:rsidRPr="006C3DEB" w:rsidRDefault="00B76A9C" w:rsidP="000A4166">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XIX</w:t>
            </w:r>
            <w:r w:rsidRPr="006C3DEB">
              <w:rPr>
                <w:rFonts w:cs="Times New Roman"/>
                <w:sz w:val="20"/>
                <w:szCs w:val="20"/>
                <w:lang w:val="ru-RU"/>
              </w:rPr>
              <w:t xml:space="preserve"> заседании Совета третьего созыва</w:t>
            </w:r>
          </w:p>
          <w:p w:rsidR="004570E0" w:rsidRPr="006C3DEB" w:rsidRDefault="00B76A9C" w:rsidP="000A4166">
            <w:pPr>
              <w:rPr>
                <w:rFonts w:cs="Times New Roman"/>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14  июля  2015 года  № 138</w:t>
            </w:r>
          </w:p>
          <w:p w:rsidR="00B76A9C" w:rsidRPr="006C3DEB" w:rsidRDefault="00B76A9C" w:rsidP="00B76A9C">
            <w:pPr>
              <w:ind w:left="34" w:right="-754"/>
              <w:rPr>
                <w:rFonts w:cs="Times New Roman"/>
                <w:sz w:val="20"/>
                <w:szCs w:val="20"/>
                <w:lang w:val="ru-RU"/>
              </w:rPr>
            </w:pPr>
            <w:r w:rsidRPr="006C3DEB">
              <w:rPr>
                <w:rFonts w:cs="Times New Roman"/>
                <w:sz w:val="20"/>
                <w:szCs w:val="20"/>
                <w:lang w:val="ru-RU"/>
              </w:rPr>
              <w:t xml:space="preserve">Зарегистрированы   28 июля 2015 года                                                                                        </w:t>
            </w:r>
            <w:r w:rsidRPr="006C3DEB">
              <w:rPr>
                <w:rFonts w:cs="Times New Roman"/>
                <w:sz w:val="20"/>
                <w:szCs w:val="20"/>
              </w:rPr>
              <w:t>RU</w:t>
            </w:r>
            <w:r w:rsidRPr="006C3DEB">
              <w:rPr>
                <w:rFonts w:cs="Times New Roman"/>
                <w:sz w:val="20"/>
                <w:szCs w:val="20"/>
                <w:lang w:val="ru-RU"/>
              </w:rPr>
              <w:t>115081032015001</w:t>
            </w:r>
          </w:p>
          <w:p w:rsidR="006C3DEB" w:rsidRPr="006C3DEB" w:rsidRDefault="00B76A9C" w:rsidP="00ED66F0">
            <w:pPr>
              <w:rPr>
                <w:rFonts w:cs="Times New Roman"/>
                <w:sz w:val="20"/>
                <w:szCs w:val="20"/>
                <w:lang w:val="ru-RU"/>
              </w:rPr>
            </w:pPr>
            <w:r w:rsidRPr="006C3DEB">
              <w:rPr>
                <w:rFonts w:cs="Times New Roman"/>
                <w:sz w:val="20"/>
                <w:szCs w:val="20"/>
                <w:lang w:val="ru-RU"/>
              </w:rPr>
              <w:t>Опубликованы  06 августа 2015 года                                                                                        Информационный бюллетень                                                                                         «Нижнеодесский Вестник» № 10 (136)</w:t>
            </w:r>
          </w:p>
        </w:tc>
      </w:tr>
      <w:tr w:rsidR="004570E0" w:rsidRPr="00AD0700" w:rsidTr="00E64791">
        <w:tc>
          <w:tcPr>
            <w:tcW w:w="4395" w:type="dxa"/>
          </w:tcPr>
          <w:p w:rsidR="005C345E" w:rsidRPr="006C3DEB" w:rsidRDefault="005C345E" w:rsidP="000A4166">
            <w:pPr>
              <w:ind w:left="34" w:right="-754"/>
              <w:rPr>
                <w:rFonts w:cs="Times New Roman"/>
                <w:sz w:val="20"/>
                <w:szCs w:val="20"/>
                <w:lang w:val="ru-RU"/>
              </w:rPr>
            </w:pPr>
            <w:r w:rsidRPr="006C3DEB">
              <w:rPr>
                <w:rFonts w:cs="Times New Roman"/>
                <w:sz w:val="20"/>
                <w:szCs w:val="20"/>
                <w:lang w:val="ru-RU"/>
              </w:rPr>
              <w:t>9)  Изменения и дополнения в Устав приняты</w:t>
            </w:r>
          </w:p>
          <w:p w:rsidR="005C345E" w:rsidRPr="006C3DEB" w:rsidRDefault="005C345E" w:rsidP="000A4166">
            <w:pPr>
              <w:ind w:left="34" w:right="-754"/>
              <w:rPr>
                <w:rFonts w:cs="Times New Roman"/>
                <w:sz w:val="20"/>
                <w:szCs w:val="20"/>
                <w:lang w:val="ru-RU"/>
              </w:rPr>
            </w:pPr>
            <w:r w:rsidRPr="006C3DEB">
              <w:rPr>
                <w:rFonts w:cs="Times New Roman"/>
                <w:sz w:val="20"/>
                <w:szCs w:val="20"/>
                <w:lang w:val="ru-RU"/>
              </w:rPr>
              <w:t xml:space="preserve">на </w:t>
            </w:r>
            <w:r w:rsidRPr="006C3DEB">
              <w:rPr>
                <w:rFonts w:cs="Times New Roman"/>
                <w:sz w:val="20"/>
                <w:szCs w:val="20"/>
              </w:rPr>
              <w:t>XL</w:t>
            </w:r>
            <w:r w:rsidRPr="006C3DEB">
              <w:rPr>
                <w:rFonts w:cs="Times New Roman"/>
                <w:sz w:val="20"/>
                <w:szCs w:val="20"/>
                <w:lang w:val="ru-RU"/>
              </w:rPr>
              <w:t xml:space="preserve"> заседании Совета третьего созыва</w:t>
            </w:r>
          </w:p>
          <w:p w:rsidR="004570E0" w:rsidRPr="006C3DEB" w:rsidRDefault="005C345E" w:rsidP="000A4166">
            <w:pPr>
              <w:rPr>
                <w:rFonts w:cs="Times New Roman"/>
                <w:b/>
                <w:sz w:val="20"/>
                <w:szCs w:val="20"/>
                <w:lang w:val="ru-RU"/>
              </w:rPr>
            </w:pPr>
            <w:r w:rsidRPr="006C3DEB">
              <w:rPr>
                <w:rFonts w:cs="Times New Roman"/>
                <w:sz w:val="20"/>
                <w:szCs w:val="20"/>
                <w:lang w:val="ru-RU"/>
              </w:rPr>
              <w:t xml:space="preserve"> городского поселения «Нижний Одес»</w:t>
            </w:r>
          </w:p>
        </w:tc>
        <w:tc>
          <w:tcPr>
            <w:tcW w:w="5307" w:type="dxa"/>
          </w:tcPr>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31  марта 2016 года  № 161</w:t>
            </w:r>
          </w:p>
          <w:p w:rsidR="005C345E" w:rsidRPr="006C3DEB" w:rsidRDefault="005C345E" w:rsidP="005C345E">
            <w:pPr>
              <w:ind w:left="34" w:right="-754"/>
              <w:rPr>
                <w:rFonts w:cs="Times New Roman"/>
                <w:sz w:val="20"/>
                <w:szCs w:val="20"/>
                <w:lang w:val="ru-RU"/>
              </w:rPr>
            </w:pPr>
            <w:r w:rsidRPr="006C3DEB">
              <w:rPr>
                <w:rFonts w:cs="Times New Roman"/>
                <w:sz w:val="20"/>
                <w:szCs w:val="20"/>
                <w:lang w:val="ru-RU"/>
              </w:rPr>
              <w:t xml:space="preserve">Зарегистрированы   26 апреля 2016 года                                                                                        </w:t>
            </w:r>
            <w:r w:rsidRPr="006C3DEB">
              <w:rPr>
                <w:rFonts w:cs="Times New Roman"/>
                <w:sz w:val="20"/>
                <w:szCs w:val="20"/>
              </w:rPr>
              <w:t>RU</w:t>
            </w:r>
            <w:r w:rsidRPr="006C3DEB">
              <w:rPr>
                <w:rFonts w:cs="Times New Roman"/>
                <w:sz w:val="20"/>
                <w:szCs w:val="20"/>
                <w:lang w:val="ru-RU"/>
              </w:rPr>
              <w:t>115081032016001</w:t>
            </w:r>
          </w:p>
          <w:p w:rsidR="004570E0" w:rsidRPr="006C3DEB" w:rsidRDefault="005C345E" w:rsidP="005C345E">
            <w:pPr>
              <w:rPr>
                <w:rFonts w:cs="Times New Roman"/>
                <w:b/>
                <w:sz w:val="20"/>
                <w:szCs w:val="20"/>
                <w:lang w:val="ru-RU"/>
              </w:rPr>
            </w:pPr>
            <w:r w:rsidRPr="006C3DEB">
              <w:rPr>
                <w:rFonts w:cs="Times New Roman"/>
                <w:sz w:val="20"/>
                <w:szCs w:val="20"/>
                <w:lang w:val="ru-RU"/>
              </w:rPr>
              <w:t xml:space="preserve">Опубликованы  05 мая 2016 года                                                                                        </w:t>
            </w:r>
            <w:r w:rsidRPr="006C3DEB">
              <w:rPr>
                <w:rFonts w:cs="Times New Roman"/>
                <w:sz w:val="20"/>
                <w:szCs w:val="20"/>
                <w:lang w:val="ru-RU"/>
              </w:rPr>
              <w:lastRenderedPageBreak/>
              <w:t>Информационный бюллетень                                                                                         «Нижнеодесский Вестник» № 27 (153)</w:t>
            </w:r>
          </w:p>
        </w:tc>
      </w:tr>
      <w:tr w:rsidR="004570E0" w:rsidRPr="00A1252D" w:rsidTr="00E64791">
        <w:tc>
          <w:tcPr>
            <w:tcW w:w="4395" w:type="dxa"/>
          </w:tcPr>
          <w:p w:rsidR="00FD3584" w:rsidRPr="000A4166" w:rsidRDefault="00FD3584" w:rsidP="00FD3584">
            <w:pPr>
              <w:ind w:left="34" w:right="-754"/>
              <w:jc w:val="both"/>
              <w:rPr>
                <w:rFonts w:cs="Times New Roman"/>
                <w:sz w:val="20"/>
                <w:szCs w:val="20"/>
                <w:lang w:val="ru-RU"/>
              </w:rPr>
            </w:pPr>
            <w:r w:rsidRPr="000A4166">
              <w:rPr>
                <w:rFonts w:cs="Times New Roman"/>
                <w:sz w:val="20"/>
                <w:szCs w:val="20"/>
                <w:lang w:val="ru-RU"/>
              </w:rPr>
              <w:lastRenderedPageBreak/>
              <w:t>10) Изменения и дополнения в Устав приняты</w:t>
            </w:r>
          </w:p>
          <w:p w:rsidR="00FD3584" w:rsidRPr="000A4166" w:rsidRDefault="00FD3584" w:rsidP="00FD3584">
            <w:pPr>
              <w:ind w:left="34" w:right="-754"/>
              <w:jc w:val="both"/>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IX</w:t>
            </w:r>
            <w:r w:rsidRPr="000A4166">
              <w:rPr>
                <w:rFonts w:cs="Times New Roman"/>
                <w:sz w:val="20"/>
                <w:szCs w:val="20"/>
                <w:lang w:val="ru-RU"/>
              </w:rPr>
              <w:t xml:space="preserve"> заседании Совета четвертого созыва</w:t>
            </w:r>
          </w:p>
          <w:p w:rsidR="004570E0" w:rsidRPr="000A4166" w:rsidRDefault="00FD3584" w:rsidP="00FD3584">
            <w:pPr>
              <w:jc w:val="both"/>
              <w:rPr>
                <w:rFonts w:cs="Times New Roman"/>
                <w:sz w:val="20"/>
                <w:szCs w:val="20"/>
                <w:lang w:val="ru-RU"/>
              </w:rPr>
            </w:pPr>
            <w:r w:rsidRPr="000A4166">
              <w:rPr>
                <w:rFonts w:cs="Times New Roman"/>
                <w:sz w:val="20"/>
                <w:szCs w:val="20"/>
                <w:lang w:val="ru-RU"/>
              </w:rPr>
              <w:t xml:space="preserve"> городского поселения «Нижний Одес»</w:t>
            </w:r>
          </w:p>
          <w:p w:rsidR="000A4166" w:rsidRPr="000A4166" w:rsidRDefault="000A4166" w:rsidP="00FD3584">
            <w:pPr>
              <w:jc w:val="both"/>
              <w:rPr>
                <w:rFonts w:cs="Times New Roman"/>
                <w:sz w:val="20"/>
                <w:szCs w:val="20"/>
                <w:lang w:val="ru-RU"/>
              </w:rPr>
            </w:pPr>
          </w:p>
          <w:p w:rsidR="00C24CA1" w:rsidRPr="000A4166" w:rsidRDefault="00C24CA1" w:rsidP="00FD3584">
            <w:pPr>
              <w:jc w:val="both"/>
              <w:rPr>
                <w:rFonts w:cs="Times New Roman"/>
                <w:sz w:val="20"/>
                <w:szCs w:val="20"/>
                <w:lang w:val="ru-RU"/>
              </w:rPr>
            </w:pPr>
          </w:p>
          <w:p w:rsidR="000A4166" w:rsidRDefault="000A4166" w:rsidP="000A4166">
            <w:pPr>
              <w:ind w:right="-45"/>
              <w:rPr>
                <w:rFonts w:cs="Times New Roman"/>
                <w:sz w:val="20"/>
                <w:szCs w:val="20"/>
                <w:lang w:val="ru-RU"/>
              </w:rPr>
            </w:pPr>
            <w:r w:rsidRPr="000A4166">
              <w:rPr>
                <w:rFonts w:cs="Times New Roman"/>
                <w:sz w:val="20"/>
                <w:szCs w:val="20"/>
                <w:lang w:val="ru-RU"/>
              </w:rPr>
              <w:t xml:space="preserve">11) Изменения и дополнения в Устав приняты </w:t>
            </w:r>
          </w:p>
          <w:p w:rsidR="000A4166" w:rsidRPr="000A4166" w:rsidRDefault="000A4166" w:rsidP="000A4166">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XIX</w:t>
            </w:r>
            <w:r w:rsidRPr="000A4166">
              <w:rPr>
                <w:rFonts w:cs="Times New Roman"/>
                <w:sz w:val="20"/>
                <w:szCs w:val="20"/>
                <w:lang w:val="ru-RU"/>
              </w:rPr>
              <w:t xml:space="preserve"> заседании Совета четвертого созыва городского поселения «Нижний Одес»</w:t>
            </w: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p>
          <w:p w:rsidR="006B0B2F" w:rsidRDefault="006B0B2F" w:rsidP="006B0B2F">
            <w:pPr>
              <w:ind w:right="-45"/>
              <w:rPr>
                <w:rFonts w:cs="Times New Roman"/>
                <w:sz w:val="20"/>
                <w:szCs w:val="20"/>
                <w:lang w:val="ru-RU"/>
              </w:rPr>
            </w:pPr>
            <w:r w:rsidRPr="000A4166">
              <w:rPr>
                <w:rFonts w:cs="Times New Roman"/>
                <w:sz w:val="20"/>
                <w:szCs w:val="20"/>
                <w:lang w:val="ru-RU"/>
              </w:rPr>
              <w:t>1</w:t>
            </w:r>
            <w:r>
              <w:rPr>
                <w:rFonts w:cs="Times New Roman"/>
                <w:sz w:val="20"/>
                <w:szCs w:val="20"/>
                <w:lang w:val="ru-RU"/>
              </w:rPr>
              <w:t>2)</w:t>
            </w:r>
            <w:r w:rsidRPr="000A4166">
              <w:rPr>
                <w:rFonts w:cs="Times New Roman"/>
                <w:sz w:val="20"/>
                <w:szCs w:val="20"/>
                <w:lang w:val="ru-RU"/>
              </w:rPr>
              <w:t xml:space="preserve"> Изменения и дополнения в Устав приняты </w:t>
            </w:r>
          </w:p>
          <w:p w:rsidR="006B0B2F" w:rsidRPr="000A4166" w:rsidRDefault="006B0B2F" w:rsidP="006B0B2F">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XX</w:t>
            </w:r>
            <w:r>
              <w:rPr>
                <w:rFonts w:cs="Times New Roman"/>
                <w:sz w:val="20"/>
                <w:szCs w:val="20"/>
              </w:rPr>
              <w:t>VI</w:t>
            </w:r>
            <w:r w:rsidRPr="000A4166">
              <w:rPr>
                <w:rFonts w:cs="Times New Roman"/>
                <w:sz w:val="20"/>
                <w:szCs w:val="20"/>
                <w:lang w:val="ru-RU"/>
              </w:rPr>
              <w:t xml:space="preserve"> заседании Совета четвертого созыва городского поселения «Нижний Одес»</w:t>
            </w:r>
          </w:p>
          <w:p w:rsidR="000A4166" w:rsidRDefault="000A4166"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FD3584">
            <w:pPr>
              <w:jc w:val="both"/>
              <w:rPr>
                <w:rFonts w:cs="Times New Roman"/>
                <w:b/>
                <w:sz w:val="20"/>
                <w:szCs w:val="20"/>
                <w:lang w:val="ru-RU"/>
              </w:rPr>
            </w:pPr>
          </w:p>
          <w:p w:rsidR="00A1252D" w:rsidRDefault="00A1252D" w:rsidP="00A1252D">
            <w:pPr>
              <w:ind w:right="-45"/>
              <w:rPr>
                <w:rFonts w:cs="Times New Roman"/>
                <w:sz w:val="20"/>
                <w:szCs w:val="20"/>
                <w:lang w:val="ru-RU"/>
              </w:rPr>
            </w:pPr>
            <w:r w:rsidRPr="00A1252D">
              <w:rPr>
                <w:rFonts w:cs="Times New Roman"/>
                <w:sz w:val="20"/>
                <w:szCs w:val="20"/>
                <w:lang w:val="ru-RU"/>
              </w:rPr>
              <w:t>1</w:t>
            </w:r>
            <w:r>
              <w:rPr>
                <w:rFonts w:cs="Times New Roman"/>
                <w:sz w:val="20"/>
                <w:szCs w:val="20"/>
                <w:lang w:val="ru-RU"/>
              </w:rPr>
              <w:t>4</w:t>
            </w:r>
            <w:r w:rsidRPr="00A1252D">
              <w:rPr>
                <w:rFonts w:cs="Times New Roman"/>
                <w:sz w:val="20"/>
                <w:szCs w:val="20"/>
                <w:lang w:val="ru-RU"/>
              </w:rPr>
              <w:t>)</w:t>
            </w:r>
            <w:r w:rsidRPr="000A4166">
              <w:rPr>
                <w:rFonts w:cs="Times New Roman"/>
                <w:sz w:val="20"/>
                <w:szCs w:val="20"/>
                <w:lang w:val="ru-RU"/>
              </w:rPr>
              <w:t xml:space="preserve"> Изменения и дополнения в Устав приняты </w:t>
            </w:r>
          </w:p>
          <w:p w:rsidR="00A1252D" w:rsidRPr="000A4166" w:rsidRDefault="00A1252D" w:rsidP="00A1252D">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XX</w:t>
            </w:r>
            <w:r>
              <w:rPr>
                <w:rFonts w:cs="Times New Roman"/>
                <w:sz w:val="20"/>
                <w:szCs w:val="20"/>
              </w:rPr>
              <w:t>XIII</w:t>
            </w:r>
            <w:r w:rsidRPr="000A4166">
              <w:rPr>
                <w:rFonts w:cs="Times New Roman"/>
                <w:sz w:val="20"/>
                <w:szCs w:val="20"/>
                <w:lang w:val="ru-RU"/>
              </w:rPr>
              <w:t xml:space="preserve"> заседании Совета четвертого созыва городского поселения «Нижний Одес»</w:t>
            </w:r>
          </w:p>
          <w:p w:rsidR="00A1252D" w:rsidRDefault="00A1252D" w:rsidP="00FD3584">
            <w:pPr>
              <w:jc w:val="both"/>
              <w:rPr>
                <w:rFonts w:cs="Times New Roman"/>
                <w:sz w:val="20"/>
                <w:szCs w:val="20"/>
                <w:lang w:val="ru-RU"/>
              </w:rPr>
            </w:pPr>
          </w:p>
          <w:p w:rsidR="00A1252D" w:rsidRPr="00A1252D" w:rsidRDefault="00A1252D" w:rsidP="00A1252D">
            <w:pPr>
              <w:rPr>
                <w:rFonts w:cs="Times New Roman"/>
                <w:sz w:val="20"/>
                <w:szCs w:val="20"/>
                <w:lang w:val="ru-RU"/>
              </w:rPr>
            </w:pPr>
          </w:p>
          <w:p w:rsidR="00A1252D" w:rsidRPr="00A1252D" w:rsidRDefault="00A1252D" w:rsidP="00A1252D">
            <w:pPr>
              <w:rPr>
                <w:rFonts w:cs="Times New Roman"/>
                <w:sz w:val="20"/>
                <w:szCs w:val="20"/>
                <w:lang w:val="ru-RU"/>
              </w:rPr>
            </w:pPr>
          </w:p>
          <w:p w:rsidR="00A1252D" w:rsidRDefault="00A1252D" w:rsidP="00A1252D">
            <w:pPr>
              <w:rPr>
                <w:rFonts w:cs="Times New Roman"/>
                <w:sz w:val="20"/>
                <w:szCs w:val="20"/>
                <w:lang w:val="ru-RU"/>
              </w:rPr>
            </w:pPr>
          </w:p>
          <w:p w:rsidR="00A1252D" w:rsidRDefault="00A1252D" w:rsidP="00A1252D">
            <w:pPr>
              <w:ind w:right="-45"/>
              <w:rPr>
                <w:rFonts w:cs="Times New Roman"/>
                <w:sz w:val="20"/>
                <w:szCs w:val="20"/>
                <w:lang w:val="ru-RU"/>
              </w:rPr>
            </w:pPr>
            <w:r w:rsidRPr="00A1252D">
              <w:rPr>
                <w:rFonts w:cs="Times New Roman"/>
                <w:sz w:val="20"/>
                <w:szCs w:val="20"/>
                <w:lang w:val="ru-RU"/>
              </w:rPr>
              <w:t>1</w:t>
            </w:r>
            <w:r>
              <w:rPr>
                <w:rFonts w:cs="Times New Roman"/>
                <w:sz w:val="20"/>
                <w:szCs w:val="20"/>
                <w:lang w:val="ru-RU"/>
              </w:rPr>
              <w:t>5</w:t>
            </w:r>
            <w:r w:rsidRPr="00A1252D">
              <w:rPr>
                <w:rFonts w:cs="Times New Roman"/>
                <w:sz w:val="20"/>
                <w:szCs w:val="20"/>
                <w:lang w:val="ru-RU"/>
              </w:rPr>
              <w:t>)</w:t>
            </w:r>
            <w:r w:rsidRPr="000A4166">
              <w:rPr>
                <w:rFonts w:cs="Times New Roman"/>
                <w:sz w:val="20"/>
                <w:szCs w:val="20"/>
                <w:lang w:val="ru-RU"/>
              </w:rPr>
              <w:t xml:space="preserve"> Изменения и дополнения в Устав приняты </w:t>
            </w:r>
          </w:p>
          <w:p w:rsidR="00A1252D" w:rsidRPr="000A4166" w:rsidRDefault="00A1252D" w:rsidP="00A1252D">
            <w:pPr>
              <w:ind w:right="-45"/>
              <w:rPr>
                <w:rFonts w:cs="Times New Roman"/>
                <w:sz w:val="20"/>
                <w:szCs w:val="20"/>
                <w:lang w:val="ru-RU"/>
              </w:rPr>
            </w:pPr>
            <w:r w:rsidRPr="000A4166">
              <w:rPr>
                <w:rFonts w:cs="Times New Roman"/>
                <w:sz w:val="20"/>
                <w:szCs w:val="20"/>
                <w:lang w:val="ru-RU"/>
              </w:rPr>
              <w:t xml:space="preserve">на </w:t>
            </w:r>
            <w:r w:rsidRPr="000A4166">
              <w:rPr>
                <w:rFonts w:cs="Times New Roman"/>
                <w:sz w:val="20"/>
                <w:szCs w:val="20"/>
              </w:rPr>
              <w:t>XX</w:t>
            </w:r>
            <w:r>
              <w:rPr>
                <w:rFonts w:cs="Times New Roman"/>
                <w:sz w:val="20"/>
                <w:szCs w:val="20"/>
              </w:rPr>
              <w:t>XV</w:t>
            </w:r>
            <w:r w:rsidRPr="000A4166">
              <w:rPr>
                <w:rFonts w:cs="Times New Roman"/>
                <w:sz w:val="20"/>
                <w:szCs w:val="20"/>
                <w:lang w:val="ru-RU"/>
              </w:rPr>
              <w:t xml:space="preserve"> заседании Совета четвертого созыва городского поселения «Нижний Одес»</w:t>
            </w:r>
          </w:p>
          <w:p w:rsidR="00A1252D" w:rsidRPr="00A1252D" w:rsidRDefault="00A1252D" w:rsidP="00A1252D">
            <w:pPr>
              <w:rPr>
                <w:rFonts w:cs="Times New Roman"/>
                <w:sz w:val="20"/>
                <w:szCs w:val="20"/>
                <w:lang w:val="ru-RU"/>
              </w:rPr>
            </w:pPr>
          </w:p>
        </w:tc>
        <w:tc>
          <w:tcPr>
            <w:tcW w:w="5307" w:type="dxa"/>
          </w:tcPr>
          <w:p w:rsidR="00FD3584" w:rsidRDefault="00FD3584" w:rsidP="00FD3584">
            <w:pPr>
              <w:jc w:val="both"/>
              <w:rPr>
                <w:rFonts w:cs="Times New Roman"/>
                <w:sz w:val="20"/>
                <w:szCs w:val="20"/>
                <w:lang w:val="ru-RU"/>
              </w:rPr>
            </w:pPr>
            <w:r>
              <w:rPr>
                <w:rFonts w:cs="Times New Roman"/>
                <w:sz w:val="20"/>
                <w:szCs w:val="20"/>
                <w:lang w:val="ru-RU"/>
              </w:rPr>
              <w:t>22 мая 2017 года № 44</w:t>
            </w:r>
          </w:p>
          <w:p w:rsidR="00FD3584" w:rsidRDefault="00FD3584" w:rsidP="00FD3584">
            <w:pPr>
              <w:jc w:val="both"/>
              <w:rPr>
                <w:rFonts w:cs="Times New Roman"/>
                <w:sz w:val="20"/>
                <w:szCs w:val="20"/>
                <w:lang w:val="ru-RU"/>
              </w:rPr>
            </w:pPr>
            <w:r>
              <w:rPr>
                <w:rFonts w:cs="Times New Roman"/>
                <w:sz w:val="20"/>
                <w:szCs w:val="20"/>
                <w:lang w:val="ru-RU"/>
              </w:rPr>
              <w:t>Зарегистрированы 07 июля 2017 года</w:t>
            </w:r>
          </w:p>
          <w:p w:rsidR="00FD3584" w:rsidRDefault="00FD3584" w:rsidP="00FD3584">
            <w:pPr>
              <w:jc w:val="both"/>
              <w:rPr>
                <w:rFonts w:cs="Times New Roman"/>
                <w:sz w:val="20"/>
                <w:szCs w:val="20"/>
                <w:lang w:val="ru-RU"/>
              </w:rPr>
            </w:pPr>
            <w:r>
              <w:rPr>
                <w:rFonts w:cs="Times New Roman"/>
                <w:sz w:val="20"/>
                <w:szCs w:val="20"/>
                <w:lang w:val="ru-RU"/>
              </w:rPr>
              <w:t>№ 115081032017001</w:t>
            </w:r>
          </w:p>
          <w:p w:rsidR="00FD3584" w:rsidRDefault="00FD3584" w:rsidP="00FD3584">
            <w:pPr>
              <w:jc w:val="both"/>
              <w:rPr>
                <w:rFonts w:cs="Times New Roman"/>
                <w:sz w:val="20"/>
                <w:szCs w:val="20"/>
                <w:lang w:val="ru-RU"/>
              </w:rPr>
            </w:pPr>
            <w:r>
              <w:rPr>
                <w:rFonts w:cs="Times New Roman"/>
                <w:sz w:val="20"/>
                <w:szCs w:val="20"/>
                <w:lang w:val="ru-RU"/>
              </w:rPr>
              <w:t>Информационный бюллетень</w:t>
            </w:r>
          </w:p>
          <w:p w:rsidR="004570E0" w:rsidRDefault="00FD3584" w:rsidP="00FD3584">
            <w:pPr>
              <w:jc w:val="both"/>
              <w:rPr>
                <w:rFonts w:cs="Times New Roman"/>
                <w:sz w:val="20"/>
                <w:szCs w:val="20"/>
                <w:lang w:val="ru-RU"/>
              </w:rPr>
            </w:pPr>
            <w:r>
              <w:rPr>
                <w:rFonts w:cs="Times New Roman"/>
                <w:sz w:val="20"/>
                <w:szCs w:val="20"/>
                <w:lang w:val="ru-RU"/>
              </w:rPr>
              <w:t>«Нижнеодесский Вестник» № 8 (167)</w:t>
            </w:r>
          </w:p>
          <w:p w:rsidR="000A4166" w:rsidRDefault="000A4166" w:rsidP="00FD3584">
            <w:pPr>
              <w:jc w:val="both"/>
              <w:rPr>
                <w:rFonts w:cs="Times New Roman"/>
                <w:sz w:val="20"/>
                <w:szCs w:val="20"/>
                <w:lang w:val="ru-RU"/>
              </w:rPr>
            </w:pPr>
            <w:r>
              <w:rPr>
                <w:rFonts w:cs="Times New Roman"/>
                <w:sz w:val="20"/>
                <w:szCs w:val="20"/>
                <w:lang w:val="ru-RU"/>
              </w:rPr>
              <w:t>14 сентября 2018 года № 85</w:t>
            </w:r>
          </w:p>
          <w:p w:rsidR="000A4166" w:rsidRDefault="000A4166" w:rsidP="00FD3584">
            <w:pPr>
              <w:jc w:val="both"/>
              <w:rPr>
                <w:rFonts w:cs="Times New Roman"/>
                <w:sz w:val="20"/>
                <w:szCs w:val="20"/>
                <w:lang w:val="ru-RU"/>
              </w:rPr>
            </w:pPr>
            <w:r>
              <w:rPr>
                <w:rFonts w:cs="Times New Roman"/>
                <w:sz w:val="20"/>
                <w:szCs w:val="20"/>
                <w:lang w:val="ru-RU"/>
              </w:rPr>
              <w:t>Зарегистрированы 22 октября 2018 года</w:t>
            </w:r>
          </w:p>
          <w:p w:rsidR="000A4166" w:rsidRPr="006B0B2F" w:rsidRDefault="000A4166" w:rsidP="00FD3584">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115081032018001</w:t>
            </w:r>
          </w:p>
          <w:p w:rsidR="000A4166" w:rsidRPr="000A4166" w:rsidRDefault="000A4166" w:rsidP="00FD3584">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29</w:t>
            </w:r>
            <w:r w:rsidRPr="006B0B2F">
              <w:rPr>
                <w:rFonts w:cs="Times New Roman"/>
                <w:sz w:val="20"/>
                <w:szCs w:val="20"/>
                <w:lang w:val="ru-RU"/>
              </w:rPr>
              <w:t xml:space="preserve"> </w:t>
            </w:r>
            <w:r>
              <w:rPr>
                <w:rFonts w:cs="Times New Roman"/>
                <w:sz w:val="20"/>
                <w:szCs w:val="20"/>
                <w:lang w:val="ru-RU"/>
              </w:rPr>
              <w:t xml:space="preserve">октября </w:t>
            </w:r>
            <w:r w:rsidRPr="000A4166">
              <w:rPr>
                <w:rFonts w:cs="Times New Roman"/>
                <w:sz w:val="20"/>
                <w:szCs w:val="20"/>
                <w:lang w:val="ru-RU"/>
              </w:rPr>
              <w:t>2018</w:t>
            </w:r>
            <w:r>
              <w:rPr>
                <w:rFonts w:cs="Times New Roman"/>
                <w:sz w:val="20"/>
                <w:szCs w:val="20"/>
                <w:lang w:val="ru-RU"/>
              </w:rPr>
              <w:t xml:space="preserve"> года</w:t>
            </w:r>
          </w:p>
          <w:p w:rsidR="000A4166" w:rsidRDefault="000A4166" w:rsidP="000A4166">
            <w:pPr>
              <w:rPr>
                <w:rFonts w:cs="Times New Roman"/>
                <w:sz w:val="20"/>
                <w:szCs w:val="20"/>
                <w:lang w:val="ru-RU"/>
              </w:rPr>
            </w:pPr>
            <w:r>
              <w:rPr>
                <w:rFonts w:cs="Times New Roman"/>
                <w:sz w:val="20"/>
                <w:szCs w:val="20"/>
                <w:lang w:val="ru-RU"/>
              </w:rPr>
              <w:t>Информационный бюллетень</w:t>
            </w:r>
          </w:p>
          <w:p w:rsidR="000A4166" w:rsidRDefault="000A4166" w:rsidP="000A4166">
            <w:pPr>
              <w:rPr>
                <w:rFonts w:cs="Times New Roman"/>
                <w:sz w:val="20"/>
                <w:szCs w:val="20"/>
                <w:lang w:val="ru-RU"/>
              </w:rPr>
            </w:pPr>
            <w:r>
              <w:rPr>
                <w:rFonts w:cs="Times New Roman"/>
                <w:sz w:val="20"/>
                <w:szCs w:val="20"/>
                <w:lang w:val="ru-RU"/>
              </w:rPr>
              <w:t>«Нижнеодесский Вестник»</w:t>
            </w:r>
            <w:r w:rsidR="00C24CA1">
              <w:rPr>
                <w:rFonts w:cs="Times New Roman"/>
                <w:sz w:val="20"/>
                <w:szCs w:val="20"/>
                <w:lang w:val="ru-RU"/>
              </w:rPr>
              <w:t xml:space="preserve"> № 24 (183)</w:t>
            </w:r>
          </w:p>
          <w:p w:rsidR="006B0B2F" w:rsidRDefault="006B0B2F" w:rsidP="000A4166">
            <w:pPr>
              <w:rPr>
                <w:rFonts w:cs="Times New Roman"/>
                <w:sz w:val="20"/>
                <w:szCs w:val="20"/>
                <w:lang w:val="ru-RU"/>
              </w:rPr>
            </w:pPr>
          </w:p>
          <w:p w:rsidR="006B0B2F" w:rsidRDefault="006B0B2F" w:rsidP="006B0B2F">
            <w:pPr>
              <w:jc w:val="both"/>
              <w:rPr>
                <w:rFonts w:cs="Times New Roman"/>
                <w:sz w:val="20"/>
                <w:szCs w:val="20"/>
                <w:lang w:val="ru-RU"/>
              </w:rPr>
            </w:pPr>
            <w:r>
              <w:rPr>
                <w:rFonts w:cs="Times New Roman"/>
                <w:sz w:val="20"/>
                <w:szCs w:val="20"/>
                <w:lang w:val="ru-RU"/>
              </w:rPr>
              <w:t>15 октября 2019 года № 115</w:t>
            </w:r>
          </w:p>
          <w:p w:rsidR="006B0B2F" w:rsidRDefault="006B0B2F" w:rsidP="006B0B2F">
            <w:pPr>
              <w:jc w:val="both"/>
              <w:rPr>
                <w:rFonts w:cs="Times New Roman"/>
                <w:sz w:val="20"/>
                <w:szCs w:val="20"/>
                <w:lang w:val="ru-RU"/>
              </w:rPr>
            </w:pPr>
            <w:r>
              <w:rPr>
                <w:rFonts w:cs="Times New Roman"/>
                <w:sz w:val="20"/>
                <w:szCs w:val="20"/>
                <w:lang w:val="ru-RU"/>
              </w:rPr>
              <w:t>Зарегистрированы 11 ноября 2019 года</w:t>
            </w:r>
          </w:p>
          <w:p w:rsidR="006B0B2F" w:rsidRPr="006B0B2F" w:rsidRDefault="006B0B2F" w:rsidP="006B0B2F">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11508103201</w:t>
            </w:r>
            <w:r>
              <w:rPr>
                <w:rFonts w:cs="Times New Roman"/>
                <w:sz w:val="20"/>
                <w:szCs w:val="20"/>
                <w:lang w:val="ru-RU"/>
              </w:rPr>
              <w:t>9</w:t>
            </w:r>
            <w:r w:rsidRPr="006B0B2F">
              <w:rPr>
                <w:rFonts w:cs="Times New Roman"/>
                <w:sz w:val="20"/>
                <w:szCs w:val="20"/>
                <w:lang w:val="ru-RU"/>
              </w:rPr>
              <w:t>001</w:t>
            </w:r>
          </w:p>
          <w:p w:rsidR="006B0B2F" w:rsidRPr="000A4166" w:rsidRDefault="006B0B2F" w:rsidP="006B0B2F">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19</w:t>
            </w:r>
            <w:r w:rsidRPr="006B0B2F">
              <w:rPr>
                <w:rFonts w:cs="Times New Roman"/>
                <w:sz w:val="20"/>
                <w:szCs w:val="20"/>
                <w:lang w:val="ru-RU"/>
              </w:rPr>
              <w:t xml:space="preserve"> </w:t>
            </w:r>
            <w:r>
              <w:rPr>
                <w:rFonts w:cs="Times New Roman"/>
                <w:sz w:val="20"/>
                <w:szCs w:val="20"/>
                <w:lang w:val="ru-RU"/>
              </w:rPr>
              <w:t xml:space="preserve">ноября </w:t>
            </w:r>
            <w:r w:rsidRPr="000A4166">
              <w:rPr>
                <w:rFonts w:cs="Times New Roman"/>
                <w:sz w:val="20"/>
                <w:szCs w:val="20"/>
                <w:lang w:val="ru-RU"/>
              </w:rPr>
              <w:t>201</w:t>
            </w:r>
            <w:r>
              <w:rPr>
                <w:rFonts w:cs="Times New Roman"/>
                <w:sz w:val="20"/>
                <w:szCs w:val="20"/>
                <w:lang w:val="ru-RU"/>
              </w:rPr>
              <w:t>9 года</w:t>
            </w:r>
          </w:p>
          <w:p w:rsidR="006B0B2F" w:rsidRDefault="006B0B2F" w:rsidP="006B0B2F">
            <w:pPr>
              <w:rPr>
                <w:rFonts w:cs="Times New Roman"/>
                <w:sz w:val="20"/>
                <w:szCs w:val="20"/>
                <w:lang w:val="ru-RU"/>
              </w:rPr>
            </w:pPr>
            <w:r>
              <w:rPr>
                <w:rFonts w:cs="Times New Roman"/>
                <w:sz w:val="20"/>
                <w:szCs w:val="20"/>
                <w:lang w:val="ru-RU"/>
              </w:rPr>
              <w:t>Информационный бюллетень</w:t>
            </w:r>
          </w:p>
          <w:p w:rsidR="006B0B2F" w:rsidRDefault="006B0B2F" w:rsidP="006B0B2F">
            <w:pPr>
              <w:rPr>
                <w:rFonts w:cs="Times New Roman"/>
                <w:sz w:val="20"/>
                <w:szCs w:val="20"/>
                <w:lang w:val="ru-RU"/>
              </w:rPr>
            </w:pPr>
            <w:r>
              <w:rPr>
                <w:rFonts w:cs="Times New Roman"/>
                <w:sz w:val="20"/>
                <w:szCs w:val="20"/>
                <w:lang w:val="ru-RU"/>
              </w:rPr>
              <w:t>«Нижнеодесский Вестник» № 33 (192)</w:t>
            </w:r>
          </w:p>
          <w:p w:rsidR="006B0B2F" w:rsidRDefault="006B0B2F" w:rsidP="006B0B2F">
            <w:pPr>
              <w:rPr>
                <w:rFonts w:cs="Times New Roman"/>
                <w:sz w:val="20"/>
                <w:szCs w:val="20"/>
                <w:lang w:val="ru-RU"/>
              </w:rPr>
            </w:pPr>
          </w:p>
          <w:p w:rsidR="00A1252D" w:rsidRDefault="00A1252D" w:rsidP="006B0B2F">
            <w:pPr>
              <w:rPr>
                <w:rFonts w:cs="Times New Roman"/>
                <w:sz w:val="20"/>
                <w:szCs w:val="20"/>
                <w:lang w:val="ru-RU"/>
              </w:rPr>
            </w:pPr>
          </w:p>
          <w:p w:rsidR="00A1252D" w:rsidRDefault="00A1252D" w:rsidP="00A1252D">
            <w:pPr>
              <w:jc w:val="both"/>
              <w:rPr>
                <w:rFonts w:cs="Times New Roman"/>
                <w:sz w:val="20"/>
                <w:szCs w:val="20"/>
                <w:lang w:val="ru-RU"/>
              </w:rPr>
            </w:pPr>
            <w:r>
              <w:rPr>
                <w:rFonts w:cs="Times New Roman"/>
                <w:sz w:val="20"/>
                <w:szCs w:val="20"/>
                <w:lang w:val="ru-RU"/>
              </w:rPr>
              <w:t>1</w:t>
            </w:r>
            <w:r w:rsidRPr="00A1252D">
              <w:rPr>
                <w:rFonts w:cs="Times New Roman"/>
                <w:sz w:val="20"/>
                <w:szCs w:val="20"/>
                <w:lang w:val="ru-RU"/>
              </w:rPr>
              <w:t>1</w:t>
            </w:r>
            <w:r>
              <w:rPr>
                <w:rFonts w:cs="Times New Roman"/>
                <w:sz w:val="20"/>
                <w:szCs w:val="20"/>
                <w:lang w:val="ru-RU"/>
              </w:rPr>
              <w:t xml:space="preserve"> декабря 2020 года № 164</w:t>
            </w:r>
          </w:p>
          <w:p w:rsidR="00A1252D" w:rsidRDefault="00A1252D" w:rsidP="00A1252D">
            <w:pPr>
              <w:jc w:val="both"/>
              <w:rPr>
                <w:rFonts w:cs="Times New Roman"/>
                <w:sz w:val="20"/>
                <w:szCs w:val="20"/>
                <w:lang w:val="ru-RU"/>
              </w:rPr>
            </w:pPr>
            <w:r>
              <w:rPr>
                <w:rFonts w:cs="Times New Roman"/>
                <w:sz w:val="20"/>
                <w:szCs w:val="20"/>
                <w:lang w:val="ru-RU"/>
              </w:rPr>
              <w:t>Зарегистрированы 21 декабря 2020 года</w:t>
            </w:r>
          </w:p>
          <w:p w:rsidR="00A1252D" w:rsidRPr="006B0B2F" w:rsidRDefault="00A1252D" w:rsidP="00A1252D">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w:t>
            </w:r>
            <w:r>
              <w:rPr>
                <w:rFonts w:cs="Times New Roman"/>
                <w:sz w:val="20"/>
                <w:szCs w:val="20"/>
                <w:lang w:val="ru-RU"/>
              </w:rPr>
              <w:t>20</w:t>
            </w:r>
            <w:r w:rsidRPr="006B0B2F">
              <w:rPr>
                <w:rFonts w:cs="Times New Roman"/>
                <w:sz w:val="20"/>
                <w:szCs w:val="20"/>
                <w:lang w:val="ru-RU"/>
              </w:rPr>
              <w:t>001</w:t>
            </w:r>
          </w:p>
          <w:p w:rsidR="00A1252D" w:rsidRPr="000A4166" w:rsidRDefault="00A1252D" w:rsidP="00A1252D">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11</w:t>
            </w:r>
            <w:r w:rsidRPr="006B0B2F">
              <w:rPr>
                <w:rFonts w:cs="Times New Roman"/>
                <w:sz w:val="20"/>
                <w:szCs w:val="20"/>
                <w:lang w:val="ru-RU"/>
              </w:rPr>
              <w:t xml:space="preserve"> </w:t>
            </w:r>
            <w:r>
              <w:rPr>
                <w:rFonts w:cs="Times New Roman"/>
                <w:sz w:val="20"/>
                <w:szCs w:val="20"/>
                <w:lang w:val="ru-RU"/>
              </w:rPr>
              <w:t xml:space="preserve">января </w:t>
            </w:r>
            <w:r w:rsidRPr="000A4166">
              <w:rPr>
                <w:rFonts w:cs="Times New Roman"/>
                <w:sz w:val="20"/>
                <w:szCs w:val="20"/>
                <w:lang w:val="ru-RU"/>
              </w:rPr>
              <w:t>20</w:t>
            </w:r>
            <w:r>
              <w:rPr>
                <w:rFonts w:cs="Times New Roman"/>
                <w:sz w:val="20"/>
                <w:szCs w:val="20"/>
                <w:lang w:val="ru-RU"/>
              </w:rPr>
              <w:t>21 года</w:t>
            </w:r>
          </w:p>
          <w:p w:rsidR="00A1252D" w:rsidRDefault="00A1252D" w:rsidP="00A1252D">
            <w:pPr>
              <w:rPr>
                <w:rFonts w:cs="Times New Roman"/>
                <w:sz w:val="20"/>
                <w:szCs w:val="20"/>
                <w:lang w:val="ru-RU"/>
              </w:rPr>
            </w:pPr>
            <w:r>
              <w:rPr>
                <w:rFonts w:cs="Times New Roman"/>
                <w:sz w:val="20"/>
                <w:szCs w:val="20"/>
                <w:lang w:val="ru-RU"/>
              </w:rPr>
              <w:t>Информационный бюллетень</w:t>
            </w:r>
          </w:p>
          <w:p w:rsidR="00A1252D" w:rsidRDefault="00A1252D" w:rsidP="00A1252D">
            <w:pPr>
              <w:rPr>
                <w:rFonts w:cs="Times New Roman"/>
                <w:sz w:val="20"/>
                <w:szCs w:val="20"/>
                <w:lang w:val="ru-RU"/>
              </w:rPr>
            </w:pPr>
            <w:r>
              <w:rPr>
                <w:rFonts w:cs="Times New Roman"/>
                <w:sz w:val="20"/>
                <w:szCs w:val="20"/>
                <w:lang w:val="ru-RU"/>
              </w:rPr>
              <w:t xml:space="preserve">«Нижнеодесский Вестник» № </w:t>
            </w:r>
            <w:r w:rsidR="008068FE">
              <w:rPr>
                <w:rFonts w:cs="Times New Roman"/>
                <w:sz w:val="20"/>
                <w:szCs w:val="20"/>
                <w:lang w:val="ru-RU"/>
              </w:rPr>
              <w:t>41</w:t>
            </w:r>
            <w:r>
              <w:rPr>
                <w:rFonts w:cs="Times New Roman"/>
                <w:sz w:val="20"/>
                <w:szCs w:val="20"/>
                <w:lang w:val="ru-RU"/>
              </w:rPr>
              <w:t xml:space="preserve"> (</w:t>
            </w:r>
            <w:r w:rsidR="008068FE">
              <w:rPr>
                <w:rFonts w:cs="Times New Roman"/>
                <w:sz w:val="20"/>
                <w:szCs w:val="20"/>
                <w:lang w:val="ru-RU"/>
              </w:rPr>
              <w:t>200</w:t>
            </w:r>
            <w:r>
              <w:rPr>
                <w:rFonts w:cs="Times New Roman"/>
                <w:sz w:val="20"/>
                <w:szCs w:val="20"/>
                <w:lang w:val="ru-RU"/>
              </w:rPr>
              <w:t>)</w:t>
            </w:r>
          </w:p>
          <w:p w:rsidR="006B0B2F" w:rsidRDefault="006B0B2F" w:rsidP="000A4166">
            <w:pPr>
              <w:rPr>
                <w:rFonts w:cs="Times New Roman"/>
                <w:b/>
                <w:sz w:val="20"/>
                <w:szCs w:val="20"/>
                <w:lang w:val="ru-RU"/>
              </w:rPr>
            </w:pPr>
          </w:p>
          <w:p w:rsidR="00A1252D" w:rsidRDefault="00A1252D" w:rsidP="00A1252D">
            <w:pPr>
              <w:jc w:val="both"/>
              <w:rPr>
                <w:rFonts w:cs="Times New Roman"/>
                <w:sz w:val="20"/>
                <w:szCs w:val="20"/>
                <w:lang w:val="ru-RU"/>
              </w:rPr>
            </w:pPr>
            <w:r>
              <w:rPr>
                <w:rFonts w:cs="Times New Roman"/>
                <w:sz w:val="20"/>
                <w:szCs w:val="20"/>
                <w:lang w:val="ru-RU"/>
              </w:rPr>
              <w:t>1</w:t>
            </w:r>
            <w:r w:rsidR="008068FE">
              <w:rPr>
                <w:rFonts w:cs="Times New Roman"/>
                <w:sz w:val="20"/>
                <w:szCs w:val="20"/>
                <w:lang w:val="ru-RU"/>
              </w:rPr>
              <w:t>2</w:t>
            </w:r>
            <w:r>
              <w:rPr>
                <w:rFonts w:cs="Times New Roman"/>
                <w:sz w:val="20"/>
                <w:szCs w:val="20"/>
                <w:lang w:val="ru-RU"/>
              </w:rPr>
              <w:t xml:space="preserve"> </w:t>
            </w:r>
            <w:r w:rsidR="008068FE">
              <w:rPr>
                <w:rFonts w:cs="Times New Roman"/>
                <w:sz w:val="20"/>
                <w:szCs w:val="20"/>
                <w:lang w:val="ru-RU"/>
              </w:rPr>
              <w:t>февраля</w:t>
            </w:r>
            <w:r>
              <w:rPr>
                <w:rFonts w:cs="Times New Roman"/>
                <w:sz w:val="20"/>
                <w:szCs w:val="20"/>
                <w:lang w:val="ru-RU"/>
              </w:rPr>
              <w:t xml:space="preserve"> 20</w:t>
            </w:r>
            <w:r w:rsidR="008068FE">
              <w:rPr>
                <w:rFonts w:cs="Times New Roman"/>
                <w:sz w:val="20"/>
                <w:szCs w:val="20"/>
                <w:lang w:val="ru-RU"/>
              </w:rPr>
              <w:t>21</w:t>
            </w:r>
            <w:r>
              <w:rPr>
                <w:rFonts w:cs="Times New Roman"/>
                <w:sz w:val="20"/>
                <w:szCs w:val="20"/>
                <w:lang w:val="ru-RU"/>
              </w:rPr>
              <w:t xml:space="preserve"> года № 1</w:t>
            </w:r>
            <w:r w:rsidR="008068FE">
              <w:rPr>
                <w:rFonts w:cs="Times New Roman"/>
                <w:sz w:val="20"/>
                <w:szCs w:val="20"/>
                <w:lang w:val="ru-RU"/>
              </w:rPr>
              <w:t>74</w:t>
            </w:r>
          </w:p>
          <w:p w:rsidR="00A1252D" w:rsidRDefault="00A1252D" w:rsidP="00A1252D">
            <w:pPr>
              <w:jc w:val="both"/>
              <w:rPr>
                <w:rFonts w:cs="Times New Roman"/>
                <w:sz w:val="20"/>
                <w:szCs w:val="20"/>
                <w:lang w:val="ru-RU"/>
              </w:rPr>
            </w:pPr>
            <w:r>
              <w:rPr>
                <w:rFonts w:cs="Times New Roman"/>
                <w:sz w:val="20"/>
                <w:szCs w:val="20"/>
                <w:lang w:val="ru-RU"/>
              </w:rPr>
              <w:t xml:space="preserve">Зарегистрированы </w:t>
            </w:r>
            <w:r w:rsidR="008068FE">
              <w:rPr>
                <w:rFonts w:cs="Times New Roman"/>
                <w:sz w:val="20"/>
                <w:szCs w:val="20"/>
                <w:lang w:val="ru-RU"/>
              </w:rPr>
              <w:t>12</w:t>
            </w:r>
            <w:r>
              <w:rPr>
                <w:rFonts w:cs="Times New Roman"/>
                <w:sz w:val="20"/>
                <w:szCs w:val="20"/>
                <w:lang w:val="ru-RU"/>
              </w:rPr>
              <w:t xml:space="preserve"> </w:t>
            </w:r>
            <w:r w:rsidR="008068FE">
              <w:rPr>
                <w:rFonts w:cs="Times New Roman"/>
                <w:sz w:val="20"/>
                <w:szCs w:val="20"/>
                <w:lang w:val="ru-RU"/>
              </w:rPr>
              <w:t>марта</w:t>
            </w:r>
            <w:r>
              <w:rPr>
                <w:rFonts w:cs="Times New Roman"/>
                <w:sz w:val="20"/>
                <w:szCs w:val="20"/>
                <w:lang w:val="ru-RU"/>
              </w:rPr>
              <w:t xml:space="preserve"> 20</w:t>
            </w:r>
            <w:r w:rsidR="008068FE">
              <w:rPr>
                <w:rFonts w:cs="Times New Roman"/>
                <w:sz w:val="20"/>
                <w:szCs w:val="20"/>
                <w:lang w:val="ru-RU"/>
              </w:rPr>
              <w:t>21</w:t>
            </w:r>
            <w:r>
              <w:rPr>
                <w:rFonts w:cs="Times New Roman"/>
                <w:sz w:val="20"/>
                <w:szCs w:val="20"/>
                <w:lang w:val="ru-RU"/>
              </w:rPr>
              <w:t xml:space="preserve"> года</w:t>
            </w:r>
          </w:p>
          <w:p w:rsidR="00A1252D" w:rsidRPr="006B0B2F" w:rsidRDefault="00A1252D" w:rsidP="00A1252D">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w:t>
            </w:r>
            <w:r w:rsidR="008068FE">
              <w:rPr>
                <w:rFonts w:cs="Times New Roman"/>
                <w:sz w:val="20"/>
                <w:szCs w:val="20"/>
                <w:lang w:val="ru-RU"/>
              </w:rPr>
              <w:t>21001</w:t>
            </w:r>
          </w:p>
          <w:p w:rsidR="00A1252D" w:rsidRPr="000A4166" w:rsidRDefault="00A1252D" w:rsidP="00A1252D">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w:t>
            </w:r>
            <w:r w:rsidR="008068FE">
              <w:rPr>
                <w:rFonts w:cs="Times New Roman"/>
                <w:sz w:val="20"/>
                <w:szCs w:val="20"/>
                <w:lang w:val="ru-RU"/>
              </w:rPr>
              <w:t>25</w:t>
            </w:r>
            <w:r w:rsidRPr="006B0B2F">
              <w:rPr>
                <w:rFonts w:cs="Times New Roman"/>
                <w:sz w:val="20"/>
                <w:szCs w:val="20"/>
                <w:lang w:val="ru-RU"/>
              </w:rPr>
              <w:t xml:space="preserve"> </w:t>
            </w:r>
            <w:r w:rsidR="008068FE">
              <w:rPr>
                <w:rFonts w:cs="Times New Roman"/>
                <w:sz w:val="20"/>
                <w:szCs w:val="20"/>
                <w:lang w:val="ru-RU"/>
              </w:rPr>
              <w:t>марта</w:t>
            </w:r>
            <w:r>
              <w:rPr>
                <w:rFonts w:cs="Times New Roman"/>
                <w:sz w:val="20"/>
                <w:szCs w:val="20"/>
                <w:lang w:val="ru-RU"/>
              </w:rPr>
              <w:t xml:space="preserve"> </w:t>
            </w:r>
            <w:r w:rsidRPr="000A4166">
              <w:rPr>
                <w:rFonts w:cs="Times New Roman"/>
                <w:sz w:val="20"/>
                <w:szCs w:val="20"/>
                <w:lang w:val="ru-RU"/>
              </w:rPr>
              <w:t>20</w:t>
            </w:r>
            <w:r w:rsidR="008068FE">
              <w:rPr>
                <w:rFonts w:cs="Times New Roman"/>
                <w:sz w:val="20"/>
                <w:szCs w:val="20"/>
                <w:lang w:val="ru-RU"/>
              </w:rPr>
              <w:t>21</w:t>
            </w:r>
            <w:r>
              <w:rPr>
                <w:rFonts w:cs="Times New Roman"/>
                <w:sz w:val="20"/>
                <w:szCs w:val="20"/>
                <w:lang w:val="ru-RU"/>
              </w:rPr>
              <w:t xml:space="preserve"> года</w:t>
            </w:r>
          </w:p>
          <w:p w:rsidR="00A1252D" w:rsidRDefault="00A1252D" w:rsidP="00A1252D">
            <w:pPr>
              <w:rPr>
                <w:rFonts w:cs="Times New Roman"/>
                <w:sz w:val="20"/>
                <w:szCs w:val="20"/>
                <w:lang w:val="ru-RU"/>
              </w:rPr>
            </w:pPr>
            <w:r>
              <w:rPr>
                <w:rFonts w:cs="Times New Roman"/>
                <w:sz w:val="20"/>
                <w:szCs w:val="20"/>
                <w:lang w:val="ru-RU"/>
              </w:rPr>
              <w:t>Информационный бюллетень</w:t>
            </w:r>
          </w:p>
          <w:p w:rsidR="00A1252D" w:rsidRDefault="00A1252D" w:rsidP="00A1252D">
            <w:pPr>
              <w:rPr>
                <w:rFonts w:cs="Times New Roman"/>
                <w:sz w:val="20"/>
                <w:szCs w:val="20"/>
                <w:lang w:val="ru-RU"/>
              </w:rPr>
            </w:pPr>
            <w:r>
              <w:rPr>
                <w:rFonts w:cs="Times New Roman"/>
                <w:sz w:val="20"/>
                <w:szCs w:val="20"/>
                <w:lang w:val="ru-RU"/>
              </w:rPr>
              <w:t xml:space="preserve">«Нижнеодесский Вестник» № </w:t>
            </w:r>
            <w:r w:rsidR="008068FE">
              <w:rPr>
                <w:rFonts w:cs="Times New Roman"/>
                <w:sz w:val="20"/>
                <w:szCs w:val="20"/>
                <w:lang w:val="ru-RU"/>
              </w:rPr>
              <w:t>44</w:t>
            </w:r>
            <w:r>
              <w:rPr>
                <w:rFonts w:cs="Times New Roman"/>
                <w:sz w:val="20"/>
                <w:szCs w:val="20"/>
                <w:lang w:val="ru-RU"/>
              </w:rPr>
              <w:t xml:space="preserve"> (</w:t>
            </w:r>
            <w:r w:rsidR="008068FE">
              <w:rPr>
                <w:rFonts w:cs="Times New Roman"/>
                <w:sz w:val="20"/>
                <w:szCs w:val="20"/>
                <w:lang w:val="ru-RU"/>
              </w:rPr>
              <w:t>203</w:t>
            </w:r>
            <w:r>
              <w:rPr>
                <w:rFonts w:cs="Times New Roman"/>
                <w:sz w:val="20"/>
                <w:szCs w:val="20"/>
                <w:lang w:val="ru-RU"/>
              </w:rPr>
              <w:t>)</w:t>
            </w:r>
          </w:p>
          <w:p w:rsidR="00A1252D" w:rsidRDefault="00A1252D" w:rsidP="000A4166">
            <w:pPr>
              <w:rPr>
                <w:rFonts w:cs="Times New Roman"/>
                <w:b/>
                <w:sz w:val="20"/>
                <w:szCs w:val="20"/>
                <w:lang w:val="ru-RU"/>
              </w:rPr>
            </w:pPr>
          </w:p>
          <w:p w:rsidR="00ED1578" w:rsidRPr="000A4166" w:rsidRDefault="00ED1578" w:rsidP="000A4166">
            <w:pPr>
              <w:rPr>
                <w:rFonts w:cs="Times New Roman"/>
                <w:b/>
                <w:sz w:val="20"/>
                <w:szCs w:val="20"/>
                <w:lang w:val="ru-RU"/>
              </w:rPr>
            </w:pPr>
          </w:p>
        </w:tc>
      </w:tr>
      <w:tr w:rsidR="004570E0" w:rsidRPr="00AD0700" w:rsidTr="00E64791">
        <w:tc>
          <w:tcPr>
            <w:tcW w:w="4395" w:type="dxa"/>
          </w:tcPr>
          <w:p w:rsidR="00ED1578" w:rsidRDefault="00ED1578" w:rsidP="00ED1578">
            <w:pPr>
              <w:ind w:right="-45"/>
              <w:rPr>
                <w:rFonts w:cs="Times New Roman"/>
                <w:sz w:val="20"/>
                <w:szCs w:val="20"/>
                <w:lang w:val="ru-RU"/>
              </w:rPr>
            </w:pPr>
            <w:r w:rsidRPr="00A1252D">
              <w:rPr>
                <w:rFonts w:cs="Times New Roman"/>
                <w:sz w:val="20"/>
                <w:szCs w:val="20"/>
                <w:lang w:val="ru-RU"/>
              </w:rPr>
              <w:t>1</w:t>
            </w:r>
            <w:r>
              <w:rPr>
                <w:rFonts w:cs="Times New Roman"/>
                <w:sz w:val="20"/>
                <w:szCs w:val="20"/>
                <w:lang w:val="ru-RU"/>
              </w:rPr>
              <w:t>6</w:t>
            </w:r>
            <w:r w:rsidRPr="00A1252D">
              <w:rPr>
                <w:rFonts w:cs="Times New Roman"/>
                <w:sz w:val="20"/>
                <w:szCs w:val="20"/>
                <w:lang w:val="ru-RU"/>
              </w:rPr>
              <w:t>)</w:t>
            </w:r>
            <w:r w:rsidRPr="000A4166">
              <w:rPr>
                <w:rFonts w:cs="Times New Roman"/>
                <w:sz w:val="20"/>
                <w:szCs w:val="20"/>
                <w:lang w:val="ru-RU"/>
              </w:rPr>
              <w:t xml:space="preserve"> Изменения и дополнения в Устав приняты </w:t>
            </w:r>
          </w:p>
          <w:p w:rsidR="00ED1578" w:rsidRPr="000A4166" w:rsidRDefault="00ED1578" w:rsidP="00ED1578">
            <w:pPr>
              <w:ind w:right="-45"/>
              <w:rPr>
                <w:rFonts w:cs="Times New Roman"/>
                <w:sz w:val="20"/>
                <w:szCs w:val="20"/>
                <w:lang w:val="ru-RU"/>
              </w:rPr>
            </w:pPr>
            <w:r w:rsidRPr="000A4166">
              <w:rPr>
                <w:rFonts w:cs="Times New Roman"/>
                <w:sz w:val="20"/>
                <w:szCs w:val="20"/>
                <w:lang w:val="ru-RU"/>
              </w:rPr>
              <w:t xml:space="preserve">на </w:t>
            </w:r>
            <w:r>
              <w:rPr>
                <w:rFonts w:cs="Times New Roman"/>
                <w:sz w:val="20"/>
                <w:szCs w:val="20"/>
              </w:rPr>
              <w:t>VIII</w:t>
            </w:r>
            <w:r w:rsidRPr="00ED1578">
              <w:rPr>
                <w:rFonts w:cs="Times New Roman"/>
                <w:sz w:val="20"/>
                <w:szCs w:val="20"/>
                <w:lang w:val="ru-RU"/>
              </w:rPr>
              <w:t xml:space="preserve"> </w:t>
            </w:r>
            <w:r w:rsidRPr="000A4166">
              <w:rPr>
                <w:rFonts w:cs="Times New Roman"/>
                <w:sz w:val="20"/>
                <w:szCs w:val="20"/>
                <w:lang w:val="ru-RU"/>
              </w:rPr>
              <w:t xml:space="preserve">заседании Совета </w:t>
            </w:r>
            <w:r>
              <w:rPr>
                <w:rFonts w:cs="Times New Roman"/>
                <w:sz w:val="20"/>
                <w:szCs w:val="20"/>
                <w:lang w:val="ru-RU"/>
              </w:rPr>
              <w:t>пятого</w:t>
            </w:r>
            <w:r w:rsidRPr="000A4166">
              <w:rPr>
                <w:rFonts w:cs="Times New Roman"/>
                <w:sz w:val="20"/>
                <w:szCs w:val="20"/>
                <w:lang w:val="ru-RU"/>
              </w:rPr>
              <w:t xml:space="preserve"> созыва городского поселения «Нижний Одес»</w:t>
            </w:r>
          </w:p>
          <w:p w:rsidR="004570E0" w:rsidRPr="006C3DEB" w:rsidRDefault="004570E0" w:rsidP="004128A8">
            <w:pPr>
              <w:jc w:val="center"/>
              <w:rPr>
                <w:rFonts w:cs="Times New Roman"/>
                <w:b/>
                <w:sz w:val="20"/>
                <w:szCs w:val="20"/>
                <w:lang w:val="ru-RU"/>
              </w:rPr>
            </w:pPr>
          </w:p>
        </w:tc>
        <w:tc>
          <w:tcPr>
            <w:tcW w:w="5307" w:type="dxa"/>
          </w:tcPr>
          <w:p w:rsidR="00ED1578" w:rsidRDefault="00ED1578" w:rsidP="00ED1578">
            <w:pPr>
              <w:jc w:val="both"/>
              <w:rPr>
                <w:rFonts w:cs="Times New Roman"/>
                <w:sz w:val="20"/>
                <w:szCs w:val="20"/>
                <w:lang w:val="ru-RU"/>
              </w:rPr>
            </w:pPr>
            <w:r>
              <w:rPr>
                <w:rFonts w:cs="Times New Roman"/>
                <w:sz w:val="20"/>
                <w:szCs w:val="20"/>
                <w:lang w:val="ru-RU"/>
              </w:rPr>
              <w:t>20 апреля 2022 года № 35</w:t>
            </w:r>
          </w:p>
          <w:p w:rsidR="00ED1578" w:rsidRDefault="00ED1578" w:rsidP="00ED1578">
            <w:pPr>
              <w:jc w:val="both"/>
              <w:rPr>
                <w:rFonts w:cs="Times New Roman"/>
                <w:sz w:val="20"/>
                <w:szCs w:val="20"/>
                <w:lang w:val="ru-RU"/>
              </w:rPr>
            </w:pPr>
            <w:r>
              <w:rPr>
                <w:rFonts w:cs="Times New Roman"/>
                <w:sz w:val="20"/>
                <w:szCs w:val="20"/>
                <w:lang w:val="ru-RU"/>
              </w:rPr>
              <w:t>Зарегистрированы 18 мая 2022 года</w:t>
            </w:r>
          </w:p>
          <w:p w:rsidR="00ED1578" w:rsidRPr="006B0B2F" w:rsidRDefault="00ED1578" w:rsidP="00ED1578">
            <w:pPr>
              <w:jc w:val="both"/>
              <w:rPr>
                <w:rFonts w:cs="Times New Roman"/>
                <w:sz w:val="20"/>
                <w:szCs w:val="20"/>
                <w:lang w:val="ru-RU"/>
              </w:rPr>
            </w:pPr>
            <w:r>
              <w:rPr>
                <w:rFonts w:cs="Times New Roman"/>
                <w:sz w:val="20"/>
                <w:szCs w:val="20"/>
                <w:lang w:val="ru-RU"/>
              </w:rPr>
              <w:t xml:space="preserve">№ </w:t>
            </w:r>
            <w:r>
              <w:rPr>
                <w:rFonts w:cs="Times New Roman"/>
                <w:sz w:val="20"/>
                <w:szCs w:val="20"/>
              </w:rPr>
              <w:t>RU</w:t>
            </w:r>
            <w:r w:rsidRPr="006B0B2F">
              <w:rPr>
                <w:rFonts w:cs="Times New Roman"/>
                <w:sz w:val="20"/>
                <w:szCs w:val="20"/>
                <w:lang w:val="ru-RU"/>
              </w:rPr>
              <w:t>1150810320</w:t>
            </w:r>
            <w:r>
              <w:rPr>
                <w:rFonts w:cs="Times New Roman"/>
                <w:sz w:val="20"/>
                <w:szCs w:val="20"/>
                <w:lang w:val="ru-RU"/>
              </w:rPr>
              <w:t>22001</w:t>
            </w:r>
          </w:p>
          <w:p w:rsidR="00ED1578" w:rsidRPr="000A4166" w:rsidRDefault="00ED1578" w:rsidP="00ED1578">
            <w:pPr>
              <w:jc w:val="both"/>
              <w:rPr>
                <w:rFonts w:cs="Times New Roman"/>
                <w:sz w:val="20"/>
                <w:szCs w:val="20"/>
                <w:lang w:val="ru-RU"/>
              </w:rPr>
            </w:pPr>
            <w:r w:rsidRPr="006C3DEB">
              <w:rPr>
                <w:rFonts w:cs="Times New Roman"/>
                <w:sz w:val="20"/>
                <w:szCs w:val="20"/>
                <w:lang w:val="ru-RU"/>
              </w:rPr>
              <w:t>Опубликованы</w:t>
            </w:r>
            <w:r>
              <w:rPr>
                <w:rFonts w:cs="Times New Roman"/>
                <w:sz w:val="20"/>
                <w:szCs w:val="20"/>
                <w:lang w:val="ru-RU"/>
              </w:rPr>
              <w:t xml:space="preserve"> 31</w:t>
            </w:r>
            <w:r w:rsidRPr="006B0B2F">
              <w:rPr>
                <w:rFonts w:cs="Times New Roman"/>
                <w:sz w:val="20"/>
                <w:szCs w:val="20"/>
                <w:lang w:val="ru-RU"/>
              </w:rPr>
              <w:t xml:space="preserve"> </w:t>
            </w:r>
            <w:r>
              <w:rPr>
                <w:rFonts w:cs="Times New Roman"/>
                <w:sz w:val="20"/>
                <w:szCs w:val="20"/>
                <w:lang w:val="ru-RU"/>
              </w:rPr>
              <w:t xml:space="preserve">мая </w:t>
            </w:r>
            <w:r w:rsidRPr="000A4166">
              <w:rPr>
                <w:rFonts w:cs="Times New Roman"/>
                <w:sz w:val="20"/>
                <w:szCs w:val="20"/>
                <w:lang w:val="ru-RU"/>
              </w:rPr>
              <w:t>20</w:t>
            </w:r>
            <w:r>
              <w:rPr>
                <w:rFonts w:cs="Times New Roman"/>
                <w:sz w:val="20"/>
                <w:szCs w:val="20"/>
                <w:lang w:val="ru-RU"/>
              </w:rPr>
              <w:t>22 года</w:t>
            </w:r>
          </w:p>
          <w:p w:rsidR="00ED1578" w:rsidRDefault="00ED1578" w:rsidP="00ED1578">
            <w:pPr>
              <w:rPr>
                <w:rFonts w:cs="Times New Roman"/>
                <w:sz w:val="20"/>
                <w:szCs w:val="20"/>
                <w:lang w:val="ru-RU"/>
              </w:rPr>
            </w:pPr>
            <w:r>
              <w:rPr>
                <w:rFonts w:cs="Times New Roman"/>
                <w:sz w:val="20"/>
                <w:szCs w:val="20"/>
                <w:lang w:val="ru-RU"/>
              </w:rPr>
              <w:t>Информационный бюллетень</w:t>
            </w:r>
          </w:p>
          <w:p w:rsidR="00ED1578" w:rsidRDefault="00ED1578" w:rsidP="00ED1578">
            <w:pPr>
              <w:rPr>
                <w:rFonts w:cs="Times New Roman"/>
                <w:sz w:val="20"/>
                <w:szCs w:val="20"/>
                <w:lang w:val="ru-RU"/>
              </w:rPr>
            </w:pPr>
            <w:r>
              <w:rPr>
                <w:rFonts w:cs="Times New Roman"/>
                <w:sz w:val="20"/>
                <w:szCs w:val="20"/>
                <w:lang w:val="ru-RU"/>
              </w:rPr>
              <w:t>«Нижнеодесский Вестник» № 6 (212)</w:t>
            </w:r>
          </w:p>
          <w:p w:rsidR="004570E0" w:rsidRPr="006C3DEB" w:rsidRDefault="004570E0" w:rsidP="004128A8">
            <w:pPr>
              <w:jc w:val="center"/>
              <w:rPr>
                <w:rFonts w:cs="Times New Roman"/>
                <w:b/>
                <w:sz w:val="20"/>
                <w:szCs w:val="20"/>
                <w:lang w:val="ru-RU"/>
              </w:rPr>
            </w:pPr>
          </w:p>
        </w:tc>
      </w:tr>
    </w:tbl>
    <w:p w:rsidR="00710297" w:rsidRPr="006C3DEB" w:rsidRDefault="00053F97" w:rsidP="00EC053F">
      <w:pPr>
        <w:ind w:right="-45" w:firstLine="1134"/>
        <w:jc w:val="both"/>
        <w:rPr>
          <w:rFonts w:cs="Times New Roman"/>
          <w:sz w:val="20"/>
          <w:szCs w:val="20"/>
          <w:lang w:val="ru-RU"/>
        </w:rPr>
      </w:pPr>
      <w:r w:rsidRPr="006C3DEB">
        <w:rPr>
          <w:rFonts w:cs="Times New Roman"/>
          <w:sz w:val="20"/>
          <w:szCs w:val="20"/>
          <w:lang w:val="ru-RU"/>
        </w:rPr>
        <w:t>У</w:t>
      </w:r>
      <w:r w:rsidR="00710297" w:rsidRPr="006C3DEB">
        <w:rPr>
          <w:rFonts w:cs="Times New Roman"/>
          <w:sz w:val="20"/>
          <w:szCs w:val="20"/>
          <w:lang w:val="ru-RU"/>
        </w:rPr>
        <w:t>став  муниципального образования городского поселения «Нижний Одес» (далее - «Устав поселения») в соответствии с Конституцией Российской Федерации, Конституцией Республики Коми, федеральным законодательством и законодательством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Республики Коми. Устав поселения имеет высшую юридическую силу по отношению к другим нормативным правовым актам органов местного самоуправления муниципального образования городского поселения «Нижний Одес»  и их должностных лиц. Все иные нормативные правовые акты (документы) органов местного самоуправления муниципального образования городского поселения «Нижний Одес», выборных и иных должностных лиц не могут противоречить настоящему Уставу.</w:t>
      </w:r>
    </w:p>
    <w:p w:rsidR="00B23748" w:rsidRPr="006C3DEB" w:rsidRDefault="00EC1AB3" w:rsidP="00EC053F">
      <w:pPr>
        <w:ind w:right="-45"/>
        <w:jc w:val="both"/>
        <w:rPr>
          <w:rFonts w:cs="Times New Roman"/>
          <w:sz w:val="20"/>
          <w:szCs w:val="20"/>
          <w:lang w:val="ru-RU"/>
        </w:rPr>
      </w:pPr>
      <w:r w:rsidRPr="006C3DEB">
        <w:rPr>
          <w:rFonts w:cs="Times New Roman"/>
          <w:sz w:val="20"/>
          <w:szCs w:val="20"/>
          <w:lang w:val="ru-RU"/>
        </w:rPr>
        <w:t xml:space="preserve">                                             </w:t>
      </w:r>
      <w:r w:rsidR="00B23748" w:rsidRPr="006C3DEB">
        <w:rPr>
          <w:rFonts w:cs="Times New Roman"/>
          <w:sz w:val="20"/>
          <w:szCs w:val="20"/>
          <w:lang w:val="ru-RU"/>
        </w:rPr>
        <w:t xml:space="preserve">           </w:t>
      </w:r>
    </w:p>
    <w:p w:rsidR="00710297" w:rsidRPr="006C3DEB" w:rsidRDefault="00710297" w:rsidP="00450B81">
      <w:pPr>
        <w:ind w:right="-45"/>
        <w:jc w:val="center"/>
        <w:rPr>
          <w:rFonts w:cs="Times New Roman"/>
          <w:sz w:val="20"/>
          <w:szCs w:val="20"/>
          <w:lang w:val="ru-RU"/>
        </w:rPr>
      </w:pPr>
      <w:r w:rsidRPr="006C3DEB">
        <w:rPr>
          <w:rFonts w:cs="Times New Roman"/>
          <w:b/>
          <w:sz w:val="20"/>
          <w:szCs w:val="20"/>
          <w:lang w:val="ru-RU"/>
        </w:rPr>
        <w:t xml:space="preserve">Глава </w:t>
      </w:r>
      <w:r w:rsidRPr="006C3DEB">
        <w:rPr>
          <w:rFonts w:cs="Times New Roman"/>
          <w:b/>
          <w:sz w:val="20"/>
          <w:szCs w:val="20"/>
        </w:rPr>
        <w:t>I</w:t>
      </w:r>
      <w:r w:rsidRPr="006C3DEB">
        <w:rPr>
          <w:rFonts w:cs="Times New Roman"/>
          <w:b/>
          <w:sz w:val="20"/>
          <w:szCs w:val="20"/>
          <w:lang w:val="ru-RU"/>
        </w:rPr>
        <w:t>. Общие положения</w:t>
      </w:r>
      <w:r w:rsidRPr="006C3DEB">
        <w:rPr>
          <w:rFonts w:cs="Times New Roman"/>
          <w:sz w:val="20"/>
          <w:szCs w:val="20"/>
          <w:lang w:val="ru-RU"/>
        </w:rPr>
        <w:t>.</w:t>
      </w:r>
    </w:p>
    <w:p w:rsidR="00710297" w:rsidRPr="006C3DEB" w:rsidRDefault="00710297" w:rsidP="00450B81">
      <w:pPr>
        <w:ind w:right="-45"/>
        <w:jc w:val="center"/>
        <w:rPr>
          <w:rFonts w:cs="Times New Roman"/>
          <w:b/>
          <w:sz w:val="20"/>
          <w:szCs w:val="20"/>
          <w:lang w:val="ru-RU"/>
        </w:rPr>
      </w:pP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 xml:space="preserve">Статья </w:t>
      </w:r>
      <w:r w:rsidRPr="006C3DEB">
        <w:rPr>
          <w:rFonts w:cs="Times New Roman"/>
          <w:b/>
          <w:sz w:val="20"/>
          <w:szCs w:val="20"/>
        </w:rPr>
        <w:t>I</w:t>
      </w:r>
      <w:r w:rsidRPr="006C3DEB">
        <w:rPr>
          <w:rFonts w:cs="Times New Roman"/>
          <w:b/>
          <w:sz w:val="20"/>
          <w:szCs w:val="20"/>
          <w:lang w:val="ru-RU"/>
        </w:rPr>
        <w:t>. Название и статус муниципального образования.</w:t>
      </w:r>
    </w:p>
    <w:p w:rsidR="00450B81" w:rsidRDefault="003E2636" w:rsidP="00EC053F">
      <w:pPr>
        <w:ind w:right="-45"/>
        <w:jc w:val="both"/>
        <w:rPr>
          <w:rFonts w:cs="Times New Roman"/>
          <w:sz w:val="20"/>
          <w:szCs w:val="20"/>
          <w:lang w:val="ru-RU"/>
        </w:rPr>
      </w:pPr>
      <w:r w:rsidRPr="006C3DEB">
        <w:rPr>
          <w:rFonts w:cs="Times New Roman"/>
          <w:sz w:val="20"/>
          <w:szCs w:val="20"/>
          <w:lang w:val="ru-RU"/>
        </w:rPr>
        <w:t xml:space="preserve">   </w:t>
      </w:r>
    </w:p>
    <w:p w:rsidR="002908BE" w:rsidRPr="006C3DEB" w:rsidRDefault="003E2636" w:rsidP="00EC053F">
      <w:pPr>
        <w:ind w:right="-45"/>
        <w:jc w:val="both"/>
        <w:rPr>
          <w:rFonts w:cs="Times New Roman"/>
          <w:sz w:val="20"/>
          <w:szCs w:val="20"/>
          <w:lang w:val="ru-RU"/>
        </w:rPr>
      </w:pPr>
      <w:r w:rsidRPr="006C3DEB">
        <w:rPr>
          <w:rFonts w:cs="Times New Roman"/>
          <w:sz w:val="20"/>
          <w:szCs w:val="20"/>
          <w:lang w:val="ru-RU"/>
        </w:rPr>
        <w:t xml:space="preserve">1.  </w:t>
      </w:r>
      <w:r w:rsidR="00710297" w:rsidRPr="006C3DEB">
        <w:rPr>
          <w:rFonts w:cs="Times New Roman"/>
          <w:sz w:val="20"/>
          <w:szCs w:val="20"/>
          <w:lang w:val="ru-RU"/>
        </w:rPr>
        <w:t xml:space="preserve">Настоящий Устав принят согласно требованиям Федерального закона от 6 октября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2003 года № 131-ФЗ «Об общих принципах организации местного самоуправления в Российской Федерации».</w:t>
      </w:r>
    </w:p>
    <w:p w:rsidR="002908BE" w:rsidRPr="006C3DEB" w:rsidRDefault="003E2636" w:rsidP="00EC053F">
      <w:pPr>
        <w:ind w:right="-45"/>
        <w:jc w:val="both"/>
        <w:rPr>
          <w:rFonts w:cs="Times New Roman"/>
          <w:sz w:val="20"/>
          <w:szCs w:val="20"/>
          <w:lang w:val="ru-RU"/>
        </w:rPr>
      </w:pPr>
      <w:r w:rsidRPr="006C3DEB">
        <w:rPr>
          <w:rFonts w:cs="Times New Roman"/>
          <w:sz w:val="20"/>
          <w:szCs w:val="20"/>
          <w:lang w:val="ru-RU"/>
        </w:rPr>
        <w:lastRenderedPageBreak/>
        <w:t xml:space="preserve">2. </w:t>
      </w:r>
      <w:r w:rsidR="00710297" w:rsidRPr="006C3DEB">
        <w:rPr>
          <w:rFonts w:cs="Times New Roman"/>
          <w:sz w:val="20"/>
          <w:szCs w:val="20"/>
          <w:lang w:val="ru-RU"/>
        </w:rPr>
        <w:t xml:space="preserve">Полное официальное наименование муниципального образования на территории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поселения Нижний Одес – муниципальное образование город</w:t>
      </w:r>
      <w:r w:rsidR="00450B81">
        <w:rPr>
          <w:rFonts w:cs="Times New Roman"/>
          <w:sz w:val="20"/>
          <w:szCs w:val="20"/>
          <w:lang w:val="ru-RU"/>
        </w:rPr>
        <w:t>ского поселения «Нижний Одес» (</w:t>
      </w:r>
      <w:r w:rsidRPr="006C3DEB">
        <w:rPr>
          <w:rFonts w:cs="Times New Roman"/>
          <w:sz w:val="20"/>
          <w:szCs w:val="20"/>
          <w:lang w:val="ru-RU"/>
        </w:rPr>
        <w:t>далее по тексту – «поселение»).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w:t>
      </w:r>
      <w:r w:rsidR="003E2636" w:rsidRPr="006C3DEB">
        <w:rPr>
          <w:rFonts w:cs="Times New Roman"/>
          <w:sz w:val="20"/>
          <w:szCs w:val="20"/>
          <w:lang w:val="ru-RU"/>
        </w:rPr>
        <w:t xml:space="preserve"> </w:t>
      </w:r>
      <w:r w:rsidRPr="006C3DEB">
        <w:rPr>
          <w:rFonts w:cs="Times New Roman"/>
          <w:sz w:val="20"/>
          <w:szCs w:val="20"/>
          <w:lang w:val="ru-RU"/>
        </w:rPr>
        <w:t>Территорию поселения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поселок городского типа Нижний Одес, посел</w:t>
      </w:r>
      <w:r w:rsidR="00DB203D" w:rsidRPr="006C3DEB">
        <w:rPr>
          <w:rFonts w:cs="Times New Roman"/>
          <w:sz w:val="20"/>
          <w:szCs w:val="20"/>
          <w:lang w:val="ru-RU"/>
        </w:rPr>
        <w:t>о</w:t>
      </w:r>
      <w:r w:rsidRPr="006C3DEB">
        <w:rPr>
          <w:rFonts w:cs="Times New Roman"/>
          <w:sz w:val="20"/>
          <w:szCs w:val="20"/>
          <w:lang w:val="ru-RU"/>
        </w:rPr>
        <w:t>к</w:t>
      </w:r>
      <w:r w:rsidR="00DB203D" w:rsidRPr="006C3DEB">
        <w:rPr>
          <w:rFonts w:cs="Times New Roman"/>
          <w:sz w:val="20"/>
          <w:szCs w:val="20"/>
          <w:lang w:val="ru-RU"/>
        </w:rPr>
        <w:t xml:space="preserve"> сельского типа Конашъель.</w:t>
      </w:r>
    </w:p>
    <w:p w:rsidR="00710297" w:rsidRPr="006C3DEB" w:rsidRDefault="00450B81" w:rsidP="00EC053F">
      <w:pPr>
        <w:ind w:right="-45"/>
        <w:jc w:val="both"/>
        <w:rPr>
          <w:rFonts w:cs="Times New Roman"/>
          <w:sz w:val="20"/>
          <w:szCs w:val="20"/>
          <w:lang w:val="ru-RU"/>
        </w:rPr>
      </w:pPr>
      <w:r>
        <w:rPr>
          <w:rFonts w:cs="Times New Roman"/>
          <w:sz w:val="20"/>
          <w:szCs w:val="20"/>
          <w:lang w:val="ru-RU"/>
        </w:rPr>
        <w:t xml:space="preserve">4. </w:t>
      </w:r>
      <w:r w:rsidR="00710297" w:rsidRPr="006C3DEB">
        <w:rPr>
          <w:rFonts w:cs="Times New Roman"/>
          <w:sz w:val="20"/>
          <w:szCs w:val="20"/>
          <w:lang w:val="ru-RU"/>
        </w:rPr>
        <w:t>Территория поселения входит в состав территории муниципального образования  муниципального района «Сосногорск» (далее по тексту –«муниципальный район»).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Законом Республики Коми от 5 марта 2005 г. № 11-РЗ «О территориальной организации местного самоуправления в Республике Коми» муниципальное образование на территории поселения «Нижний Одес» наделено статусом городского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 Административным центром поселения является поселок городского типа Нижний Одес, образованный Указом Президиума Верховного Совета Коми  АССР от 24.05.1964 г.</w:t>
      </w:r>
    </w:p>
    <w:p w:rsidR="00B23748" w:rsidRPr="006C3DEB" w:rsidRDefault="00B23748"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2. Границы поселения и порядок их изменения.</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Границы поселения определяют территорию, в пределах которой осуществляется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местное самоуправление.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 Границы поселения установлены Законом Республики Коми от 5 марта 2005 г. № 11-РЗ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«О территориальной организации местного самоуправления в Республике Коми</w:t>
      </w:r>
      <w:r w:rsidR="00E5683C" w:rsidRPr="006C3DEB">
        <w:rPr>
          <w:rFonts w:cs="Times New Roman"/>
          <w:sz w:val="20"/>
          <w:szCs w:val="20"/>
          <w:lang w:val="ru-RU"/>
        </w:rPr>
        <w:t>»</w:t>
      </w:r>
      <w:r w:rsidRPr="006C3DEB">
        <w:rPr>
          <w:rFonts w:cs="Times New Roman"/>
          <w:sz w:val="20"/>
          <w:szCs w:val="20"/>
          <w:lang w:val="ru-RU"/>
        </w:rPr>
        <w:t>.</w:t>
      </w:r>
    </w:p>
    <w:p w:rsidR="00710297" w:rsidRPr="006C3DEB" w:rsidRDefault="00710297" w:rsidP="00EC053F">
      <w:pPr>
        <w:numPr>
          <w:ilvl w:val="0"/>
          <w:numId w:val="29"/>
        </w:numPr>
        <w:tabs>
          <w:tab w:val="left" w:pos="720"/>
        </w:tabs>
        <w:ind w:left="0" w:right="-45" w:firstLine="0"/>
        <w:jc w:val="both"/>
        <w:rPr>
          <w:rFonts w:cs="Times New Roman"/>
          <w:sz w:val="20"/>
          <w:szCs w:val="20"/>
          <w:lang w:val="ru-RU"/>
        </w:rPr>
      </w:pPr>
      <w:r w:rsidRPr="006C3DEB">
        <w:rPr>
          <w:rFonts w:cs="Times New Roman"/>
          <w:sz w:val="20"/>
          <w:szCs w:val="20"/>
          <w:lang w:val="ru-RU"/>
        </w:rPr>
        <w:t>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 и настоящим Уставом.</w:t>
      </w:r>
    </w:p>
    <w:p w:rsidR="00710297" w:rsidRPr="006C3DEB" w:rsidRDefault="003E2636" w:rsidP="00EC053F">
      <w:pPr>
        <w:numPr>
          <w:ilvl w:val="0"/>
          <w:numId w:val="29"/>
        </w:numPr>
        <w:tabs>
          <w:tab w:val="left" w:pos="720"/>
        </w:tabs>
        <w:ind w:left="0" w:right="-45" w:firstLine="0"/>
        <w:jc w:val="both"/>
        <w:rPr>
          <w:rFonts w:cs="Times New Roman"/>
          <w:sz w:val="20"/>
          <w:szCs w:val="20"/>
          <w:lang w:val="ru-RU"/>
        </w:rPr>
      </w:pPr>
      <w:r w:rsidRPr="006C3DEB">
        <w:rPr>
          <w:rFonts w:cs="Times New Roman"/>
          <w:sz w:val="20"/>
          <w:szCs w:val="20"/>
          <w:lang w:val="ru-RU"/>
        </w:rPr>
        <w:t>П</w:t>
      </w:r>
      <w:r w:rsidR="00710297" w:rsidRPr="006C3DEB">
        <w:rPr>
          <w:rFonts w:cs="Times New Roman"/>
          <w:sz w:val="20"/>
          <w:szCs w:val="20"/>
          <w:lang w:val="ru-RU"/>
        </w:rPr>
        <w:t xml:space="preserve">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p>
    <w:p w:rsidR="00710297" w:rsidRPr="006C3DEB" w:rsidRDefault="00710297" w:rsidP="00EC053F">
      <w:pPr>
        <w:ind w:right="-45"/>
        <w:jc w:val="center"/>
        <w:rPr>
          <w:rFonts w:cs="Times New Roman"/>
          <w:b/>
          <w:sz w:val="20"/>
          <w:szCs w:val="20"/>
          <w:lang w:val="ru-RU"/>
        </w:rPr>
      </w:pPr>
    </w:p>
    <w:p w:rsidR="009D141A"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              </w:t>
      </w:r>
      <w:r w:rsidR="009D141A" w:rsidRPr="006C3DEB">
        <w:rPr>
          <w:rFonts w:cs="Times New Roman"/>
          <w:b/>
          <w:sz w:val="20"/>
          <w:szCs w:val="20"/>
          <w:lang w:val="ru-RU"/>
        </w:rPr>
        <w:t>Статья 3. Преобразование поселения.</w:t>
      </w:r>
    </w:p>
    <w:p w:rsidR="009D141A" w:rsidRPr="006C3DEB" w:rsidRDefault="009D141A" w:rsidP="00EC053F">
      <w:pPr>
        <w:ind w:right="-45"/>
        <w:jc w:val="both"/>
        <w:rPr>
          <w:rFonts w:cs="Times New Roman"/>
          <w:sz w:val="20"/>
          <w:szCs w:val="20"/>
          <w:lang w:val="ru-RU"/>
        </w:rPr>
      </w:pP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1. Под преобразованием поселения следует понимать объединение муниципальных образований, разделение поселения, изменение статуса поселения.</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2. Преобразование поселения осуществляется законом Республики Коми.</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3. Инициатива преобразования поселения может исходить:</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2) от органов государственной власти Республики Коми, федеральных органов государственной  власти, органов местного самоуправления. Инициатива оформляется путем вынесения решения соответствующих органов государственной власти, органа местного самоуправления.</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4. Объединение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D141A" w:rsidRPr="006C3DEB" w:rsidRDefault="009D141A" w:rsidP="00EC053F">
      <w:pPr>
        <w:ind w:right="-45"/>
        <w:jc w:val="both"/>
        <w:rPr>
          <w:rFonts w:cs="Times New Roman"/>
          <w:sz w:val="20"/>
          <w:szCs w:val="20"/>
          <w:lang w:val="ru-RU"/>
        </w:rPr>
      </w:pPr>
      <w:r w:rsidRPr="006C3DEB">
        <w:rPr>
          <w:rFonts w:cs="Times New Roman"/>
          <w:sz w:val="20"/>
          <w:szCs w:val="20"/>
          <w:lang w:val="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от 06.10.2003 года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w:t>
      </w:r>
    </w:p>
    <w:p w:rsidR="00710297" w:rsidRPr="006C3DEB" w:rsidRDefault="00710297" w:rsidP="00EC053F">
      <w:pPr>
        <w:ind w:right="-45"/>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4. Официальные символы городского поселения и порядок их использования.</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1. Поселение может иметь официальные символы, отражающие исторические, культурные, национальные и иные местные традиции, утверждаемые Советом городского поселения «Нижний Одес» (далее – «Совет поселения») в соответствии с федеральным законодательством и геральдическими правилами.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Порядок использования официальных символов устанавливается нормативным правовым актом Совета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II</w:t>
      </w:r>
      <w:r w:rsidRPr="006C3DEB">
        <w:rPr>
          <w:rFonts w:cs="Times New Roman"/>
          <w:b/>
          <w:sz w:val="20"/>
          <w:szCs w:val="20"/>
          <w:lang w:val="ru-RU"/>
        </w:rPr>
        <w:t>. ПРАВОВЫЕ ОСНОВЫ ОРГАНИЗАЦИИ МЕСТНОГО САМОУПРАВЛЕНИЯ В ПОСЕЛЕНИИ</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5. Местное самоуправление поселения</w:t>
      </w:r>
    </w:p>
    <w:p w:rsidR="00710297" w:rsidRPr="006C3DEB" w:rsidRDefault="00710297" w:rsidP="00EC053F">
      <w:pPr>
        <w:ind w:right="-45"/>
        <w:jc w:val="both"/>
        <w:rPr>
          <w:rFonts w:cs="Times New Roman"/>
          <w:sz w:val="20"/>
          <w:szCs w:val="20"/>
          <w:lang w:val="ru-RU"/>
        </w:rPr>
      </w:pPr>
    </w:p>
    <w:p w:rsidR="00710297" w:rsidRPr="00ED1578" w:rsidRDefault="00710297" w:rsidP="00ED1578">
      <w:pPr>
        <w:ind w:right="-45"/>
        <w:jc w:val="both"/>
        <w:rPr>
          <w:rFonts w:cs="Times New Roman"/>
          <w:sz w:val="20"/>
          <w:szCs w:val="20"/>
          <w:lang w:val="ru-RU"/>
        </w:rPr>
      </w:pPr>
      <w:r w:rsidRPr="00ED1578">
        <w:rPr>
          <w:rFonts w:cs="Times New Roman"/>
          <w:sz w:val="20"/>
          <w:szCs w:val="20"/>
          <w:lang w:val="ru-RU"/>
        </w:rPr>
        <w:t xml:space="preserve">1. 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w:t>
      </w:r>
      <w:r w:rsidRPr="00ED1578">
        <w:rPr>
          <w:rFonts w:cs="Times New Roman"/>
          <w:sz w:val="20"/>
          <w:szCs w:val="20"/>
          <w:lang w:val="ru-RU"/>
        </w:rPr>
        <w:lastRenderedPageBreak/>
        <w:t>иных традиций.</w:t>
      </w:r>
    </w:p>
    <w:p w:rsidR="00710297" w:rsidRPr="00ED1578" w:rsidRDefault="00710297" w:rsidP="00ED1578">
      <w:pPr>
        <w:ind w:right="-45"/>
        <w:jc w:val="both"/>
        <w:rPr>
          <w:rFonts w:cs="Times New Roman"/>
          <w:sz w:val="20"/>
          <w:szCs w:val="20"/>
          <w:lang w:val="ru-RU"/>
        </w:rPr>
      </w:pPr>
      <w:r w:rsidRPr="00ED1578">
        <w:rPr>
          <w:rFonts w:cs="Times New Roman"/>
          <w:sz w:val="20"/>
          <w:szCs w:val="20"/>
          <w:lang w:val="ru-RU"/>
        </w:rPr>
        <w:t>2. Местное самоуправление в поселении осуществляется в границах муниципального образования.</w:t>
      </w:r>
    </w:p>
    <w:p w:rsidR="00ED1578" w:rsidRPr="00ED1578" w:rsidRDefault="00ED1578" w:rsidP="00ED1578">
      <w:pPr>
        <w:jc w:val="both"/>
        <w:rPr>
          <w:rFonts w:cs="Times New Roman"/>
          <w:sz w:val="20"/>
          <w:szCs w:val="20"/>
          <w:lang w:val="ru-RU"/>
        </w:rPr>
      </w:pPr>
      <w:r w:rsidRPr="00ED1578">
        <w:rPr>
          <w:rFonts w:cs="Times New Roman"/>
          <w:sz w:val="20"/>
          <w:szCs w:val="20"/>
          <w:lang w:val="ru-RU"/>
        </w:rPr>
        <w:t>3.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обеспечивает в пределах своей компетенции доступность медицинской помощи.</w:t>
      </w:r>
    </w:p>
    <w:p w:rsidR="00ED1578" w:rsidRPr="00ED1578" w:rsidRDefault="00ED1578" w:rsidP="00ED1578">
      <w:pPr>
        <w:jc w:val="both"/>
        <w:rPr>
          <w:rFonts w:cs="Times New Roman"/>
          <w:sz w:val="20"/>
          <w:szCs w:val="20"/>
          <w:lang w:val="ru-RU"/>
        </w:rPr>
      </w:pPr>
      <w:r w:rsidRPr="00ED1578">
        <w:rPr>
          <w:rFonts w:cs="Times New Roman"/>
          <w:sz w:val="20"/>
          <w:szCs w:val="20"/>
          <w:lang w:val="ru-RU"/>
        </w:rPr>
        <w:t>4.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ED1578" w:rsidRPr="00ED1578" w:rsidRDefault="00ED1578" w:rsidP="00ED1578">
      <w:pPr>
        <w:jc w:val="both"/>
        <w:rPr>
          <w:rFonts w:cs="Times New Roman"/>
          <w:sz w:val="20"/>
          <w:szCs w:val="20"/>
          <w:lang w:val="ru-RU"/>
        </w:rPr>
      </w:pPr>
      <w:r w:rsidRPr="00ED1578">
        <w:rPr>
          <w:rFonts w:cs="Times New Roman"/>
          <w:sz w:val="20"/>
          <w:szCs w:val="20"/>
          <w:lang w:val="ru-RU"/>
        </w:rPr>
        <w:t>5.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D1578" w:rsidRPr="00ED1578" w:rsidRDefault="00ED1578"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Статья 6. Правовая основа местного самоуправления </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Коми, законы и иные нормативные правовые акты Республики Коми, настоящий Устав, решения принятые на местных референдумах и иные муниципальные правовые акты.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Местное самоуправление  поселения осуществляется на основе принципов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соблюдение прав и свобод человека и гражданина;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государственных гарантий осуществления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законности;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гласности;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самостоятельности местного самоуправления в решении вопросов местного значения;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 выборности органов и должностных лиц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w:t>
      </w:r>
      <w:r w:rsidR="004E7346" w:rsidRPr="006C3DEB">
        <w:rPr>
          <w:rFonts w:cs="Times New Roman"/>
          <w:sz w:val="20"/>
          <w:szCs w:val="20"/>
          <w:lang w:val="ru-RU"/>
        </w:rPr>
        <w:t xml:space="preserve"> </w:t>
      </w:r>
      <w:r w:rsidRPr="006C3DEB">
        <w:rPr>
          <w:rFonts w:cs="Times New Roman"/>
          <w:sz w:val="20"/>
          <w:szCs w:val="20"/>
          <w:lang w:val="ru-RU"/>
        </w:rPr>
        <w:t>ответственности органов и должностных лиц местного самоуправления перед населением городского поселения.</w:t>
      </w:r>
    </w:p>
    <w:p w:rsidR="006C3DEB" w:rsidRPr="006C3DEB" w:rsidRDefault="00710297"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7. Муниципальные правовые акты поселения</w:t>
      </w:r>
    </w:p>
    <w:p w:rsidR="006C3DEB" w:rsidRPr="006C3DEB" w:rsidRDefault="006C3DEB" w:rsidP="006C3DEB">
      <w:pPr>
        <w:ind w:right="-45"/>
        <w:jc w:val="both"/>
        <w:rPr>
          <w:rFonts w:cs="Times New Roman"/>
          <w:sz w:val="20"/>
          <w:szCs w:val="20"/>
          <w:lang w:val="ru-RU"/>
        </w:rPr>
      </w:pPr>
    </w:p>
    <w:p w:rsidR="006C3DEB" w:rsidRPr="006C3DEB" w:rsidRDefault="00816FEF" w:rsidP="00816FEF">
      <w:pPr>
        <w:tabs>
          <w:tab w:val="left" w:pos="142"/>
        </w:tabs>
        <w:ind w:right="-45"/>
        <w:jc w:val="both"/>
        <w:rPr>
          <w:rFonts w:cs="Times New Roman"/>
          <w:sz w:val="20"/>
          <w:szCs w:val="20"/>
          <w:lang w:val="ru-RU"/>
        </w:rPr>
      </w:pPr>
      <w:r>
        <w:rPr>
          <w:rFonts w:cs="Times New Roman"/>
          <w:sz w:val="20"/>
          <w:szCs w:val="20"/>
          <w:lang w:val="ru-RU"/>
        </w:rPr>
        <w:t xml:space="preserve">1. </w:t>
      </w:r>
      <w:r w:rsidR="006C3DEB" w:rsidRPr="006C3DEB">
        <w:rPr>
          <w:rFonts w:cs="Times New Roman"/>
          <w:sz w:val="20"/>
          <w:szCs w:val="20"/>
          <w:lang w:val="ru-RU"/>
        </w:rPr>
        <w:t>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В систему муниципальных правовых актов входят:</w:t>
      </w:r>
    </w:p>
    <w:p w:rsidR="006C3DEB" w:rsidRPr="006C3DEB" w:rsidRDefault="006C3DEB"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 xml:space="preserve"> Устав поселения, решения, принятые на местном референдуме;</w:t>
      </w:r>
    </w:p>
    <w:p w:rsidR="006C3DEB" w:rsidRDefault="006C3DEB"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 xml:space="preserve"> нормативные и иные правовые акты Совета поселения;</w:t>
      </w:r>
    </w:p>
    <w:p w:rsidR="006C3DEB" w:rsidRPr="00816FEF" w:rsidRDefault="00816FEF" w:rsidP="00816FEF">
      <w:pPr>
        <w:numPr>
          <w:ilvl w:val="0"/>
          <w:numId w:val="36"/>
        </w:numPr>
        <w:tabs>
          <w:tab w:val="left" w:pos="720"/>
        </w:tabs>
        <w:ind w:left="284" w:right="-45" w:firstLine="0"/>
        <w:jc w:val="both"/>
        <w:rPr>
          <w:rFonts w:cs="Times New Roman"/>
          <w:sz w:val="20"/>
          <w:szCs w:val="20"/>
          <w:lang w:val="ru-RU"/>
        </w:rPr>
      </w:pPr>
      <w:r w:rsidRPr="006C3DEB">
        <w:rPr>
          <w:rFonts w:cs="Times New Roman"/>
          <w:sz w:val="20"/>
          <w:szCs w:val="20"/>
          <w:lang w:val="ru-RU"/>
        </w:rPr>
        <w:t>правовые акты главы городского поселения «Нижний Одес» - председателя Совета поселения (далее – «глава поселения»), администрации городского поселения «Нижний Одес» (далее – «администрация поселения») и иных органов местного самоуправления и должностных лиц местного самоуправления, предусмотренных настоящим Уставом поселения.</w:t>
      </w:r>
    </w:p>
    <w:p w:rsidR="006C3DEB" w:rsidRPr="006C3DEB" w:rsidRDefault="006C3DEB" w:rsidP="00816FEF">
      <w:pPr>
        <w:tabs>
          <w:tab w:val="left" w:pos="720"/>
        </w:tabs>
        <w:ind w:right="-45"/>
        <w:jc w:val="both"/>
        <w:rPr>
          <w:rFonts w:cs="Times New Roman"/>
          <w:sz w:val="20"/>
          <w:szCs w:val="20"/>
          <w:lang w:val="ru-RU"/>
        </w:rPr>
      </w:pPr>
      <w:r w:rsidRPr="006C3DEB">
        <w:rPr>
          <w:rFonts w:cs="Times New Roman"/>
          <w:sz w:val="20"/>
          <w:szCs w:val="20"/>
          <w:lang w:val="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 xml:space="preserve">5.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6. Проекты муниципальных правовых актов могут вноситься депутатами Совета поселения, главой поселения, руководителем администрации поселения, контрольно-ревизионной комиссией, инициативными группами граждан, прокурором города Сосногорска.</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8.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6C3DEB" w:rsidRPr="006C3DEB" w:rsidRDefault="006C3DEB" w:rsidP="009A55AC">
      <w:pPr>
        <w:pStyle w:val="22"/>
        <w:numPr>
          <w:ilvl w:val="0"/>
          <w:numId w:val="37"/>
        </w:numPr>
        <w:tabs>
          <w:tab w:val="clear" w:pos="720"/>
          <w:tab w:val="left" w:pos="284"/>
          <w:tab w:val="left" w:pos="1440"/>
        </w:tabs>
        <w:ind w:left="0" w:right="-45" w:firstLine="0"/>
        <w:rPr>
          <w:rFonts w:cs="Times New Roman"/>
          <w:sz w:val="20"/>
          <w:szCs w:val="20"/>
          <w:lang w:val="ru-RU"/>
        </w:rPr>
      </w:pPr>
      <w:r w:rsidRPr="006C3DEB">
        <w:rPr>
          <w:rFonts w:cs="Times New Roman"/>
          <w:sz w:val="20"/>
          <w:szCs w:val="20"/>
          <w:lang w:val="ru-RU"/>
        </w:rPr>
        <w:lastRenderedPageBreak/>
        <w:t>Нормативные правовые акты Совета поселения о налогах и сборах вступают в силу в соответствии с Налоговым кодексом Российской Федерации.</w:t>
      </w:r>
    </w:p>
    <w:p w:rsidR="006C3DEB" w:rsidRPr="006C3DEB" w:rsidRDefault="006C3DEB" w:rsidP="006C3DEB">
      <w:pPr>
        <w:pStyle w:val="22"/>
        <w:tabs>
          <w:tab w:val="left" w:pos="1440"/>
        </w:tabs>
        <w:ind w:right="-45"/>
        <w:rPr>
          <w:rFonts w:cs="Times New Roman"/>
          <w:sz w:val="20"/>
          <w:szCs w:val="20"/>
          <w:lang w:val="ru-RU"/>
        </w:rPr>
      </w:pPr>
      <w:r w:rsidRPr="006C3DEB">
        <w:rPr>
          <w:rFonts w:cs="Times New Roman"/>
          <w:sz w:val="20"/>
          <w:szCs w:val="20"/>
          <w:lang w:val="ru-RU"/>
        </w:rPr>
        <w:t>10. Муниципальные правовые акты, принятые органами местного самоуправления, подлежат обязательному исполнению на всей территории поселения. Решения Совета поселения, устанавливающие правила, обязательные для исполнения на территории муниципального образования городского поселения “Нижний Одес”, принимаются большинством голосов от установленной численности депутатов Совета поселения, если иное не установлено федеральным законом.</w:t>
      </w:r>
    </w:p>
    <w:p w:rsidR="006C3DEB" w:rsidRPr="006C3DEB" w:rsidRDefault="006C3DEB" w:rsidP="006C3DEB">
      <w:pPr>
        <w:pStyle w:val="22"/>
        <w:ind w:right="-45" w:firstLine="540"/>
        <w:rPr>
          <w:rFonts w:cs="Times New Roman"/>
          <w:sz w:val="20"/>
          <w:szCs w:val="20"/>
          <w:lang w:val="ru-RU"/>
        </w:rPr>
      </w:pPr>
      <w:r w:rsidRPr="006C3DEB">
        <w:rPr>
          <w:rFonts w:cs="Times New Roman"/>
          <w:sz w:val="20"/>
          <w:szCs w:val="20"/>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поселения несут ответственность в соответствии с федеральными законами и законами Республики Коми.</w:t>
      </w:r>
    </w:p>
    <w:p w:rsidR="006C3DEB" w:rsidRPr="006C3DEB" w:rsidRDefault="006C3DEB" w:rsidP="006C3DEB">
      <w:pPr>
        <w:pStyle w:val="22"/>
        <w:ind w:right="-45" w:hanging="720"/>
        <w:rPr>
          <w:rFonts w:cs="Times New Roman"/>
          <w:sz w:val="20"/>
          <w:szCs w:val="20"/>
          <w:lang w:val="ru-RU"/>
        </w:rPr>
      </w:pPr>
      <w:r w:rsidRPr="006C3DEB">
        <w:rPr>
          <w:rFonts w:cs="Times New Roman"/>
          <w:sz w:val="20"/>
          <w:szCs w:val="20"/>
          <w:lang w:val="ru-RU"/>
        </w:rPr>
        <w:t xml:space="preserve">               11. Муниципальные правовые акты вступают в силу с момента их подписания, если иное не установлено в муниципальном правовом акте.</w:t>
      </w:r>
    </w:p>
    <w:p w:rsidR="006C3DEB" w:rsidRPr="006C3DEB" w:rsidRDefault="006C3DEB" w:rsidP="006C3DEB">
      <w:pPr>
        <w:pStyle w:val="22"/>
        <w:ind w:right="-45"/>
        <w:rPr>
          <w:rFonts w:cs="Times New Roman"/>
          <w:sz w:val="20"/>
          <w:szCs w:val="20"/>
          <w:lang w:val="ru-RU"/>
        </w:rPr>
      </w:pPr>
      <w:r w:rsidRPr="006C3DEB">
        <w:rPr>
          <w:rFonts w:cs="Times New Roman"/>
          <w:sz w:val="20"/>
          <w:szCs w:val="20"/>
          <w:lang w:val="ru-RU"/>
        </w:rPr>
        <w:t>12. Муниципальные правовые акты, затрагивающие права, свободы и обязанности человека и гражданина,</w:t>
      </w:r>
      <w:r w:rsidR="003819D3" w:rsidRPr="003819D3">
        <w:rPr>
          <w:szCs w:val="28"/>
          <w:lang w:val="ru-RU"/>
        </w:rPr>
        <w:t xml:space="preserve"> </w:t>
      </w:r>
      <w:r w:rsidR="003819D3" w:rsidRPr="003819D3">
        <w:rPr>
          <w:sz w:val="20"/>
          <w:szCs w:val="20"/>
          <w:lang w:val="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6C3DEB">
        <w:rPr>
          <w:rFonts w:cs="Times New Roman"/>
          <w:sz w:val="20"/>
          <w:szCs w:val="20"/>
          <w:lang w:val="ru-RU"/>
        </w:rPr>
        <w:t xml:space="preserve"> вступают в силу после их официального опубликования (обнародования).</w:t>
      </w:r>
    </w:p>
    <w:p w:rsidR="00347B68" w:rsidRPr="00347B68" w:rsidRDefault="006C3DEB" w:rsidP="00347B68">
      <w:pPr>
        <w:widowControl/>
        <w:jc w:val="both"/>
        <w:rPr>
          <w:sz w:val="20"/>
          <w:szCs w:val="20"/>
          <w:lang w:val="ru-RU"/>
        </w:rPr>
      </w:pPr>
      <w:r w:rsidRPr="006C3DEB">
        <w:rPr>
          <w:rFonts w:cs="Times New Roman"/>
          <w:sz w:val="20"/>
          <w:szCs w:val="20"/>
          <w:lang w:val="ru-RU"/>
        </w:rPr>
        <w:t>13.</w:t>
      </w:r>
      <w:r w:rsidR="00347B68">
        <w:rPr>
          <w:sz w:val="28"/>
          <w:szCs w:val="28"/>
          <w:lang w:val="ru-RU"/>
        </w:rPr>
        <w:t xml:space="preserve"> </w:t>
      </w:r>
      <w:r w:rsidR="00347B68" w:rsidRPr="00347B68">
        <w:rPr>
          <w:sz w:val="20"/>
          <w:szCs w:val="20"/>
          <w:lang w:val="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издании «Нижнеодесский Вестник», предназначенном для издания официальных сообщений и материалов, нормативных и иных актов и распространяемом бесплатно на территории всех населенных пунктов городского поселения “Нижний Одес”. </w:t>
      </w:r>
    </w:p>
    <w:p w:rsidR="006C3DEB" w:rsidRPr="00347B68" w:rsidRDefault="00347B68" w:rsidP="00347B68">
      <w:pPr>
        <w:pStyle w:val="22"/>
        <w:tabs>
          <w:tab w:val="left" w:pos="1080"/>
        </w:tabs>
        <w:ind w:right="-45"/>
        <w:rPr>
          <w:rFonts w:cs="Times New Roman"/>
          <w:sz w:val="20"/>
          <w:szCs w:val="20"/>
          <w:lang w:val="ru-RU"/>
        </w:rPr>
      </w:pPr>
      <w:r w:rsidRPr="00347B68">
        <w:rPr>
          <w:sz w:val="20"/>
          <w:szCs w:val="20"/>
          <w:lang w:val="ru-RU"/>
        </w:rPr>
        <w:t xml:space="preserve"> Муниципальные правовые акты, обязательные для опубликования, за исключением Устава и решений о внесении изменений в Устав, подлежат опубликованию в течение 10 дней с момента их принятия.</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pStyle w:val="22"/>
        <w:tabs>
          <w:tab w:val="left" w:pos="1080"/>
        </w:tabs>
        <w:ind w:right="-45"/>
        <w:rPr>
          <w:rFonts w:cs="Times New Roman"/>
          <w:sz w:val="20"/>
          <w:szCs w:val="20"/>
          <w:lang w:val="ru-RU"/>
        </w:rPr>
      </w:pPr>
      <w:r w:rsidRPr="006C3DEB">
        <w:rPr>
          <w:rFonts w:cs="Times New Roman"/>
          <w:sz w:val="20"/>
          <w:szCs w:val="20"/>
          <w:lang w:val="ru-RU"/>
        </w:rPr>
        <w:t xml:space="preserve">16. Признание по решению суда закона Республики Коми об установлении статуса муниципального образования недействующим до вступления в силу нового закона Республики Коми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w:t>
      </w:r>
    </w:p>
    <w:p w:rsidR="00EC053F" w:rsidRPr="006C3DEB" w:rsidRDefault="00EC053F"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III</w:t>
      </w:r>
      <w:r w:rsidRPr="006C3DEB">
        <w:rPr>
          <w:rFonts w:cs="Times New Roman"/>
          <w:b/>
          <w:sz w:val="20"/>
          <w:szCs w:val="20"/>
          <w:lang w:val="ru-RU"/>
        </w:rPr>
        <w:t>. ПРЕДМЕТЫ ВЕДЕНИЯ ГОРОДСКОГО ПОСЕЛЕНИЯ  « Нижний Одес»</w:t>
      </w:r>
    </w:p>
    <w:p w:rsidR="00E03AD1" w:rsidRPr="006C3DEB" w:rsidRDefault="00E03AD1" w:rsidP="00EC053F">
      <w:pPr>
        <w:ind w:right="-45"/>
        <w:jc w:val="both"/>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8. Вопросы местного значения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tabs>
          <w:tab w:val="left" w:pos="142"/>
          <w:tab w:val="left" w:pos="426"/>
        </w:tabs>
        <w:ind w:right="-45"/>
        <w:jc w:val="both"/>
        <w:rPr>
          <w:rFonts w:cs="Times New Roman"/>
          <w:sz w:val="20"/>
          <w:szCs w:val="20"/>
          <w:lang w:val="ru-RU"/>
        </w:rPr>
      </w:pPr>
      <w:r w:rsidRPr="006C3DEB">
        <w:rPr>
          <w:rFonts w:cs="Times New Roman"/>
          <w:sz w:val="20"/>
          <w:szCs w:val="20"/>
          <w:lang w:val="ru-RU"/>
        </w:rPr>
        <w:t xml:space="preserve">  1. К вопросам местного значения городского поселения относятся: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 установление, изменение и отмена местных налогов и сборов поселения;</w:t>
      </w:r>
    </w:p>
    <w:p w:rsidR="006C3DEB" w:rsidRPr="006C3DEB" w:rsidRDefault="006C3DEB" w:rsidP="006C3DEB">
      <w:pPr>
        <w:tabs>
          <w:tab w:val="left" w:pos="284"/>
          <w:tab w:val="left" w:pos="426"/>
          <w:tab w:val="left" w:pos="720"/>
        </w:tabs>
        <w:ind w:right="-45"/>
        <w:jc w:val="both"/>
        <w:rPr>
          <w:rFonts w:cs="Times New Roman"/>
          <w:sz w:val="20"/>
          <w:szCs w:val="20"/>
          <w:lang w:val="ru-RU"/>
        </w:rPr>
      </w:pPr>
      <w:r w:rsidRPr="006C3DEB">
        <w:rPr>
          <w:rFonts w:cs="Times New Roman"/>
          <w:sz w:val="20"/>
          <w:szCs w:val="20"/>
          <w:lang w:val="ru-RU"/>
        </w:rPr>
        <w:t>3) владение, пользование и распоряжение имуществом, находящимся в муниципальной собственности поселения;</w:t>
      </w:r>
    </w:p>
    <w:p w:rsid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7B68" w:rsidRPr="00ED1578" w:rsidRDefault="00553354" w:rsidP="00553354">
      <w:pPr>
        <w:tabs>
          <w:tab w:val="left" w:pos="284"/>
          <w:tab w:val="left" w:pos="426"/>
        </w:tabs>
        <w:ind w:right="-45" w:firstLine="567"/>
        <w:jc w:val="both"/>
        <w:rPr>
          <w:rFonts w:cs="Times New Roman"/>
          <w:sz w:val="20"/>
          <w:szCs w:val="20"/>
          <w:lang w:val="ru-RU"/>
        </w:rPr>
      </w:pPr>
      <w:r>
        <w:rPr>
          <w:sz w:val="20"/>
          <w:szCs w:val="20"/>
          <w:lang w:val="ru-RU"/>
        </w:rPr>
        <w:t xml:space="preserve"> </w:t>
      </w:r>
      <w:r w:rsidR="00347B68" w:rsidRPr="00347B68">
        <w:rPr>
          <w:sz w:val="20"/>
          <w:szCs w:val="20"/>
          <w:lang w:val="ru-RU"/>
        </w:rPr>
        <w:t xml:space="preserve">4.1) </w:t>
      </w:r>
      <w:r w:rsidR="00ED1578" w:rsidRPr="00ED1578">
        <w:rPr>
          <w:rFonts w:eastAsia="Calibri"/>
          <w:sz w:val="20"/>
          <w:szCs w:val="20"/>
          <w:lang w:val="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C3DEB" w:rsidRPr="00ED1578" w:rsidRDefault="006C3DEB" w:rsidP="006C3DEB">
      <w:pPr>
        <w:autoSpaceDE w:val="0"/>
        <w:autoSpaceDN w:val="0"/>
        <w:adjustRightInd w:val="0"/>
        <w:ind w:right="-45"/>
        <w:jc w:val="both"/>
        <w:outlineLvl w:val="1"/>
        <w:rPr>
          <w:rFonts w:cs="Times New Roman"/>
          <w:sz w:val="20"/>
          <w:szCs w:val="20"/>
          <w:lang w:val="ru-RU"/>
        </w:rPr>
      </w:pPr>
      <w:r w:rsidRPr="006C3DEB">
        <w:rPr>
          <w:rFonts w:cs="Times New Roman"/>
          <w:sz w:val="20"/>
          <w:szCs w:val="20"/>
          <w:lang w:val="ru-RU"/>
        </w:rPr>
        <w:t xml:space="preserve">5) </w:t>
      </w:r>
      <w:r w:rsidR="00ED1578" w:rsidRPr="00ED1578">
        <w:rPr>
          <w:sz w:val="20"/>
          <w:szCs w:val="20"/>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ED1578" w:rsidRPr="00ED1578">
        <w:rPr>
          <w:sz w:val="20"/>
          <w:szCs w:val="20"/>
        </w:rPr>
        <w:t> </w:t>
      </w:r>
      <w:r w:rsidR="00ED1578" w:rsidRPr="00ED1578">
        <w:rPr>
          <w:rStyle w:val="af1"/>
          <w:i w:val="0"/>
          <w:iCs w:val="0"/>
          <w:sz w:val="20"/>
          <w:szCs w:val="20"/>
          <w:lang w:val="ru-RU"/>
        </w:rPr>
        <w:t>на автомобильном транспорте, городском наземном электрическом транспорте и в дорожном хозяйстве</w:t>
      </w:r>
      <w:r w:rsidR="00ED1578" w:rsidRPr="00ED1578">
        <w:rPr>
          <w:sz w:val="20"/>
          <w:szCs w:val="20"/>
        </w:rPr>
        <w:t> </w:t>
      </w:r>
      <w:r w:rsidR="00ED1578" w:rsidRPr="00ED1578">
        <w:rPr>
          <w:sz w:val="20"/>
          <w:szCs w:val="20"/>
          <w:lang w:val="ru-RU"/>
        </w:rPr>
        <w:t xml:space="preserve">в границах населенных пунктов поселения, организация </w:t>
      </w:r>
      <w:r w:rsidR="00ED1578" w:rsidRPr="00ED1578">
        <w:rPr>
          <w:sz w:val="20"/>
          <w:szCs w:val="20"/>
          <w:lang w:val="ru-RU"/>
        </w:rPr>
        <w:lastRenderedPageBreak/>
        <w:t>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ED1578" w:rsidRPr="00ED1578">
        <w:rPr>
          <w:sz w:val="20"/>
          <w:szCs w:val="20"/>
        </w:rPr>
        <w:t> </w:t>
      </w:r>
      <w:hyperlink r:id="rId8" w:anchor="/multilink/77306980/paragraph/41931660/number/0" w:history="1">
        <w:r w:rsidR="00ED1578" w:rsidRPr="00ED1578">
          <w:rPr>
            <w:rStyle w:val="af"/>
            <w:color w:val="auto"/>
            <w:sz w:val="20"/>
            <w:szCs w:val="20"/>
            <w:lang w:val="ru-RU"/>
          </w:rPr>
          <w:t>законодательством</w:t>
        </w:r>
      </w:hyperlink>
      <w:r w:rsidR="00ED1578" w:rsidRPr="00ED1578">
        <w:rPr>
          <w:sz w:val="20"/>
          <w:szCs w:val="20"/>
        </w:rPr>
        <w:t> </w:t>
      </w:r>
      <w:r w:rsidR="00ED1578" w:rsidRPr="00ED1578">
        <w:rPr>
          <w:sz w:val="20"/>
          <w:szCs w:val="20"/>
          <w:lang w:val="ru-RU"/>
        </w:rPr>
        <w:t>Российской Федерации;</w:t>
      </w:r>
    </w:p>
    <w:p w:rsidR="006C3DEB" w:rsidRPr="006C3DEB" w:rsidRDefault="006C3DEB" w:rsidP="006C3DEB">
      <w:pPr>
        <w:tabs>
          <w:tab w:val="left" w:pos="0"/>
        </w:tabs>
        <w:ind w:right="-45"/>
        <w:jc w:val="both"/>
        <w:rPr>
          <w:rFonts w:cs="Times New Roman"/>
          <w:sz w:val="20"/>
          <w:szCs w:val="20"/>
          <w:lang w:val="ru-RU"/>
        </w:rPr>
      </w:pPr>
      <w:r w:rsidRPr="006C3DEB">
        <w:rPr>
          <w:rFonts w:cs="Times New Roman"/>
          <w:sz w:val="20"/>
          <w:szCs w:val="20"/>
          <w:lang w:val="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3DEB" w:rsidRPr="006C3DEB" w:rsidRDefault="006C3DEB" w:rsidP="006C3DEB">
      <w:pPr>
        <w:autoSpaceDE w:val="0"/>
        <w:autoSpaceDN w:val="0"/>
        <w:adjustRightInd w:val="0"/>
        <w:ind w:right="-45" w:firstLine="540"/>
        <w:jc w:val="both"/>
        <w:rPr>
          <w:rFonts w:cs="Times New Roman"/>
          <w:sz w:val="20"/>
          <w:szCs w:val="20"/>
          <w:lang w:val="ru-RU"/>
        </w:rPr>
      </w:pPr>
      <w:r w:rsidRPr="006C3DEB">
        <w:rPr>
          <w:rFonts w:cs="Times New Roman"/>
          <w:sz w:val="20"/>
          <w:szCs w:val="20"/>
          <w:lang w:val="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3DEB" w:rsidRPr="006C3DEB" w:rsidRDefault="006C3DEB" w:rsidP="006C3DEB">
      <w:pPr>
        <w:autoSpaceDE w:val="0"/>
        <w:autoSpaceDN w:val="0"/>
        <w:adjustRightInd w:val="0"/>
        <w:ind w:right="-45" w:firstLine="540"/>
        <w:jc w:val="both"/>
        <w:rPr>
          <w:rFonts w:cs="Times New Roman"/>
          <w:sz w:val="20"/>
          <w:szCs w:val="20"/>
          <w:lang w:val="ru-RU"/>
        </w:rPr>
      </w:pPr>
      <w:r w:rsidRPr="006C3DEB">
        <w:rPr>
          <w:rFonts w:cs="Times New Roman"/>
          <w:sz w:val="20"/>
          <w:szCs w:val="20"/>
          <w:lang w:val="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2C24" w:rsidRPr="007F2C24" w:rsidRDefault="006C3DEB" w:rsidP="006C3DEB">
      <w:pPr>
        <w:tabs>
          <w:tab w:val="left" w:pos="284"/>
          <w:tab w:val="left" w:pos="426"/>
        </w:tabs>
        <w:ind w:right="-45"/>
        <w:jc w:val="both"/>
        <w:rPr>
          <w:sz w:val="20"/>
          <w:szCs w:val="20"/>
          <w:lang w:val="ru-RU"/>
        </w:rPr>
      </w:pPr>
      <w:r w:rsidRPr="006C3DEB">
        <w:rPr>
          <w:rFonts w:cs="Times New Roman"/>
          <w:sz w:val="20"/>
          <w:szCs w:val="20"/>
          <w:lang w:val="ru-RU"/>
        </w:rPr>
        <w:t>8</w:t>
      </w:r>
      <w:r w:rsidRPr="007F2C24">
        <w:rPr>
          <w:rFonts w:cs="Times New Roman"/>
          <w:sz w:val="20"/>
          <w:szCs w:val="20"/>
          <w:lang w:val="ru-RU"/>
        </w:rPr>
        <w:t xml:space="preserve">) </w:t>
      </w:r>
      <w:r w:rsidR="00FD3584">
        <w:rPr>
          <w:bCs/>
          <w:sz w:val="20"/>
          <w:szCs w:val="20"/>
          <w:lang w:val="ru-RU"/>
        </w:rPr>
        <w:t>исключить</w:t>
      </w:r>
      <w:r w:rsidR="007F2C24" w:rsidRPr="007F2C24">
        <w:rPr>
          <w:bCs/>
          <w:sz w:val="20"/>
          <w:szCs w:val="20"/>
          <w:lang w:val="ru-RU"/>
        </w:rPr>
        <w:t>;</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9) участие в предупреждении и ликвидации последствий чрезвычайных ситуаций в границах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10) обеспечение первичных мер пожарной безопасности в границах населенных пунктов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11) создание условий для обеспечения жителей поселения услугами связи, общественного питания, торговли и бытового обслуживания;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12)</w:t>
      </w:r>
      <w:r w:rsidRPr="006C3DEB">
        <w:rPr>
          <w:rFonts w:cs="Times New Roman"/>
          <w:b/>
          <w:sz w:val="20"/>
          <w:szCs w:val="20"/>
          <w:lang w:val="ru-RU"/>
        </w:rPr>
        <w:t xml:space="preserve"> </w:t>
      </w:r>
      <w:r w:rsidRPr="006C3DEB">
        <w:rPr>
          <w:rFonts w:cs="Times New Roman"/>
          <w:sz w:val="20"/>
          <w:szCs w:val="20"/>
          <w:lang w:val="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13) создание условий для организации досуга и обеспечения жителей поселения услугами организаций культуры;</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17) формирование архивных фондов поселения;</w:t>
      </w:r>
    </w:p>
    <w:p w:rsidR="006C3DEB" w:rsidRPr="0073187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 xml:space="preserve">18) </w:t>
      </w:r>
      <w:r w:rsidR="0073187B" w:rsidRPr="0073187B">
        <w:rPr>
          <w:sz w:val="20"/>
          <w:szCs w:val="20"/>
          <w:lang w:val="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ED1578" w:rsidRPr="00ED1578" w:rsidRDefault="00ED1578" w:rsidP="00ED1578">
      <w:pPr>
        <w:jc w:val="both"/>
        <w:rPr>
          <w:rFonts w:eastAsia="Calibri"/>
          <w:sz w:val="20"/>
          <w:szCs w:val="20"/>
          <w:lang w:val="ru-RU"/>
        </w:rPr>
      </w:pPr>
      <w:r w:rsidRPr="00ED1578">
        <w:rPr>
          <w:rFonts w:eastAsia="Calibri"/>
          <w:sz w:val="20"/>
          <w:szCs w:val="20"/>
          <w:lang w:val="ru-RU"/>
        </w:rPr>
        <w:t xml:space="preserve">19) </w:t>
      </w:r>
      <w:r w:rsidRPr="00ED1578">
        <w:rPr>
          <w:sz w:val="20"/>
          <w:szCs w:val="20"/>
          <w:lang w:val="ru-RU"/>
        </w:rPr>
        <w:t>утверждение правил благоустройства территории поселения, осуществление</w:t>
      </w:r>
      <w:r w:rsidRPr="00ED1578">
        <w:rPr>
          <w:sz w:val="20"/>
          <w:szCs w:val="20"/>
        </w:rPr>
        <w:t> </w:t>
      </w:r>
      <w:r w:rsidRPr="00ED1578">
        <w:rPr>
          <w:rStyle w:val="af1"/>
          <w:i w:val="0"/>
          <w:iCs w:val="0"/>
          <w:sz w:val="20"/>
          <w:szCs w:val="20"/>
          <w:lang w:val="ru-RU"/>
        </w:rPr>
        <w:t>муниципального</w:t>
      </w:r>
      <w:r w:rsidRPr="00ED1578">
        <w:rPr>
          <w:sz w:val="20"/>
          <w:szCs w:val="20"/>
        </w:rPr>
        <w:t> </w:t>
      </w:r>
      <w:r w:rsidRPr="00ED1578">
        <w:rPr>
          <w:sz w:val="20"/>
          <w:szCs w:val="20"/>
          <w:lang w:val="ru-RU"/>
        </w:rPr>
        <w:t>контроля</w:t>
      </w:r>
      <w:r w:rsidRPr="00ED1578">
        <w:rPr>
          <w:sz w:val="20"/>
          <w:szCs w:val="20"/>
        </w:rPr>
        <w:t> </w:t>
      </w:r>
      <w:r w:rsidRPr="00ED1578">
        <w:rPr>
          <w:rStyle w:val="af1"/>
          <w:i w:val="0"/>
          <w:iCs w:val="0"/>
          <w:sz w:val="20"/>
          <w:szCs w:val="20"/>
          <w:lang w:val="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D1578">
        <w:rPr>
          <w:sz w:val="20"/>
          <w:szCs w:val="20"/>
          <w:lang w:val="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D1578">
        <w:rPr>
          <w:rFonts w:eastAsia="Calibri"/>
          <w:sz w:val="20"/>
          <w:szCs w:val="20"/>
          <w:lang w:val="ru-RU"/>
        </w:rPr>
        <w:t xml:space="preserve"> </w:t>
      </w:r>
    </w:p>
    <w:p w:rsidR="0073187B" w:rsidRDefault="006C3DEB" w:rsidP="0073187B">
      <w:pPr>
        <w:widowControl/>
        <w:jc w:val="both"/>
        <w:rPr>
          <w:bCs/>
          <w:sz w:val="20"/>
          <w:szCs w:val="20"/>
          <w:lang w:val="ru-RU"/>
        </w:rPr>
      </w:pPr>
      <w:r w:rsidRPr="006C3DEB">
        <w:rPr>
          <w:rFonts w:cs="Times New Roman"/>
          <w:sz w:val="20"/>
          <w:szCs w:val="20"/>
          <w:lang w:val="ru-RU"/>
        </w:rPr>
        <w:t xml:space="preserve">20) </w:t>
      </w:r>
      <w:r w:rsidR="0073187B" w:rsidRPr="0073187B">
        <w:rPr>
          <w:bCs/>
          <w:sz w:val="20"/>
          <w:szCs w:val="20"/>
          <w:lang w:val="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0073187B" w:rsidRPr="0073187B">
          <w:rPr>
            <w:bCs/>
            <w:color w:val="0000FF"/>
            <w:sz w:val="20"/>
            <w:szCs w:val="20"/>
            <w:lang w:val="ru-RU"/>
          </w:rPr>
          <w:t>плана</w:t>
        </w:r>
      </w:hyperlink>
      <w:r w:rsidR="0073187B" w:rsidRPr="0073187B">
        <w:rPr>
          <w:bCs/>
          <w:sz w:val="20"/>
          <w:szCs w:val="20"/>
          <w:lang w:val="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0073187B" w:rsidRPr="0073187B">
          <w:rPr>
            <w:bCs/>
            <w:color w:val="0000FF"/>
            <w:sz w:val="20"/>
            <w:szCs w:val="20"/>
            <w:lang w:val="ru-RU"/>
          </w:rPr>
          <w:t>кодексом</w:t>
        </w:r>
      </w:hyperlink>
      <w:r w:rsidR="0073187B" w:rsidRPr="0073187B">
        <w:rPr>
          <w:bCs/>
          <w:sz w:val="20"/>
          <w:szCs w:val="20"/>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0073187B" w:rsidRPr="0073187B">
          <w:rPr>
            <w:bCs/>
            <w:color w:val="0000FF"/>
            <w:sz w:val="20"/>
            <w:szCs w:val="20"/>
            <w:lang w:val="ru-RU"/>
          </w:rPr>
          <w:t>кодексом</w:t>
        </w:r>
      </w:hyperlink>
      <w:r w:rsidR="0073187B" w:rsidRPr="0073187B">
        <w:rPr>
          <w:bCs/>
          <w:sz w:val="20"/>
          <w:szCs w:val="20"/>
          <w:lang w:val="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0073187B" w:rsidRPr="0073187B">
          <w:rPr>
            <w:bCs/>
            <w:color w:val="0000FF"/>
            <w:sz w:val="20"/>
            <w:szCs w:val="20"/>
            <w:lang w:val="ru-RU"/>
          </w:rPr>
          <w:t>уведомлении</w:t>
        </w:r>
      </w:hyperlink>
      <w:r w:rsidR="0073187B" w:rsidRPr="0073187B">
        <w:rPr>
          <w:bCs/>
          <w:sz w:val="20"/>
          <w:szCs w:val="20"/>
          <w:lang w:val="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0073187B" w:rsidRPr="0073187B">
          <w:rPr>
            <w:bCs/>
            <w:color w:val="0000FF"/>
            <w:sz w:val="20"/>
            <w:szCs w:val="20"/>
            <w:lang w:val="ru-RU"/>
          </w:rPr>
          <w:t>уведомлении</w:t>
        </w:r>
      </w:hyperlink>
      <w:r w:rsidR="0073187B" w:rsidRPr="0073187B">
        <w:rPr>
          <w:bCs/>
          <w:sz w:val="20"/>
          <w:szCs w:val="20"/>
          <w:lang w:val="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0073187B" w:rsidRPr="0073187B">
          <w:rPr>
            <w:bCs/>
            <w:color w:val="0000FF"/>
            <w:sz w:val="20"/>
            <w:szCs w:val="20"/>
            <w:lang w:val="ru-RU"/>
          </w:rPr>
          <w:t>законодательством</w:t>
        </w:r>
      </w:hyperlink>
      <w:r w:rsidR="0073187B" w:rsidRPr="0073187B">
        <w:rPr>
          <w:bCs/>
          <w:sz w:val="20"/>
          <w:szCs w:val="20"/>
          <w:lang w:val="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0073187B" w:rsidRPr="0073187B">
          <w:rPr>
            <w:bCs/>
            <w:color w:val="0000FF"/>
            <w:sz w:val="20"/>
            <w:szCs w:val="20"/>
            <w:lang w:val="ru-RU"/>
          </w:rPr>
          <w:t>правилами</w:t>
        </w:r>
      </w:hyperlink>
      <w:r w:rsidR="0073187B" w:rsidRPr="0073187B">
        <w:rPr>
          <w:bCs/>
          <w:sz w:val="20"/>
          <w:szCs w:val="20"/>
          <w:lang w:val="ru-RU"/>
        </w:rPr>
        <w:t xml:space="preserve"> землепользования и застройки, </w:t>
      </w:r>
      <w:hyperlink r:id="rId16" w:history="1">
        <w:r w:rsidR="0073187B" w:rsidRPr="0073187B">
          <w:rPr>
            <w:bCs/>
            <w:color w:val="0000FF"/>
            <w:sz w:val="20"/>
            <w:szCs w:val="20"/>
            <w:lang w:val="ru-RU"/>
          </w:rPr>
          <w:t>документацией</w:t>
        </w:r>
      </w:hyperlink>
      <w:r w:rsidR="0073187B" w:rsidRPr="0073187B">
        <w:rPr>
          <w:bCs/>
          <w:sz w:val="20"/>
          <w:szCs w:val="20"/>
          <w:lang w:val="ru-RU"/>
        </w:rPr>
        <w:t xml:space="preserve"> по планировке территории, или обязательными требованиями к </w:t>
      </w:r>
      <w:r w:rsidR="0073187B" w:rsidRPr="0073187B">
        <w:rPr>
          <w:bCs/>
          <w:sz w:val="20"/>
          <w:szCs w:val="20"/>
          <w:lang w:val="ru-RU"/>
        </w:rPr>
        <w:lastRenderedPageBreak/>
        <w:t xml:space="preserve">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0073187B" w:rsidRPr="0073187B">
          <w:rPr>
            <w:bCs/>
            <w:color w:val="0000FF"/>
            <w:sz w:val="20"/>
            <w:szCs w:val="20"/>
            <w:lang w:val="ru-RU"/>
          </w:rPr>
          <w:t>кодексом</w:t>
        </w:r>
      </w:hyperlink>
      <w:r w:rsidR="0073187B" w:rsidRPr="0073187B">
        <w:rPr>
          <w:bCs/>
          <w:sz w:val="20"/>
          <w:szCs w:val="20"/>
          <w:lang w:val="ru-RU"/>
        </w:rPr>
        <w:t xml:space="preserve"> Российской Федерации;</w:t>
      </w:r>
    </w:p>
    <w:p w:rsidR="00ED1578" w:rsidRPr="00ED1578" w:rsidRDefault="00ED1578" w:rsidP="00ED1578">
      <w:pPr>
        <w:ind w:firstLine="540"/>
        <w:jc w:val="both"/>
        <w:rPr>
          <w:sz w:val="20"/>
          <w:szCs w:val="20"/>
          <w:lang w:val="ru-RU"/>
        </w:rPr>
      </w:pPr>
      <w:r w:rsidRPr="00ED1578">
        <w:rPr>
          <w:rFonts w:eastAsia="Calibri"/>
          <w:sz w:val="20"/>
          <w:szCs w:val="20"/>
          <w:lang w:val="ru-RU"/>
        </w:rPr>
        <w:t xml:space="preserve">20.1)   </w:t>
      </w:r>
      <w:r w:rsidRPr="00ED1578">
        <w:rPr>
          <w:sz w:val="20"/>
          <w:szCs w:val="20"/>
          <w:lang w:val="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D1578" w:rsidRPr="00ED1578" w:rsidRDefault="00ED1578" w:rsidP="00ED1578">
      <w:pPr>
        <w:widowControl/>
        <w:ind w:firstLine="540"/>
        <w:jc w:val="both"/>
        <w:rPr>
          <w:sz w:val="20"/>
          <w:szCs w:val="20"/>
          <w:lang w:val="ru-RU"/>
        </w:rPr>
      </w:pPr>
      <w:r w:rsidRPr="00ED1578">
        <w:rPr>
          <w:sz w:val="20"/>
          <w:szCs w:val="20"/>
          <w:lang w:val="ru-RU"/>
        </w:rPr>
        <w:t>20.2) осуществление мероприятий по лесоустройству в отношении лесов, расположенных на землях населенных пунктов поселения;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22) организация ритуальных услуг и содержание мест захоронения;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25) осуществление мероприятий по обеспечению безопасности людей на водных объектах, охране их жизни и здоровья;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ED1578">
        <w:rPr>
          <w:rFonts w:cs="Times New Roman"/>
          <w:sz w:val="20"/>
          <w:szCs w:val="20"/>
          <w:lang w:val="ru-RU"/>
        </w:rPr>
        <w:t xml:space="preserve">и использования </w:t>
      </w:r>
      <w:r w:rsidRPr="006C3DEB">
        <w:rPr>
          <w:rFonts w:cs="Times New Roman"/>
          <w:sz w:val="20"/>
          <w:szCs w:val="20"/>
          <w:lang w:val="ru-RU"/>
        </w:rPr>
        <w:t>особо охраняемых природных территорий местного значения;</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27) содействие в развитии сельскохозяйственного производства, создание условий для развития малого  и среднего предпринимательства;</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28) организация и осуществление мероприятий по работе с детьми и молодежью в поселении;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29)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 xml:space="preserve">31) осуществление муниципального лесного контроля;                                              </w:t>
      </w:r>
    </w:p>
    <w:p w:rsidR="006C3DEB" w:rsidRPr="006C3DEB" w:rsidRDefault="006C3DEB" w:rsidP="006C3DEB">
      <w:pPr>
        <w:tabs>
          <w:tab w:val="left" w:pos="284"/>
          <w:tab w:val="left" w:pos="426"/>
        </w:tabs>
        <w:ind w:right="-45"/>
        <w:jc w:val="both"/>
        <w:rPr>
          <w:rFonts w:cs="Times New Roman"/>
          <w:sz w:val="20"/>
          <w:szCs w:val="20"/>
          <w:lang w:val="ru-RU"/>
        </w:rPr>
      </w:pPr>
      <w:r w:rsidRPr="006C3DEB">
        <w:rPr>
          <w:rFonts w:cs="Times New Roman"/>
          <w:sz w:val="20"/>
          <w:szCs w:val="20"/>
          <w:lang w:val="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DEB" w:rsidRPr="006C3DEB" w:rsidRDefault="006C3DEB" w:rsidP="006C3DEB">
      <w:pPr>
        <w:autoSpaceDE w:val="0"/>
        <w:autoSpaceDN w:val="0"/>
        <w:adjustRightInd w:val="0"/>
        <w:ind w:right="-45" w:firstLine="540"/>
        <w:jc w:val="both"/>
        <w:outlineLvl w:val="0"/>
        <w:rPr>
          <w:rFonts w:cs="Times New Roman"/>
          <w:sz w:val="20"/>
          <w:szCs w:val="20"/>
          <w:lang w:val="ru-RU"/>
        </w:rPr>
      </w:pPr>
      <w:r w:rsidRPr="006C3DEB">
        <w:rPr>
          <w:rFonts w:cs="Times New Roman"/>
          <w:sz w:val="20"/>
          <w:szCs w:val="20"/>
          <w:lang w:val="ru-RU"/>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3DEB" w:rsidRPr="006C3DEB" w:rsidRDefault="006C3DEB" w:rsidP="006C3DEB">
      <w:pPr>
        <w:autoSpaceDE w:val="0"/>
        <w:autoSpaceDN w:val="0"/>
        <w:adjustRightInd w:val="0"/>
        <w:ind w:right="-45" w:firstLine="540"/>
        <w:jc w:val="both"/>
        <w:outlineLvl w:val="0"/>
        <w:rPr>
          <w:rFonts w:cs="Times New Roman"/>
          <w:sz w:val="20"/>
          <w:szCs w:val="20"/>
          <w:lang w:val="ru-RU"/>
        </w:rPr>
      </w:pPr>
      <w:r w:rsidRPr="006C3DEB">
        <w:rPr>
          <w:rFonts w:cs="Times New Roman"/>
          <w:sz w:val="20"/>
          <w:szCs w:val="20"/>
          <w:lang w:val="ru-RU"/>
        </w:rPr>
        <w:t>32.2)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34) исключен; </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35) исключен</w:t>
      </w:r>
      <w:r w:rsidRPr="006C3DEB">
        <w:rPr>
          <w:rFonts w:cs="Times New Roman"/>
          <w:color w:val="auto"/>
          <w:sz w:val="20"/>
          <w:szCs w:val="20"/>
          <w:lang w:val="ru-RU"/>
        </w:rPr>
        <w:t>;</w:t>
      </w:r>
    </w:p>
    <w:p w:rsidR="006C3DEB" w:rsidRPr="006C3DEB" w:rsidRDefault="006C3DEB" w:rsidP="006C3DEB">
      <w:pPr>
        <w:tabs>
          <w:tab w:val="left" w:pos="9540"/>
        </w:tabs>
        <w:ind w:right="-45"/>
        <w:jc w:val="both"/>
        <w:rPr>
          <w:rFonts w:cs="Times New Roman"/>
          <w:color w:val="auto"/>
          <w:sz w:val="20"/>
          <w:szCs w:val="20"/>
          <w:lang w:val="ru-RU"/>
        </w:rPr>
      </w:pPr>
      <w:r w:rsidRPr="006C3DEB">
        <w:rPr>
          <w:rFonts w:cs="Times New Roman"/>
          <w:sz w:val="20"/>
          <w:szCs w:val="20"/>
          <w:lang w:val="ru-RU"/>
        </w:rPr>
        <w:t xml:space="preserve">36)  </w:t>
      </w:r>
      <w:r w:rsidRPr="006C3DEB">
        <w:rPr>
          <w:rFonts w:cs="Times New Roman"/>
          <w:color w:val="auto"/>
          <w:sz w:val="20"/>
          <w:szCs w:val="20"/>
          <w:lang w:val="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6C3DEB">
          <w:rPr>
            <w:rStyle w:val="af"/>
            <w:rFonts w:cs="Times New Roman"/>
            <w:color w:val="auto"/>
            <w:sz w:val="20"/>
            <w:szCs w:val="20"/>
            <w:lang w:val="ru-RU"/>
          </w:rPr>
          <w:t>законом</w:t>
        </w:r>
      </w:hyperlink>
      <w:r w:rsidRPr="006C3DEB">
        <w:rPr>
          <w:rFonts w:cs="Times New Roman"/>
          <w:color w:val="auto"/>
          <w:sz w:val="20"/>
          <w:szCs w:val="20"/>
          <w:lang w:val="ru-RU"/>
        </w:rPr>
        <w:t>;</w:t>
      </w:r>
    </w:p>
    <w:p w:rsidR="006C3DEB" w:rsidRPr="006C3DEB" w:rsidRDefault="006C3DEB" w:rsidP="006C3DEB">
      <w:pPr>
        <w:autoSpaceDE w:val="0"/>
        <w:autoSpaceDN w:val="0"/>
        <w:adjustRightInd w:val="0"/>
        <w:ind w:right="-45"/>
        <w:jc w:val="both"/>
        <w:outlineLvl w:val="1"/>
        <w:rPr>
          <w:rFonts w:cs="Times New Roman"/>
          <w:color w:val="auto"/>
          <w:sz w:val="20"/>
          <w:szCs w:val="20"/>
          <w:lang w:val="ru-RU"/>
        </w:rPr>
      </w:pPr>
      <w:r w:rsidRPr="006C3DEB">
        <w:rPr>
          <w:rFonts w:cs="Times New Roman"/>
          <w:sz w:val="20"/>
          <w:szCs w:val="20"/>
          <w:lang w:val="ru-RU"/>
        </w:rPr>
        <w:t xml:space="preserve">37) </w:t>
      </w:r>
      <w:r w:rsidRPr="006C3DEB">
        <w:rPr>
          <w:rFonts w:cs="Times New Roman"/>
          <w:color w:val="auto"/>
          <w:sz w:val="20"/>
          <w:szCs w:val="20"/>
          <w:lang w:val="ru-RU"/>
        </w:rPr>
        <w:t>осуществление мер по противодействию</w:t>
      </w:r>
      <w:r w:rsidR="006253E4">
        <w:rPr>
          <w:rFonts w:cs="Times New Roman"/>
          <w:color w:val="auto"/>
          <w:sz w:val="20"/>
          <w:szCs w:val="20"/>
          <w:lang w:val="ru-RU"/>
        </w:rPr>
        <w:t xml:space="preserve"> коррупции в границах поселения;</w:t>
      </w:r>
    </w:p>
    <w:p w:rsidR="00ED1578" w:rsidRPr="00ED1578" w:rsidRDefault="006C3DEB" w:rsidP="00ED1578">
      <w:pPr>
        <w:jc w:val="both"/>
        <w:rPr>
          <w:rFonts w:eastAsia="Calibri"/>
          <w:sz w:val="20"/>
          <w:szCs w:val="20"/>
          <w:lang w:val="ru-RU"/>
        </w:rPr>
      </w:pPr>
      <w:r w:rsidRPr="006C3DEB">
        <w:rPr>
          <w:rFonts w:cs="Times New Roman"/>
          <w:sz w:val="20"/>
          <w:szCs w:val="20"/>
          <w:lang w:val="ru-RU"/>
        </w:rPr>
        <w:t>38</w:t>
      </w:r>
      <w:r w:rsidRPr="00ED1578">
        <w:rPr>
          <w:rFonts w:cs="Times New Roman"/>
          <w:sz w:val="20"/>
          <w:szCs w:val="20"/>
          <w:lang w:val="ru-RU"/>
        </w:rPr>
        <w:t xml:space="preserve">) </w:t>
      </w:r>
      <w:r w:rsidR="00ED1578" w:rsidRPr="00ED1578">
        <w:rPr>
          <w:rFonts w:eastAsia="Calibri"/>
          <w:sz w:val="20"/>
          <w:szCs w:val="20"/>
          <w:lang w:val="ru-RU"/>
        </w:rPr>
        <w:t xml:space="preserve">участие в соответствии с федеральным </w:t>
      </w:r>
      <w:hyperlink r:id="rId19" w:history="1">
        <w:r w:rsidR="00ED1578" w:rsidRPr="00ED1578">
          <w:rPr>
            <w:rFonts w:eastAsia="Calibri"/>
            <w:sz w:val="20"/>
            <w:szCs w:val="20"/>
            <w:lang w:val="ru-RU"/>
          </w:rPr>
          <w:t>законом</w:t>
        </w:r>
      </w:hyperlink>
      <w:r w:rsidR="00ED1578" w:rsidRPr="00ED1578">
        <w:rPr>
          <w:rFonts w:eastAsia="Calibri"/>
          <w:sz w:val="20"/>
          <w:szCs w:val="20"/>
          <w:lang w:val="ru-RU"/>
        </w:rPr>
        <w:t xml:space="preserve"> в выполнении комплексных кадастровых работ;</w:t>
      </w:r>
    </w:p>
    <w:p w:rsidR="00ED1578" w:rsidRPr="00ED1578" w:rsidRDefault="006253E4" w:rsidP="00ED1578">
      <w:pPr>
        <w:jc w:val="both"/>
        <w:rPr>
          <w:rFonts w:eastAsia="Calibri"/>
          <w:sz w:val="28"/>
          <w:szCs w:val="28"/>
          <w:lang w:val="ru-RU"/>
        </w:rPr>
      </w:pPr>
      <w:r>
        <w:rPr>
          <w:rFonts w:cs="Times New Roman"/>
          <w:sz w:val="20"/>
          <w:szCs w:val="20"/>
          <w:lang w:val="ru-RU"/>
        </w:rPr>
        <w:t xml:space="preserve">39) </w:t>
      </w:r>
      <w:r w:rsidR="00ED1578" w:rsidRPr="00ED1578">
        <w:rPr>
          <w:rFonts w:eastAsia="Calibri"/>
          <w:sz w:val="20"/>
          <w:szCs w:val="20"/>
          <w:lang w:val="ru-RU"/>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C3DEB" w:rsidRPr="006C3DEB" w:rsidRDefault="006C3DEB" w:rsidP="006C3DEB">
      <w:pPr>
        <w:tabs>
          <w:tab w:val="left" w:pos="9540"/>
        </w:tabs>
        <w:ind w:right="-45"/>
        <w:jc w:val="both"/>
        <w:rPr>
          <w:rFonts w:cs="Times New Roman"/>
          <w:sz w:val="20"/>
          <w:szCs w:val="20"/>
          <w:lang w:val="ru-RU"/>
        </w:rPr>
      </w:pPr>
    </w:p>
    <w:p w:rsidR="006C3DEB" w:rsidRPr="006C3DEB" w:rsidRDefault="006C3DEB" w:rsidP="006C3DEB">
      <w:pPr>
        <w:ind w:right="-45"/>
        <w:jc w:val="center"/>
        <w:rPr>
          <w:rFonts w:cs="Times New Roman"/>
          <w:b/>
          <w:bCs/>
          <w:sz w:val="20"/>
          <w:szCs w:val="20"/>
          <w:lang w:val="ru-RU"/>
        </w:rPr>
      </w:pPr>
      <w:r w:rsidRPr="006C3DEB">
        <w:rPr>
          <w:rFonts w:cs="Times New Roman"/>
          <w:b/>
          <w:bCs/>
          <w:sz w:val="20"/>
          <w:szCs w:val="20"/>
          <w:lang w:val="ru-RU"/>
        </w:rPr>
        <w:t>Статья  8.1  Права органов местного самоуправления поселения на решение</w:t>
      </w:r>
    </w:p>
    <w:p w:rsidR="006C3DEB" w:rsidRPr="006C3DEB" w:rsidRDefault="006C3DEB" w:rsidP="006C3DEB">
      <w:pPr>
        <w:ind w:right="-45" w:firstLine="360"/>
        <w:jc w:val="center"/>
        <w:rPr>
          <w:rFonts w:cs="Times New Roman"/>
          <w:b/>
          <w:bCs/>
          <w:sz w:val="20"/>
          <w:szCs w:val="20"/>
          <w:lang w:val="ru-RU"/>
        </w:rPr>
      </w:pPr>
      <w:r w:rsidRPr="006C3DEB">
        <w:rPr>
          <w:rFonts w:cs="Times New Roman"/>
          <w:b/>
          <w:bCs/>
          <w:sz w:val="20"/>
          <w:szCs w:val="20"/>
          <w:lang w:val="ru-RU"/>
        </w:rPr>
        <w:t>вопросов, не отнесенных к вопросам местного значения поселений</w:t>
      </w:r>
    </w:p>
    <w:p w:rsidR="006C3DEB" w:rsidRPr="006C3DEB" w:rsidRDefault="006C3DEB" w:rsidP="006C3DEB">
      <w:pPr>
        <w:ind w:right="-45"/>
        <w:jc w:val="center"/>
        <w:rPr>
          <w:rFonts w:cs="Times New Roman"/>
          <w:bCs/>
          <w:sz w:val="20"/>
          <w:szCs w:val="20"/>
          <w:lang w:val="ru-RU"/>
        </w:rPr>
      </w:pP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1.  Органы местного самоуправления поселения имеют право на:</w:t>
      </w:r>
    </w:p>
    <w:p w:rsidR="006C3DEB" w:rsidRPr="006C3DEB" w:rsidRDefault="006C3DEB" w:rsidP="006C3DEB">
      <w:pPr>
        <w:tabs>
          <w:tab w:val="left" w:pos="0"/>
        </w:tabs>
        <w:ind w:right="-45"/>
        <w:jc w:val="both"/>
        <w:rPr>
          <w:rFonts w:cs="Times New Roman"/>
          <w:bCs/>
          <w:sz w:val="20"/>
          <w:szCs w:val="20"/>
          <w:lang w:val="ru-RU"/>
        </w:rPr>
      </w:pPr>
      <w:r w:rsidRPr="006C3DEB">
        <w:rPr>
          <w:rFonts w:cs="Times New Roman"/>
          <w:bCs/>
          <w:sz w:val="20"/>
          <w:szCs w:val="20"/>
          <w:lang w:val="ru-RU"/>
        </w:rPr>
        <w:t xml:space="preserve">1)  создание музеев поселения;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2) совершение нотариальных действий, предусмотренных законодательством, в случае отсутствия в поселении нотариуса;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3) участие в осуществлении деятельности по опеке и попечительству;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4) исключен;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5)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6C3DEB" w:rsidRPr="006C3DEB" w:rsidRDefault="006C3DEB" w:rsidP="006C3DEB">
      <w:pPr>
        <w:ind w:right="-45"/>
        <w:jc w:val="both"/>
        <w:rPr>
          <w:rFonts w:cs="Times New Roman"/>
          <w:bCs/>
          <w:sz w:val="20"/>
          <w:szCs w:val="20"/>
          <w:lang w:val="ru-RU"/>
        </w:rPr>
      </w:pPr>
      <w:r w:rsidRPr="006C3DEB">
        <w:rPr>
          <w:rFonts w:cs="Times New Roman"/>
          <w:bCs/>
          <w:sz w:val="20"/>
          <w:szCs w:val="20"/>
          <w:lang w:val="ru-RU"/>
        </w:rPr>
        <w:t xml:space="preserve">6) оказание содействия  национально-культурному развитию народов Российской Федерации и реализации мероприятий в </w:t>
      </w:r>
      <w:r w:rsidRPr="006C3DEB">
        <w:rPr>
          <w:rFonts w:cs="Times New Roman"/>
          <w:bCs/>
          <w:sz w:val="20"/>
          <w:szCs w:val="20"/>
          <w:lang w:val="ru-RU"/>
        </w:rPr>
        <w:lastRenderedPageBreak/>
        <w:t>сфере межнациональных отношений на территории поселения;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bCs/>
          <w:sz w:val="20"/>
          <w:szCs w:val="20"/>
          <w:lang w:val="ru-RU"/>
        </w:rPr>
        <w:t xml:space="preserve">7) </w:t>
      </w:r>
      <w:r w:rsidRPr="006C3DEB">
        <w:rPr>
          <w:rFonts w:cs="Times New Roman"/>
          <w:sz w:val="20"/>
          <w:szCs w:val="20"/>
          <w:lang w:val="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3DEB" w:rsidRPr="006C3DEB" w:rsidRDefault="00D301D2" w:rsidP="00D301D2">
      <w:pPr>
        <w:tabs>
          <w:tab w:val="left" w:pos="567"/>
          <w:tab w:val="left" w:pos="9540"/>
        </w:tabs>
        <w:ind w:right="-45" w:firstLine="567"/>
        <w:jc w:val="both"/>
        <w:rPr>
          <w:rFonts w:cs="Times New Roman"/>
          <w:sz w:val="20"/>
          <w:szCs w:val="20"/>
          <w:lang w:val="ru-RU"/>
        </w:rPr>
      </w:pPr>
      <w:r>
        <w:rPr>
          <w:rFonts w:cs="Times New Roman"/>
          <w:bCs/>
          <w:sz w:val="20"/>
          <w:szCs w:val="20"/>
          <w:lang w:val="ru-RU"/>
        </w:rPr>
        <w:t xml:space="preserve"> </w:t>
      </w:r>
      <w:r w:rsidR="006C3DEB" w:rsidRPr="006C3DEB">
        <w:rPr>
          <w:rFonts w:cs="Times New Roman"/>
          <w:bCs/>
          <w:sz w:val="20"/>
          <w:szCs w:val="20"/>
          <w:lang w:val="ru-RU"/>
        </w:rPr>
        <w:t xml:space="preserve">7.1) </w:t>
      </w:r>
      <w:r w:rsidR="006C3DEB" w:rsidRPr="006C3DEB">
        <w:rPr>
          <w:rFonts w:cs="Times New Roman"/>
          <w:sz w:val="20"/>
          <w:szCs w:val="20"/>
          <w:lang w:val="ru-RU"/>
        </w:rPr>
        <w:t>создание муниципальной пожарной охраны;</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8)  создание условий для развития туризма; </w:t>
      </w:r>
    </w:p>
    <w:p w:rsidR="006C3DEB" w:rsidRPr="006C3DEB" w:rsidRDefault="006C3DEB" w:rsidP="006C3DEB">
      <w:pPr>
        <w:tabs>
          <w:tab w:val="left" w:pos="9540"/>
        </w:tabs>
        <w:ind w:right="-45"/>
        <w:jc w:val="both"/>
        <w:rPr>
          <w:rFonts w:cs="Times New Roman"/>
          <w:color w:val="auto"/>
          <w:sz w:val="20"/>
          <w:szCs w:val="20"/>
          <w:lang w:val="ru-RU"/>
        </w:rPr>
      </w:pPr>
      <w:r w:rsidRPr="006C3DEB">
        <w:rPr>
          <w:rFonts w:cs="Times New Roman"/>
          <w:sz w:val="20"/>
          <w:szCs w:val="20"/>
          <w:lang w:val="ru-RU"/>
        </w:rPr>
        <w:t xml:space="preserve">9) </w:t>
      </w:r>
      <w:r w:rsidRPr="006C3DEB">
        <w:rPr>
          <w:rFonts w:cs="Times New Roman"/>
          <w:color w:val="auto"/>
          <w:sz w:val="20"/>
          <w:szCs w:val="20"/>
          <w:lang w:val="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3DEB" w:rsidRPr="006C3DEB" w:rsidRDefault="006C3DEB" w:rsidP="006C3DEB">
      <w:pPr>
        <w:tabs>
          <w:tab w:val="left" w:pos="9540"/>
        </w:tabs>
        <w:ind w:right="-45"/>
        <w:jc w:val="both"/>
        <w:rPr>
          <w:rFonts w:cs="Times New Roman"/>
          <w:sz w:val="20"/>
          <w:szCs w:val="20"/>
          <w:lang w:val="ru-RU"/>
        </w:rPr>
      </w:pPr>
      <w:r w:rsidRPr="006C3DEB">
        <w:rPr>
          <w:rFonts w:cs="Times New Roman"/>
          <w:sz w:val="20"/>
          <w:szCs w:val="20"/>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6C3DEB">
          <w:rPr>
            <w:rFonts w:cs="Times New Roman"/>
            <w:sz w:val="20"/>
            <w:szCs w:val="20"/>
            <w:lang w:val="ru-RU"/>
          </w:rPr>
          <w:t>законом</w:t>
        </w:r>
      </w:hyperlink>
      <w:r w:rsidRPr="006C3DEB">
        <w:rPr>
          <w:rFonts w:cs="Times New Roman"/>
          <w:sz w:val="20"/>
          <w:szCs w:val="20"/>
          <w:lang w:val="ru-RU"/>
        </w:rPr>
        <w:t xml:space="preserve"> от 24 ноября 1995 года </w:t>
      </w:r>
      <w:r w:rsidRPr="006C3DEB">
        <w:rPr>
          <w:rFonts w:cs="Times New Roman"/>
          <w:sz w:val="20"/>
          <w:szCs w:val="20"/>
        </w:rPr>
        <w:t>N</w:t>
      </w:r>
      <w:r w:rsidRPr="006C3DEB">
        <w:rPr>
          <w:rFonts w:cs="Times New Roman"/>
          <w:sz w:val="20"/>
          <w:szCs w:val="20"/>
          <w:lang w:val="ru-RU"/>
        </w:rPr>
        <w:t xml:space="preserve"> 181-ФЗ «О социальной защите инвалидов в Российской Федерации»;</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11)</w:t>
      </w:r>
      <w:r w:rsidR="004167F8">
        <w:rPr>
          <w:rFonts w:cs="Times New Roman"/>
          <w:sz w:val="20"/>
          <w:szCs w:val="20"/>
          <w:lang w:val="ru-RU"/>
        </w:rPr>
        <w:t xml:space="preserve"> исключен</w:t>
      </w:r>
      <w:r w:rsidRPr="006C3DEB">
        <w:rPr>
          <w:rFonts w:cs="Times New Roman"/>
          <w:sz w:val="20"/>
          <w:szCs w:val="20"/>
          <w:lang w:val="ru-RU"/>
        </w:rPr>
        <w:t>;</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3DEB" w:rsidRDefault="006C3DEB" w:rsidP="0073187B">
      <w:pPr>
        <w:widowControl/>
        <w:jc w:val="both"/>
        <w:rPr>
          <w:rFonts w:cs="Times New Roman"/>
          <w:sz w:val="20"/>
          <w:szCs w:val="20"/>
          <w:lang w:val="ru-RU"/>
        </w:rPr>
      </w:pPr>
      <w:r w:rsidRPr="006C3DEB">
        <w:rPr>
          <w:rFonts w:cs="Times New Roman"/>
          <w:sz w:val="20"/>
          <w:szCs w:val="20"/>
          <w:lang w:val="ru-RU"/>
        </w:rPr>
        <w:t xml:space="preserve">13) осуществление </w:t>
      </w:r>
      <w:r w:rsidR="0073187B" w:rsidRPr="0073187B">
        <w:rPr>
          <w:sz w:val="20"/>
          <w:szCs w:val="20"/>
          <w:lang w:val="ru-RU"/>
        </w:rPr>
        <w:t>деятельности по обращению с животными без владельцев, обитающими</w:t>
      </w:r>
      <w:r w:rsidR="0073187B">
        <w:rPr>
          <w:sz w:val="20"/>
          <w:szCs w:val="20"/>
          <w:lang w:val="ru-RU"/>
        </w:rPr>
        <w:t xml:space="preserve"> </w:t>
      </w:r>
      <w:r w:rsidR="00B22A0C">
        <w:rPr>
          <w:rFonts w:cs="Times New Roman"/>
          <w:sz w:val="20"/>
          <w:szCs w:val="20"/>
          <w:lang w:val="ru-RU"/>
        </w:rPr>
        <w:t>на территории поселения;</w:t>
      </w:r>
    </w:p>
    <w:p w:rsidR="00B22A0C" w:rsidRDefault="00B22A0C" w:rsidP="006C3DEB">
      <w:pPr>
        <w:autoSpaceDE w:val="0"/>
        <w:autoSpaceDN w:val="0"/>
        <w:adjustRightInd w:val="0"/>
        <w:jc w:val="both"/>
        <w:rPr>
          <w:rFonts w:cs="Times New Roman"/>
          <w:sz w:val="20"/>
          <w:szCs w:val="20"/>
          <w:lang w:val="ru-RU"/>
        </w:rPr>
      </w:pPr>
      <w:r>
        <w:rPr>
          <w:rFonts w:cs="Times New Roman"/>
          <w:sz w:val="20"/>
          <w:szCs w:val="20"/>
          <w:lang w:val="ru-RU"/>
        </w:rPr>
        <w:t>14</w:t>
      </w:r>
      <w:r w:rsidRPr="00B22A0C">
        <w:rPr>
          <w:rFonts w:cs="Times New Roman"/>
          <w:sz w:val="20"/>
          <w:szCs w:val="20"/>
          <w:lang w:val="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3DEB" w:rsidRDefault="00B22A0C" w:rsidP="006C3DEB">
      <w:pPr>
        <w:autoSpaceDE w:val="0"/>
        <w:autoSpaceDN w:val="0"/>
        <w:adjustRightInd w:val="0"/>
        <w:jc w:val="both"/>
        <w:rPr>
          <w:rFonts w:cs="Times New Roman"/>
          <w:sz w:val="20"/>
          <w:szCs w:val="20"/>
          <w:lang w:val="ru-RU"/>
        </w:rPr>
      </w:pPr>
      <w:r>
        <w:rPr>
          <w:rFonts w:cs="Times New Roman"/>
          <w:sz w:val="20"/>
          <w:szCs w:val="20"/>
          <w:lang w:val="ru-RU"/>
        </w:rPr>
        <w:t xml:space="preserve">15) </w:t>
      </w:r>
      <w:r w:rsidRPr="00B22A0C">
        <w:rPr>
          <w:rFonts w:cs="Times New Roman"/>
          <w:sz w:val="20"/>
          <w:szCs w:val="20"/>
          <w:lang w:val="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187B" w:rsidRDefault="0073187B" w:rsidP="0073187B">
      <w:pPr>
        <w:widowControl/>
        <w:jc w:val="both"/>
        <w:rPr>
          <w:sz w:val="20"/>
          <w:szCs w:val="20"/>
          <w:lang w:val="ru-RU"/>
        </w:rPr>
      </w:pPr>
      <w:r w:rsidRPr="0073187B">
        <w:rPr>
          <w:sz w:val="20"/>
          <w:szCs w:val="20"/>
          <w:lang w:val="ru-RU"/>
        </w:rPr>
        <w:t>1</w:t>
      </w:r>
      <w:r w:rsidR="003C2DC0">
        <w:rPr>
          <w:sz w:val="20"/>
          <w:szCs w:val="20"/>
          <w:lang w:val="ru-RU"/>
        </w:rPr>
        <w:t>6</w:t>
      </w:r>
      <w:r w:rsidRPr="0073187B">
        <w:rPr>
          <w:sz w:val="20"/>
          <w:szCs w:val="20"/>
          <w:lang w:val="ru-RU"/>
        </w:rPr>
        <w:t xml:space="preserve">) осуществление мероприятий по защите прав потребителей, предусмотренных </w:t>
      </w:r>
      <w:hyperlink r:id="rId21" w:history="1">
        <w:r w:rsidRPr="0073187B">
          <w:rPr>
            <w:color w:val="0000FF"/>
            <w:sz w:val="20"/>
            <w:szCs w:val="20"/>
            <w:lang w:val="ru-RU"/>
          </w:rPr>
          <w:t>Законом</w:t>
        </w:r>
      </w:hyperlink>
      <w:r w:rsidRPr="0073187B">
        <w:rPr>
          <w:sz w:val="20"/>
          <w:szCs w:val="20"/>
          <w:lang w:val="ru-RU"/>
        </w:rPr>
        <w:t xml:space="preserve"> Российской Федерации от 7 февраля 1992 года </w:t>
      </w:r>
      <w:r w:rsidRPr="0073187B">
        <w:rPr>
          <w:sz w:val="20"/>
          <w:szCs w:val="20"/>
        </w:rPr>
        <w:t>N</w:t>
      </w:r>
      <w:r w:rsidRPr="0073187B">
        <w:rPr>
          <w:sz w:val="20"/>
          <w:szCs w:val="20"/>
          <w:lang w:val="ru-RU"/>
        </w:rPr>
        <w:t xml:space="preserve"> 2300-1 "О защите прав потребителей".</w:t>
      </w:r>
    </w:p>
    <w:p w:rsidR="00D03E15" w:rsidRDefault="00D03E15" w:rsidP="00D03E15">
      <w:pPr>
        <w:widowControl/>
        <w:jc w:val="both"/>
        <w:rPr>
          <w:sz w:val="20"/>
          <w:szCs w:val="20"/>
          <w:lang w:val="ru-RU"/>
        </w:rPr>
      </w:pPr>
      <w:r w:rsidRPr="00D03E15">
        <w:rPr>
          <w:sz w:val="20"/>
          <w:szCs w:val="20"/>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03E15" w:rsidRPr="00D03E15" w:rsidRDefault="00D03E15" w:rsidP="00D03E15">
      <w:pPr>
        <w:widowControl/>
        <w:jc w:val="both"/>
        <w:rPr>
          <w:sz w:val="20"/>
          <w:szCs w:val="20"/>
          <w:lang w:val="ru-RU"/>
        </w:rPr>
      </w:pPr>
      <w:r w:rsidRPr="00D03E15">
        <w:rPr>
          <w:sz w:val="20"/>
          <w:szCs w:val="20"/>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r w:rsidRPr="006C3DEB">
        <w:rPr>
          <w:rFonts w:cs="Times New Roman"/>
          <w:bCs/>
          <w:sz w:val="20"/>
          <w:szCs w:val="20"/>
          <w:lang w:val="ru-RU"/>
        </w:rPr>
        <w:t xml:space="preserve">2. </w:t>
      </w:r>
      <w:r w:rsidRPr="006C3DEB">
        <w:rPr>
          <w:rFonts w:cs="Times New Roman"/>
          <w:sz w:val="20"/>
          <w:szCs w:val="20"/>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AD1" w:rsidRPr="006C3DEB" w:rsidRDefault="00E03AD1" w:rsidP="00EC053F">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9. Полномочия органов местного самоуправления по решению вопросов</w:t>
      </w:r>
      <w:r w:rsidRPr="006C3DEB">
        <w:rPr>
          <w:rFonts w:cs="Times New Roman"/>
          <w:sz w:val="20"/>
          <w:szCs w:val="20"/>
          <w:lang w:val="ru-RU"/>
        </w:rPr>
        <w:t xml:space="preserve"> </w:t>
      </w:r>
      <w:r w:rsidRPr="006C3DEB">
        <w:rPr>
          <w:rFonts w:cs="Times New Roman"/>
          <w:b/>
          <w:sz w:val="20"/>
          <w:szCs w:val="20"/>
          <w:lang w:val="ru-RU"/>
        </w:rPr>
        <w:t>местного значения.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tabs>
          <w:tab w:val="left" w:pos="284"/>
          <w:tab w:val="left" w:pos="1080"/>
        </w:tabs>
        <w:ind w:right="-45"/>
        <w:jc w:val="both"/>
        <w:rPr>
          <w:rFonts w:cs="Times New Roman"/>
          <w:sz w:val="20"/>
          <w:szCs w:val="20"/>
          <w:lang w:val="ru-RU"/>
        </w:rPr>
      </w:pPr>
      <w:r w:rsidRPr="006C3DEB">
        <w:rPr>
          <w:rFonts w:cs="Times New Roman"/>
          <w:sz w:val="20"/>
          <w:szCs w:val="20"/>
          <w:lang w:val="ru-RU"/>
        </w:rPr>
        <w:t xml:space="preserve">         1. В целях решения вопросов местного значения органы местного самоуправления поселения обладают следующими полномочиями:</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1) принятие Устава поселения и внесение в него изменений и дополнений, издание муниципальных правовых актов;</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2)   установление официальных символов поселения;</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DEB" w:rsidRPr="006C3DEB" w:rsidRDefault="006C3DEB" w:rsidP="006C3DEB">
      <w:pPr>
        <w:pStyle w:val="ConsNormal"/>
        <w:widowControl/>
        <w:tabs>
          <w:tab w:val="left" w:pos="284"/>
        </w:tabs>
        <w:ind w:right="-45" w:firstLine="76"/>
        <w:jc w:val="both"/>
        <w:rPr>
          <w:rFonts w:ascii="Times New Roman" w:hAnsi="Times New Roman"/>
        </w:rPr>
      </w:pPr>
      <w:r w:rsidRPr="006C3DEB">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«Сосногорск»;</w:t>
      </w:r>
    </w:p>
    <w:p w:rsidR="006C3DEB" w:rsidRPr="006C3DEB" w:rsidRDefault="006C3DEB" w:rsidP="00D301D2">
      <w:pPr>
        <w:pStyle w:val="ConsNormal"/>
        <w:widowControl/>
        <w:tabs>
          <w:tab w:val="left" w:pos="284"/>
        </w:tabs>
        <w:ind w:right="-45" w:firstLine="567"/>
        <w:jc w:val="both"/>
        <w:rPr>
          <w:rFonts w:ascii="Times New Roman" w:hAnsi="Times New Roman"/>
        </w:rPr>
      </w:pPr>
      <w:r w:rsidRPr="006C3DEB">
        <w:rPr>
          <w:rFonts w:ascii="Times New Roman" w:hAnsi="Times New Roman"/>
        </w:rPr>
        <w:t>5.1) полномочия по организации теплоснабжения, предусмотренные Федеральным законом «О теплоснабжении»;</w:t>
      </w:r>
    </w:p>
    <w:p w:rsidR="006C3DEB" w:rsidRDefault="006C3DEB" w:rsidP="00D301D2">
      <w:pPr>
        <w:pStyle w:val="ConsNormal"/>
        <w:widowControl/>
        <w:tabs>
          <w:tab w:val="left" w:pos="284"/>
        </w:tabs>
        <w:ind w:right="-45" w:firstLine="567"/>
        <w:jc w:val="both"/>
        <w:rPr>
          <w:rFonts w:ascii="Times New Roman" w:hAnsi="Times New Roman"/>
        </w:rPr>
      </w:pPr>
      <w:r w:rsidRPr="006C3DEB">
        <w:rPr>
          <w:rFonts w:ascii="Times New Roman" w:hAnsi="Times New Roman"/>
        </w:rPr>
        <w:t>5.2) полномочиями в сфере водоснабжения и водоотведения, предусмотренными Федеральным законом «О водоснабжении и водоотведении»;</w:t>
      </w:r>
    </w:p>
    <w:p w:rsidR="00D301D2" w:rsidRPr="00D301D2" w:rsidRDefault="00D301D2" w:rsidP="00D301D2">
      <w:pPr>
        <w:pStyle w:val="ConsNormal"/>
        <w:widowControl/>
        <w:tabs>
          <w:tab w:val="left" w:pos="284"/>
        </w:tabs>
        <w:ind w:right="-45" w:firstLine="567"/>
        <w:jc w:val="both"/>
        <w:rPr>
          <w:rFonts w:ascii="Times New Roman" w:hAnsi="Times New Roman"/>
        </w:rPr>
      </w:pPr>
      <w:r w:rsidRPr="00D301D2">
        <w:rPr>
          <w:rFonts w:ascii="Times New Roman" w:hAnsi="Times New Roman"/>
        </w:rPr>
        <w:t xml:space="preserve">5.3) полномочиями в сфере стратегического планирования, предусмотренными Федеральным </w:t>
      </w:r>
      <w:hyperlink r:id="rId22" w:history="1">
        <w:r w:rsidRPr="00D301D2">
          <w:rPr>
            <w:rFonts w:ascii="Times New Roman" w:hAnsi="Times New Roman"/>
            <w:color w:val="0000FF"/>
          </w:rPr>
          <w:t>законом</w:t>
        </w:r>
      </w:hyperlink>
      <w:r w:rsidRPr="00D301D2">
        <w:rPr>
          <w:rFonts w:ascii="Times New Roman" w:hAnsi="Times New Roman"/>
        </w:rPr>
        <w:t xml:space="preserve"> от 28 июня 2014 года N 172-ФЗ "О стратегическом планировании в Российской Федерации"</w:t>
      </w:r>
      <w:r>
        <w:rPr>
          <w:rFonts w:ascii="Times New Roman" w:hAnsi="Times New Roman"/>
        </w:rPr>
        <w:t>;</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C3DEB" w:rsidRPr="006C3DEB" w:rsidRDefault="006C3DEB" w:rsidP="00D301D2">
      <w:pPr>
        <w:tabs>
          <w:tab w:val="left" w:pos="284"/>
        </w:tabs>
        <w:ind w:right="-45"/>
        <w:jc w:val="both"/>
        <w:rPr>
          <w:rFonts w:cs="Times New Roman"/>
          <w:sz w:val="20"/>
          <w:szCs w:val="20"/>
          <w:lang w:val="ru-RU"/>
        </w:rPr>
      </w:pPr>
      <w:r w:rsidRPr="006C3DEB">
        <w:rPr>
          <w:rFonts w:cs="Times New Roman"/>
          <w:sz w:val="20"/>
          <w:szCs w:val="20"/>
          <w:lang w:val="ru-RU"/>
        </w:rPr>
        <w:t>7)</w:t>
      </w:r>
      <w:r w:rsidR="00D301D2" w:rsidRPr="00D301D2">
        <w:rPr>
          <w:sz w:val="28"/>
          <w:szCs w:val="28"/>
          <w:lang w:val="ru-RU"/>
        </w:rPr>
        <w:t xml:space="preserve"> </w:t>
      </w:r>
      <w:r w:rsidR="00D301D2" w:rsidRPr="00D301D2">
        <w:rPr>
          <w:sz w:val="20"/>
          <w:szCs w:val="20"/>
          <w:lang w:val="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w:t>
      </w:r>
      <w:r w:rsidR="00D301D2" w:rsidRPr="00D301D2">
        <w:rPr>
          <w:sz w:val="20"/>
          <w:szCs w:val="20"/>
          <w:lang w:val="ru-RU"/>
        </w:rPr>
        <w:lastRenderedPageBreak/>
        <w:t>установленном Прави</w:t>
      </w:r>
      <w:r w:rsidR="00D301D2">
        <w:rPr>
          <w:sz w:val="20"/>
          <w:szCs w:val="20"/>
          <w:lang w:val="ru-RU"/>
        </w:rPr>
        <w:t>тельством Российской Федерации»</w:t>
      </w:r>
      <w:r w:rsidRPr="00D301D2">
        <w:rPr>
          <w:rFonts w:cs="Times New Roman"/>
          <w:sz w:val="20"/>
          <w:szCs w:val="20"/>
          <w:lang w:val="ru-RU"/>
        </w:rPr>
        <w:t>;</w:t>
      </w:r>
    </w:p>
    <w:p w:rsidR="006C3DEB" w:rsidRPr="006C3DEB" w:rsidRDefault="006C3DEB" w:rsidP="00D301D2">
      <w:pPr>
        <w:autoSpaceDE w:val="0"/>
        <w:autoSpaceDN w:val="0"/>
        <w:adjustRightInd w:val="0"/>
        <w:ind w:firstLine="567"/>
        <w:jc w:val="both"/>
        <w:rPr>
          <w:rFonts w:cs="Times New Roman"/>
          <w:sz w:val="20"/>
          <w:szCs w:val="20"/>
          <w:lang w:val="ru-RU"/>
        </w:rPr>
      </w:pPr>
      <w:r w:rsidRPr="006C3DEB">
        <w:rPr>
          <w:rFonts w:cs="Times New Roman"/>
          <w:sz w:val="20"/>
          <w:szCs w:val="20"/>
          <w:lang w:val="ru-RU"/>
        </w:rPr>
        <w:t xml:space="preserve">7.1) разработка и утверждение программ комплексного развития систем коммунальной инфраструктуры поселения, </w:t>
      </w:r>
      <w:r w:rsidRPr="006C3DEB">
        <w:rPr>
          <w:rFonts w:cs="Times New Roman"/>
          <w:bCs/>
          <w:sz w:val="20"/>
          <w:szCs w:val="20"/>
          <w:lang w:val="ru-RU"/>
        </w:rPr>
        <w:t xml:space="preserve">программ комплексного развития </w:t>
      </w:r>
      <w:r w:rsidRPr="006C3DEB">
        <w:rPr>
          <w:rFonts w:cs="Times New Roman"/>
          <w:sz w:val="20"/>
          <w:szCs w:val="20"/>
          <w:lang w:val="ru-RU"/>
        </w:rPr>
        <w:t xml:space="preserve">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C3DEB" w:rsidRPr="006C3DEB" w:rsidRDefault="006C3DEB" w:rsidP="006C3DEB">
      <w:pPr>
        <w:tabs>
          <w:tab w:val="left" w:pos="284"/>
        </w:tabs>
        <w:ind w:right="-45"/>
        <w:jc w:val="both"/>
        <w:rPr>
          <w:rFonts w:cs="Times New Roman"/>
          <w:sz w:val="20"/>
          <w:szCs w:val="20"/>
          <w:lang w:val="ru-RU"/>
        </w:rPr>
      </w:pPr>
      <w:r w:rsidRPr="006C3DEB">
        <w:rPr>
          <w:rFonts w:cs="Times New Roman"/>
          <w:sz w:val="20"/>
          <w:szCs w:val="20"/>
          <w:lang w:val="ru-RU"/>
        </w:rPr>
        <w:t>8) осуществление международных внешнеэкономических связей в соответствии с федеральными законами;</w:t>
      </w:r>
    </w:p>
    <w:p w:rsidR="006C3DEB" w:rsidRPr="006C3DEB" w:rsidRDefault="006C3DEB" w:rsidP="006C3DEB">
      <w:pPr>
        <w:autoSpaceDE w:val="0"/>
        <w:autoSpaceDN w:val="0"/>
        <w:adjustRightInd w:val="0"/>
        <w:jc w:val="both"/>
        <w:rPr>
          <w:rFonts w:cs="Times New Roman"/>
          <w:bCs/>
          <w:sz w:val="20"/>
          <w:szCs w:val="20"/>
          <w:lang w:val="ru-RU"/>
        </w:rPr>
      </w:pPr>
      <w:r w:rsidRPr="006C3DEB">
        <w:rPr>
          <w:rFonts w:cs="Times New Roman"/>
          <w:sz w:val="20"/>
          <w:szCs w:val="20"/>
          <w:lang w:val="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C3DEB">
        <w:rPr>
          <w:rFonts w:cs="Times New Roman"/>
          <w:bCs/>
          <w:sz w:val="20"/>
          <w:szCs w:val="20"/>
          <w:lang w:val="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DEB" w:rsidRPr="006C3DEB" w:rsidRDefault="006C3DEB" w:rsidP="00711EB6">
      <w:pPr>
        <w:autoSpaceDE w:val="0"/>
        <w:autoSpaceDN w:val="0"/>
        <w:adjustRightInd w:val="0"/>
        <w:ind w:firstLine="567"/>
        <w:jc w:val="both"/>
        <w:rPr>
          <w:rFonts w:cs="Times New Roman"/>
          <w:sz w:val="20"/>
          <w:szCs w:val="20"/>
          <w:lang w:val="ru-RU"/>
        </w:rPr>
      </w:pPr>
      <w:r w:rsidRPr="006C3DEB">
        <w:rPr>
          <w:rFonts w:cs="Times New Roman"/>
          <w:sz w:val="20"/>
          <w:szCs w:val="20"/>
          <w:lang w:val="ru-RU"/>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11) иными полномочиями в соответствии с Федеральным законом, настоящим Уставом.</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1.1. По вопросам, отнесенным в соответствии со статьей 8 настоящего Устава к вопросам местного значения,  настоящим Уставом могут устанавливаться полномочия органов местного самоуправления по решению указанных вопросов местного значения.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2.  По вопросам, отнесенным в соответствии со статьей 14 Федерального закона от 06 октября  2003 г.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3. По решению Совета поселения, постановлению руководителя администрации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16 и 19 части 1 статьи 8 настоящего Устава;  </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4. К социально значимым работам могут быть отнесены только работы, не требующие специальной профессиональной подготовки.</w:t>
      </w:r>
    </w:p>
    <w:p w:rsidR="006C3DEB" w:rsidRPr="006C3DEB" w:rsidRDefault="006C3DEB" w:rsidP="006C3DEB">
      <w:pPr>
        <w:tabs>
          <w:tab w:val="left" w:pos="284"/>
        </w:tabs>
        <w:ind w:right="-45" w:firstLine="76"/>
        <w:jc w:val="both"/>
        <w:rPr>
          <w:rFonts w:cs="Times New Roman"/>
          <w:sz w:val="20"/>
          <w:szCs w:val="20"/>
          <w:lang w:val="ru-RU"/>
        </w:rPr>
      </w:pPr>
      <w:r w:rsidRPr="006C3DEB">
        <w:rPr>
          <w:rFonts w:cs="Times New Roman"/>
          <w:sz w:val="20"/>
          <w:szCs w:val="20"/>
          <w:lang w:val="ru-RU"/>
        </w:rPr>
        <w:t xml:space="preserve">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C3DEB" w:rsidRPr="006C3DEB" w:rsidRDefault="006C3DEB" w:rsidP="006C3DEB">
      <w:pPr>
        <w:tabs>
          <w:tab w:val="left" w:pos="2444"/>
        </w:tabs>
        <w:ind w:right="-45"/>
        <w:jc w:val="both"/>
        <w:rPr>
          <w:rFonts w:cs="Times New Roman"/>
          <w:b/>
          <w:sz w:val="20"/>
          <w:szCs w:val="20"/>
          <w:lang w:val="ru-RU"/>
        </w:rPr>
      </w:pPr>
    </w:p>
    <w:p w:rsidR="006C3DEB" w:rsidRPr="006C3DEB" w:rsidRDefault="006C3DEB" w:rsidP="006C3DEB">
      <w:pPr>
        <w:autoSpaceDE w:val="0"/>
        <w:autoSpaceDN w:val="0"/>
        <w:adjustRightInd w:val="0"/>
        <w:ind w:firstLine="540"/>
        <w:jc w:val="center"/>
        <w:outlineLvl w:val="0"/>
        <w:rPr>
          <w:rFonts w:cs="Times New Roman"/>
          <w:b/>
          <w:sz w:val="20"/>
          <w:szCs w:val="20"/>
          <w:lang w:val="ru-RU"/>
        </w:rPr>
      </w:pPr>
      <w:r w:rsidRPr="006C3DEB">
        <w:rPr>
          <w:rFonts w:cs="Times New Roman"/>
          <w:b/>
          <w:sz w:val="20"/>
          <w:szCs w:val="20"/>
          <w:lang w:val="ru-RU"/>
        </w:rPr>
        <w:t>Статья 9.1  Муниципальный контроль.</w:t>
      </w:r>
    </w:p>
    <w:p w:rsidR="006C3DEB" w:rsidRPr="006C3DEB" w:rsidRDefault="006C3DEB" w:rsidP="006C3DEB">
      <w:pPr>
        <w:autoSpaceDE w:val="0"/>
        <w:autoSpaceDN w:val="0"/>
        <w:adjustRightInd w:val="0"/>
        <w:ind w:firstLine="540"/>
        <w:jc w:val="center"/>
        <w:outlineLvl w:val="0"/>
        <w:rPr>
          <w:rFonts w:cs="Times New Roman"/>
          <w:b/>
          <w:sz w:val="20"/>
          <w:szCs w:val="20"/>
          <w:lang w:val="ru-RU"/>
        </w:rPr>
      </w:pPr>
    </w:p>
    <w:p w:rsidR="006C3DEB" w:rsidRPr="006C3DEB" w:rsidRDefault="006C3DEB" w:rsidP="006C3DEB">
      <w:pPr>
        <w:autoSpaceDE w:val="0"/>
        <w:autoSpaceDN w:val="0"/>
        <w:adjustRightInd w:val="0"/>
        <w:ind w:firstLine="540"/>
        <w:jc w:val="both"/>
        <w:rPr>
          <w:rFonts w:cs="Times New Roman"/>
          <w:sz w:val="20"/>
          <w:szCs w:val="20"/>
          <w:lang w:val="ru-RU"/>
        </w:rPr>
      </w:pPr>
      <w:r w:rsidRPr="006C3DEB">
        <w:rPr>
          <w:rFonts w:cs="Times New Roman"/>
          <w:sz w:val="20"/>
          <w:szCs w:val="20"/>
          <w:lang w:val="ru-RU"/>
        </w:rPr>
        <w:t xml:space="preserve"> Органы местного самоуправления муниципального образования городского поселения «Нижний Одес» в пределах своих полномочий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3DEB" w:rsidRPr="006C3DEB" w:rsidRDefault="006C3DEB" w:rsidP="006C3DEB">
      <w:pPr>
        <w:pStyle w:val="ConsPlusNormal"/>
        <w:ind w:firstLine="540"/>
        <w:jc w:val="both"/>
        <w:rPr>
          <w:rFonts w:ascii="Times New Roman" w:hAnsi="Times New Roman" w:cs="Times New Roman"/>
        </w:rPr>
      </w:pPr>
      <w:r w:rsidRPr="006C3DEB">
        <w:rPr>
          <w:rFonts w:ascii="Times New Roman" w:hAnsi="Times New Roman" w:cs="Times New Roman"/>
        </w:rPr>
        <w:t xml:space="preserve">  Администрация поселения осуществляет муниципальный контроль.   </w:t>
      </w:r>
    </w:p>
    <w:p w:rsidR="006C3DEB" w:rsidRPr="006C3DEB" w:rsidRDefault="006C3DEB" w:rsidP="006C3DEB">
      <w:pPr>
        <w:shd w:val="clear" w:color="auto" w:fill="FFFFFF"/>
        <w:tabs>
          <w:tab w:val="left" w:pos="2938"/>
          <w:tab w:val="left" w:pos="5165"/>
          <w:tab w:val="left" w:pos="7090"/>
          <w:tab w:val="left" w:pos="9394"/>
        </w:tabs>
        <w:ind w:right="10" w:firstLine="696"/>
        <w:jc w:val="both"/>
        <w:rPr>
          <w:rFonts w:cs="Times New Roman"/>
          <w:sz w:val="20"/>
          <w:szCs w:val="20"/>
          <w:lang w:val="ru-RU"/>
        </w:rPr>
      </w:pPr>
      <w:r w:rsidRPr="006C3DEB">
        <w:rPr>
          <w:rFonts w:cs="Times New Roman"/>
          <w:spacing w:val="-1"/>
          <w:sz w:val="20"/>
          <w:szCs w:val="20"/>
          <w:lang w:val="ru-RU"/>
        </w:rPr>
        <w:t xml:space="preserve">К отношениям, связанным с осуществлением муниципального контроля, </w:t>
      </w:r>
      <w:r w:rsidRPr="006C3DEB">
        <w:rPr>
          <w:rFonts w:cs="Times New Roman"/>
          <w:sz w:val="20"/>
          <w:szCs w:val="20"/>
          <w:lang w:val="ru-RU"/>
        </w:rPr>
        <w:t xml:space="preserve">организацией и проведением проверок юридических лиц, индивидуальных </w:t>
      </w:r>
      <w:r w:rsidRPr="006C3DEB">
        <w:rPr>
          <w:rFonts w:cs="Times New Roman"/>
          <w:spacing w:val="-5"/>
          <w:sz w:val="20"/>
          <w:szCs w:val="20"/>
          <w:lang w:val="ru-RU"/>
        </w:rPr>
        <w:t xml:space="preserve">предпринимателей, </w:t>
      </w:r>
      <w:r w:rsidRPr="006C3DEB">
        <w:rPr>
          <w:rFonts w:cs="Times New Roman"/>
          <w:spacing w:val="-4"/>
          <w:sz w:val="20"/>
          <w:szCs w:val="20"/>
          <w:lang w:val="ru-RU"/>
        </w:rPr>
        <w:t xml:space="preserve">применяются </w:t>
      </w:r>
      <w:r w:rsidRPr="006C3DEB">
        <w:rPr>
          <w:rFonts w:cs="Times New Roman"/>
          <w:spacing w:val="-5"/>
          <w:sz w:val="20"/>
          <w:szCs w:val="20"/>
          <w:lang w:val="ru-RU"/>
        </w:rPr>
        <w:t xml:space="preserve">положения </w:t>
      </w:r>
      <w:r w:rsidRPr="006C3DEB">
        <w:rPr>
          <w:rFonts w:cs="Times New Roman"/>
          <w:spacing w:val="-4"/>
          <w:sz w:val="20"/>
          <w:szCs w:val="20"/>
          <w:lang w:val="ru-RU"/>
        </w:rPr>
        <w:t xml:space="preserve">Федерального закона </w:t>
      </w:r>
      <w:r w:rsidRPr="006C3DEB">
        <w:rPr>
          <w:rFonts w:cs="Times New Roman"/>
          <w:sz w:val="20"/>
          <w:szCs w:val="20"/>
          <w:lang w:val="ru-RU"/>
        </w:rPr>
        <w:t xml:space="preserve">от 26.12.2008 № 294-ФЗ «О защите прав юридических лиц и индивидуальных </w:t>
      </w:r>
      <w:r w:rsidRPr="006C3DEB">
        <w:rPr>
          <w:rFonts w:cs="Times New Roman"/>
          <w:spacing w:val="-2"/>
          <w:sz w:val="20"/>
          <w:szCs w:val="20"/>
          <w:lang w:val="ru-RU"/>
        </w:rPr>
        <w:t xml:space="preserve">предпринимателей при осуществлении государственного контроля (надзора) </w:t>
      </w:r>
      <w:r w:rsidRPr="006C3DEB">
        <w:rPr>
          <w:rFonts w:cs="Times New Roman"/>
          <w:sz w:val="20"/>
          <w:szCs w:val="20"/>
          <w:lang w:val="ru-RU"/>
        </w:rPr>
        <w:t>и муниципального контроля».</w:t>
      </w:r>
    </w:p>
    <w:p w:rsidR="006C3DEB" w:rsidRPr="006C3DEB" w:rsidRDefault="006C3DEB" w:rsidP="006C3DEB">
      <w:pPr>
        <w:shd w:val="clear" w:color="auto" w:fill="FFFFFF"/>
        <w:ind w:left="24" w:right="5" w:firstLine="696"/>
        <w:jc w:val="both"/>
        <w:rPr>
          <w:rFonts w:cs="Times New Roman"/>
          <w:sz w:val="20"/>
          <w:szCs w:val="20"/>
          <w:lang w:val="ru-RU"/>
        </w:rPr>
      </w:pPr>
      <w:r w:rsidRPr="006C3DEB">
        <w:rPr>
          <w:rFonts w:cs="Times New Roman"/>
          <w:spacing w:val="-1"/>
          <w:sz w:val="20"/>
          <w:szCs w:val="20"/>
          <w:lang w:val="ru-RU"/>
        </w:rPr>
        <w:t xml:space="preserve">К полномочиям администрации поселения, осуществляющей </w:t>
      </w:r>
      <w:r w:rsidRPr="006C3DEB">
        <w:rPr>
          <w:rFonts w:cs="Times New Roman"/>
          <w:sz w:val="20"/>
          <w:szCs w:val="20"/>
          <w:lang w:val="ru-RU"/>
        </w:rPr>
        <w:t>муниципальный контроль, относятся:</w:t>
      </w:r>
    </w:p>
    <w:p w:rsidR="006C3DEB" w:rsidRPr="006C3DEB" w:rsidRDefault="00711EB6" w:rsidP="00711EB6">
      <w:pPr>
        <w:shd w:val="clear" w:color="auto" w:fill="FFFFFF"/>
        <w:tabs>
          <w:tab w:val="left" w:pos="1358"/>
        </w:tabs>
        <w:ind w:firstLine="567"/>
        <w:jc w:val="both"/>
        <w:rPr>
          <w:rFonts w:cs="Times New Roman"/>
          <w:sz w:val="20"/>
          <w:szCs w:val="20"/>
          <w:lang w:val="ru-RU"/>
        </w:rPr>
      </w:pPr>
      <w:r>
        <w:rPr>
          <w:rFonts w:cs="Times New Roman"/>
          <w:spacing w:val="-24"/>
          <w:sz w:val="20"/>
          <w:szCs w:val="20"/>
          <w:lang w:val="ru-RU"/>
        </w:rPr>
        <w:t xml:space="preserve">     </w:t>
      </w:r>
      <w:r w:rsidR="006C3DEB" w:rsidRPr="006C3DEB">
        <w:rPr>
          <w:rFonts w:cs="Times New Roman"/>
          <w:spacing w:val="-24"/>
          <w:sz w:val="20"/>
          <w:szCs w:val="20"/>
          <w:lang w:val="ru-RU"/>
        </w:rPr>
        <w:t>1)</w:t>
      </w:r>
      <w:r>
        <w:rPr>
          <w:rFonts w:cs="Times New Roman"/>
          <w:sz w:val="20"/>
          <w:szCs w:val="20"/>
          <w:lang w:val="ru-RU"/>
        </w:rPr>
        <w:t xml:space="preserve">  </w:t>
      </w:r>
      <w:r w:rsidR="006C3DEB" w:rsidRPr="006C3DEB">
        <w:rPr>
          <w:rFonts w:cs="Times New Roman"/>
          <w:sz w:val="20"/>
          <w:szCs w:val="20"/>
          <w:lang w:val="ru-RU"/>
        </w:rPr>
        <w:t>организация и осуществление муниципального контроля на соответствующей территории;</w:t>
      </w:r>
    </w:p>
    <w:p w:rsidR="006C3DEB" w:rsidRPr="006C3DEB" w:rsidRDefault="00711EB6" w:rsidP="00711EB6">
      <w:pPr>
        <w:shd w:val="clear" w:color="auto" w:fill="FFFFFF"/>
        <w:tabs>
          <w:tab w:val="left" w:pos="1099"/>
        </w:tabs>
        <w:spacing w:before="5"/>
        <w:ind w:left="29" w:right="10" w:firstLine="538"/>
        <w:jc w:val="both"/>
        <w:rPr>
          <w:rFonts w:cs="Times New Roman"/>
          <w:sz w:val="20"/>
          <w:szCs w:val="20"/>
          <w:lang w:val="ru-RU"/>
        </w:rPr>
      </w:pPr>
      <w:r>
        <w:rPr>
          <w:rFonts w:cs="Times New Roman"/>
          <w:spacing w:val="-15"/>
          <w:sz w:val="20"/>
          <w:szCs w:val="20"/>
          <w:lang w:val="ru-RU"/>
        </w:rPr>
        <w:t xml:space="preserve">   </w:t>
      </w:r>
      <w:r w:rsidR="006C3DEB" w:rsidRPr="006C3DEB">
        <w:rPr>
          <w:rFonts w:cs="Times New Roman"/>
          <w:spacing w:val="-15"/>
          <w:sz w:val="20"/>
          <w:szCs w:val="20"/>
          <w:lang w:val="ru-RU"/>
        </w:rPr>
        <w:t>2)</w:t>
      </w:r>
      <w:r>
        <w:rPr>
          <w:rFonts w:cs="Times New Roman"/>
          <w:sz w:val="20"/>
          <w:szCs w:val="20"/>
          <w:lang w:val="ru-RU"/>
        </w:rPr>
        <w:t xml:space="preserve"> </w:t>
      </w:r>
      <w:r w:rsidR="006C3DEB" w:rsidRPr="006C3DEB">
        <w:rPr>
          <w:rFonts w:cs="Times New Roman"/>
          <w:spacing w:val="-1"/>
          <w:sz w:val="20"/>
          <w:szCs w:val="20"/>
          <w:lang w:val="ru-RU"/>
        </w:rPr>
        <w:t xml:space="preserve">организация и осуществление регионального государственного контроля (надзора), полномочиями по осуществлению которого наделен орган местного </w:t>
      </w:r>
      <w:r w:rsidR="006C3DEB" w:rsidRPr="006C3DEB">
        <w:rPr>
          <w:rFonts w:cs="Times New Roman"/>
          <w:sz w:val="20"/>
          <w:szCs w:val="20"/>
          <w:lang w:val="ru-RU"/>
        </w:rPr>
        <w:t>самоуправления;</w:t>
      </w:r>
    </w:p>
    <w:p w:rsidR="006C3DEB" w:rsidRPr="006C3DEB" w:rsidRDefault="006C3DEB" w:rsidP="006C3DEB">
      <w:pPr>
        <w:numPr>
          <w:ilvl w:val="0"/>
          <w:numId w:val="38"/>
        </w:numPr>
        <w:shd w:val="clear" w:color="auto" w:fill="FFFFFF"/>
        <w:tabs>
          <w:tab w:val="left" w:pos="1027"/>
        </w:tabs>
        <w:suppressAutoHyphens w:val="0"/>
        <w:autoSpaceDE w:val="0"/>
        <w:autoSpaceDN w:val="0"/>
        <w:adjustRightInd w:val="0"/>
        <w:ind w:left="19" w:right="10" w:firstLine="701"/>
        <w:jc w:val="both"/>
        <w:rPr>
          <w:rFonts w:cs="Times New Roman"/>
          <w:spacing w:val="-11"/>
          <w:sz w:val="20"/>
          <w:szCs w:val="20"/>
          <w:lang w:val="ru-RU"/>
        </w:rPr>
      </w:pPr>
      <w:r w:rsidRPr="006C3DEB">
        <w:rPr>
          <w:rFonts w:cs="Times New Roman"/>
          <w:spacing w:val="-2"/>
          <w:sz w:val="20"/>
          <w:szCs w:val="20"/>
          <w:lang w:val="ru-RU"/>
        </w:rPr>
        <w:t xml:space="preserve">разработка административных регламентов осуществления муниципального </w:t>
      </w:r>
      <w:r w:rsidRPr="006C3DEB">
        <w:rPr>
          <w:rFonts w:cs="Times New Roman"/>
          <w:sz w:val="20"/>
          <w:szCs w:val="20"/>
          <w:lang w:val="ru-RU"/>
        </w:rPr>
        <w:t xml:space="preserve">контроля в соответствующих сферах деятельности. Разработка и принятие указанных административных регламентов осуществляются в порядке, </w:t>
      </w:r>
      <w:r w:rsidRPr="006C3DEB">
        <w:rPr>
          <w:rFonts w:cs="Times New Roman"/>
          <w:spacing w:val="-1"/>
          <w:sz w:val="20"/>
          <w:szCs w:val="20"/>
          <w:lang w:val="ru-RU"/>
        </w:rPr>
        <w:t>установленном нормативными правовыми актами Республики Коми;</w:t>
      </w:r>
    </w:p>
    <w:p w:rsidR="006C3DEB" w:rsidRPr="006C3DEB" w:rsidRDefault="006C3DEB" w:rsidP="006C3DEB">
      <w:pPr>
        <w:numPr>
          <w:ilvl w:val="0"/>
          <w:numId w:val="38"/>
        </w:numPr>
        <w:shd w:val="clear" w:color="auto" w:fill="FFFFFF"/>
        <w:tabs>
          <w:tab w:val="left" w:pos="1027"/>
        </w:tabs>
        <w:suppressAutoHyphens w:val="0"/>
        <w:autoSpaceDE w:val="0"/>
        <w:autoSpaceDN w:val="0"/>
        <w:adjustRightInd w:val="0"/>
        <w:ind w:left="19" w:right="14" w:firstLine="701"/>
        <w:jc w:val="both"/>
        <w:rPr>
          <w:rFonts w:cs="Times New Roman"/>
          <w:spacing w:val="-11"/>
          <w:sz w:val="20"/>
          <w:szCs w:val="20"/>
          <w:lang w:val="ru-RU"/>
        </w:rPr>
      </w:pPr>
      <w:r w:rsidRPr="006C3DEB">
        <w:rPr>
          <w:rFonts w:cs="Times New Roman"/>
          <w:sz w:val="20"/>
          <w:szCs w:val="20"/>
          <w:lang w:val="ru-RU"/>
        </w:rPr>
        <w:t xml:space="preserve">осуществление иных предусмотренных федеральными законами, законами </w:t>
      </w:r>
      <w:r w:rsidRPr="006C3DEB">
        <w:rPr>
          <w:rFonts w:cs="Times New Roman"/>
          <w:spacing w:val="-1"/>
          <w:sz w:val="20"/>
          <w:szCs w:val="20"/>
          <w:lang w:val="ru-RU"/>
        </w:rPr>
        <w:t>и иными нормативными правовыми актами Республики Коми полномочий.</w:t>
      </w:r>
    </w:p>
    <w:p w:rsidR="006C3DEB" w:rsidRPr="006C3DEB" w:rsidRDefault="006C3DEB" w:rsidP="006C3DEB">
      <w:pPr>
        <w:shd w:val="clear" w:color="auto" w:fill="FFFFFF"/>
        <w:ind w:left="19" w:right="10" w:firstLine="696"/>
        <w:jc w:val="both"/>
        <w:rPr>
          <w:rFonts w:cs="Times New Roman"/>
          <w:sz w:val="20"/>
          <w:szCs w:val="20"/>
          <w:lang w:val="ru-RU"/>
        </w:rPr>
      </w:pPr>
      <w:r w:rsidRPr="006C3DEB">
        <w:rPr>
          <w:rFonts w:cs="Times New Roman"/>
          <w:sz w:val="20"/>
          <w:szCs w:val="20"/>
          <w:lang w:val="ru-RU"/>
        </w:rPr>
        <w:t>Функции и порядок деятельности администрации поселения о</w:t>
      </w:r>
      <w:r w:rsidRPr="006C3DEB">
        <w:rPr>
          <w:rFonts w:cs="Times New Roman"/>
          <w:spacing w:val="-1"/>
          <w:sz w:val="20"/>
          <w:szCs w:val="20"/>
          <w:lang w:val="ru-RU"/>
        </w:rPr>
        <w:t xml:space="preserve">пределяются нормативными правовыми актами администрации </w:t>
      </w:r>
      <w:r w:rsidRPr="006C3DEB">
        <w:rPr>
          <w:rFonts w:cs="Times New Roman"/>
          <w:sz w:val="20"/>
          <w:szCs w:val="20"/>
          <w:lang w:val="ru-RU"/>
        </w:rPr>
        <w:t>поселения.</w:t>
      </w:r>
    </w:p>
    <w:p w:rsidR="00E03AD1" w:rsidRPr="006C3DEB" w:rsidRDefault="00E03AD1" w:rsidP="00EC053F">
      <w:pPr>
        <w:tabs>
          <w:tab w:val="left" w:pos="2444"/>
        </w:tabs>
        <w:ind w:right="-45"/>
        <w:jc w:val="both"/>
        <w:rPr>
          <w:rFonts w:cs="Times New Roman"/>
          <w:b/>
          <w:sz w:val="20"/>
          <w:szCs w:val="20"/>
          <w:lang w:val="ru-RU"/>
        </w:rPr>
      </w:pPr>
    </w:p>
    <w:p w:rsidR="00710297" w:rsidRPr="006C3DEB" w:rsidRDefault="003B62E7" w:rsidP="00EC053F">
      <w:pPr>
        <w:ind w:right="-45"/>
        <w:jc w:val="center"/>
        <w:rPr>
          <w:rFonts w:cs="Times New Roman"/>
          <w:b/>
          <w:bCs/>
          <w:sz w:val="20"/>
          <w:szCs w:val="20"/>
          <w:lang w:val="ru-RU"/>
        </w:rPr>
      </w:pPr>
      <w:r w:rsidRPr="006C3DEB">
        <w:rPr>
          <w:rFonts w:cs="Times New Roman"/>
          <w:b/>
          <w:sz w:val="20"/>
          <w:szCs w:val="20"/>
          <w:lang w:val="ru-RU"/>
        </w:rPr>
        <w:tab/>
        <w:t xml:space="preserve"> </w:t>
      </w:r>
      <w:r w:rsidR="00710297" w:rsidRPr="006C3DEB">
        <w:rPr>
          <w:rFonts w:cs="Times New Roman"/>
          <w:b/>
          <w:sz w:val="20"/>
          <w:szCs w:val="20"/>
          <w:lang w:val="ru-RU"/>
        </w:rPr>
        <w:t>Статья 10</w:t>
      </w:r>
      <w:r w:rsidR="00710297" w:rsidRPr="006C3DEB">
        <w:rPr>
          <w:rFonts w:cs="Times New Roman"/>
          <w:b/>
          <w:bCs/>
          <w:sz w:val="20"/>
          <w:szCs w:val="20"/>
          <w:lang w:val="ru-RU"/>
        </w:rPr>
        <w:t>. Взаимоотношения органов местного самоуправления и органов местного</w:t>
      </w:r>
      <w:r w:rsidR="008056EF" w:rsidRPr="006C3DEB">
        <w:rPr>
          <w:rFonts w:cs="Times New Roman"/>
          <w:b/>
          <w:bCs/>
          <w:sz w:val="20"/>
          <w:szCs w:val="20"/>
          <w:lang w:val="ru-RU"/>
        </w:rPr>
        <w:t xml:space="preserve"> </w:t>
      </w:r>
      <w:r w:rsidR="00710297" w:rsidRPr="006C3DEB">
        <w:rPr>
          <w:rFonts w:cs="Times New Roman"/>
          <w:b/>
          <w:bCs/>
          <w:sz w:val="20"/>
          <w:szCs w:val="20"/>
          <w:lang w:val="ru-RU"/>
        </w:rPr>
        <w:t>самоуправления иных муниципальных образований.</w:t>
      </w:r>
    </w:p>
    <w:p w:rsidR="00C71A78" w:rsidRPr="006C3DEB" w:rsidRDefault="00C71A78" w:rsidP="00EC053F">
      <w:pPr>
        <w:pStyle w:val="21"/>
        <w:spacing w:after="0" w:line="240" w:lineRule="auto"/>
        <w:ind w:left="0" w:right="-45"/>
        <w:jc w:val="center"/>
        <w:rPr>
          <w:rFonts w:cs="Times New Roman"/>
          <w:b/>
          <w:bCs/>
          <w:sz w:val="20"/>
          <w:szCs w:val="20"/>
          <w:lang w:val="ru-RU"/>
        </w:rPr>
      </w:pPr>
    </w:p>
    <w:p w:rsidR="00710297" w:rsidRPr="006C3DEB" w:rsidRDefault="00710297" w:rsidP="00EC053F">
      <w:pPr>
        <w:pStyle w:val="21"/>
        <w:spacing w:after="0" w:line="100" w:lineRule="atLeast"/>
        <w:ind w:left="0" w:right="-45"/>
        <w:jc w:val="both"/>
        <w:rPr>
          <w:rFonts w:cs="Times New Roman"/>
          <w:sz w:val="20"/>
          <w:szCs w:val="20"/>
          <w:lang w:val="ru-RU"/>
        </w:rPr>
      </w:pPr>
      <w:r w:rsidRPr="006C3DEB">
        <w:rPr>
          <w:rFonts w:cs="Times New Roman"/>
          <w:sz w:val="20"/>
          <w:szCs w:val="20"/>
          <w:lang w:val="ru-RU"/>
        </w:rPr>
        <w:t>1. Совет поселения может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поселения.</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2.Совет поселения может принимать решения о создании межмуниципальных объединений с органами местного самоуправления иных муниципальных образований в порядке и на условиях, установленных нормативным актом Совета поселения.</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3.Совет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 xml:space="preserve">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710297" w:rsidRPr="006C3DEB" w:rsidRDefault="00710297" w:rsidP="00EC053F">
      <w:pPr>
        <w:pStyle w:val="21"/>
        <w:tabs>
          <w:tab w:val="left" w:pos="720"/>
        </w:tabs>
        <w:spacing w:after="0" w:line="100" w:lineRule="atLeast"/>
        <w:ind w:left="0" w:right="-45"/>
        <w:jc w:val="both"/>
        <w:rPr>
          <w:rFonts w:cs="Times New Roman"/>
          <w:sz w:val="20"/>
          <w:szCs w:val="20"/>
          <w:lang w:val="ru-RU"/>
        </w:rPr>
      </w:pPr>
      <w:r w:rsidRPr="006C3DEB">
        <w:rPr>
          <w:rFonts w:cs="Times New Roman"/>
          <w:sz w:val="20"/>
          <w:szCs w:val="20"/>
          <w:lang w:val="ru-RU"/>
        </w:rPr>
        <w:t>5.</w:t>
      </w:r>
      <w:r w:rsidR="0001592A" w:rsidRPr="006C3DEB">
        <w:rPr>
          <w:rFonts w:cs="Times New Roman"/>
          <w:sz w:val="20"/>
          <w:szCs w:val="20"/>
          <w:lang w:val="ru-RU"/>
        </w:rPr>
        <w:t xml:space="preserve"> </w:t>
      </w:r>
      <w:r w:rsidRPr="006C3DEB">
        <w:rPr>
          <w:rFonts w:cs="Times New Roman"/>
          <w:sz w:val="20"/>
          <w:szCs w:val="20"/>
          <w:lang w:val="ru-RU"/>
        </w:rPr>
        <w:t>Государственная регистрация межмуниципальных хозяйственных обществ осуществляется в соответствии с федеральным законодательством.</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11. </w:t>
      </w:r>
      <w:r w:rsidRPr="006C3DEB">
        <w:rPr>
          <w:rFonts w:cs="Times New Roman"/>
          <w:b/>
          <w:bCs/>
          <w:sz w:val="20"/>
          <w:szCs w:val="20"/>
          <w:lang w:val="ru-RU"/>
        </w:rPr>
        <w:t>Взаимоотношения органов местного самоуправления с органами государственной власти</w:t>
      </w:r>
    </w:p>
    <w:p w:rsidR="00710297" w:rsidRPr="006C3DEB" w:rsidRDefault="00710297" w:rsidP="00EC053F">
      <w:pPr>
        <w:ind w:right="-45"/>
        <w:jc w:val="both"/>
        <w:rPr>
          <w:rFonts w:cs="Times New Roman"/>
          <w:bCs/>
          <w:sz w:val="20"/>
          <w:szCs w:val="20"/>
          <w:lang w:val="ru-RU"/>
        </w:rPr>
      </w:pPr>
    </w:p>
    <w:p w:rsidR="00710297" w:rsidRPr="006C3DEB" w:rsidRDefault="00710297" w:rsidP="00EC053F">
      <w:pPr>
        <w:pStyle w:val="a5"/>
        <w:spacing w:after="0"/>
        <w:ind w:left="0" w:right="-45"/>
        <w:jc w:val="both"/>
        <w:rPr>
          <w:rFonts w:cs="Times New Roman"/>
          <w:sz w:val="20"/>
          <w:szCs w:val="20"/>
          <w:lang w:val="ru-RU"/>
        </w:rPr>
      </w:pPr>
      <w:r w:rsidRPr="006C3DEB">
        <w:rPr>
          <w:rFonts w:cs="Times New Roman"/>
          <w:sz w:val="20"/>
          <w:szCs w:val="20"/>
          <w:lang w:val="ru-RU"/>
        </w:rPr>
        <w:t>1. Органы местного самоуправления поселения не входят в систему органов государственной власти Российской Федерации и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Коми, с одновременной передачей им материальных ресурсов и финансовых средств.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12. Наделение органов местного самоуправления отдельными государственными полномочиями</w:t>
      </w:r>
    </w:p>
    <w:p w:rsidR="00C71A78" w:rsidRPr="006C3DEB" w:rsidRDefault="00C71A78" w:rsidP="00EC053F">
      <w:pPr>
        <w:ind w:right="-45"/>
        <w:jc w:val="center"/>
        <w:rPr>
          <w:rFonts w:cs="Times New Roman"/>
          <w:b/>
          <w:sz w:val="20"/>
          <w:szCs w:val="20"/>
          <w:lang w:val="ru-RU"/>
        </w:rPr>
      </w:pPr>
    </w:p>
    <w:p w:rsidR="00037A9E" w:rsidRPr="006C3DEB" w:rsidRDefault="00037A9E" w:rsidP="00037A9E">
      <w:pPr>
        <w:tabs>
          <w:tab w:val="left" w:pos="1713"/>
        </w:tabs>
        <w:ind w:right="-45"/>
        <w:jc w:val="both"/>
        <w:rPr>
          <w:rFonts w:cs="Times New Roman"/>
          <w:sz w:val="20"/>
          <w:szCs w:val="20"/>
          <w:lang w:val="ru-RU"/>
        </w:rPr>
      </w:pPr>
      <w:r w:rsidRPr="006C3DEB">
        <w:rPr>
          <w:rFonts w:cs="Times New Roman"/>
          <w:sz w:val="20"/>
          <w:szCs w:val="20"/>
          <w:lang w:val="ru-RU"/>
        </w:rPr>
        <w:t>1. Полномочия органов местного самоуправления, установленные федеральными законами и законами Республики Коми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7A9E" w:rsidRPr="006C3DEB" w:rsidRDefault="00037A9E" w:rsidP="00037A9E">
      <w:pPr>
        <w:ind w:right="-45" w:firstLine="360"/>
        <w:jc w:val="both"/>
        <w:rPr>
          <w:rFonts w:cs="Times New Roman"/>
          <w:b/>
          <w:bCs/>
          <w:sz w:val="20"/>
          <w:szCs w:val="20"/>
          <w:lang w:val="ru-RU"/>
        </w:rPr>
      </w:pPr>
      <w:r w:rsidRPr="006C3DEB">
        <w:rPr>
          <w:rFonts w:cs="Times New Roman"/>
          <w:sz w:val="20"/>
          <w:szCs w:val="20"/>
          <w:lang w:val="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законами Республики Коми. Наделение органов местного самоуправления поселения отдельными государственными полномочиями иными нормативными актами не допускается</w:t>
      </w:r>
      <w:r w:rsidRPr="006C3DEB">
        <w:rPr>
          <w:rFonts w:cs="Times New Roman"/>
          <w:b/>
          <w:bCs/>
          <w:sz w:val="20"/>
          <w:szCs w:val="20"/>
          <w:lang w:val="ru-RU"/>
        </w:rPr>
        <w:t>.</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4. Совет поселения  устанавливает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37A9E" w:rsidRPr="006C3DEB" w:rsidRDefault="00037A9E" w:rsidP="00037A9E">
      <w:pPr>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IV</w:t>
      </w:r>
      <w:r w:rsidRPr="006C3DEB">
        <w:rPr>
          <w:rFonts w:cs="Times New Roman"/>
          <w:b/>
          <w:sz w:val="20"/>
          <w:szCs w:val="20"/>
          <w:lang w:val="ru-RU"/>
        </w:rPr>
        <w:t>. ФОРМЫ, ПОРЯДОК И ГАРАНТИИ УЧАСТИЯ НАСЕЛЕНИЯ В ОСУЩЕСТВЛЕНИИ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13. Права граждан на осуществление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в соответствии с гарантиями избирательных прав граждан, установленными федеральным законодательством и законодательством Республики Коми путем участия в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 и законами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3. Граждане, проживающие на территории поселения, имеют равные права на осуществление местного самоуправления </w:t>
      </w:r>
      <w:r w:rsidRPr="006C3DEB">
        <w:rPr>
          <w:rFonts w:cs="Times New Roman"/>
          <w:sz w:val="20"/>
          <w:szCs w:val="20"/>
          <w:lang w:val="ru-RU"/>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14. Местный референдум.</w:t>
      </w:r>
    </w:p>
    <w:p w:rsidR="00710297" w:rsidRPr="006C3DEB" w:rsidRDefault="00710297" w:rsidP="00EC053F">
      <w:pPr>
        <w:ind w:right="-45"/>
        <w:jc w:val="center"/>
        <w:rPr>
          <w:rFonts w:cs="Times New Roman"/>
          <w:sz w:val="20"/>
          <w:szCs w:val="20"/>
          <w:lang w:val="ru-RU"/>
        </w:rPr>
      </w:pPr>
    </w:p>
    <w:p w:rsidR="00710297" w:rsidRPr="006C3DEB" w:rsidRDefault="00006FEE" w:rsidP="00006FEE">
      <w:pPr>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Местный референдум является одной из основных форм прямого волеизъявления граждан, то есть голосование населения по наиболее важным вопросам жизни поселения.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2. Решение о проведении местного референдума принимается Советом поселения в соответствии с федеральным и республиканским законодательством. В решении о проведении референдума указываются вопросы, выносимые на референдум, сроки его проведения и организационные меры по обеспечению его проведения.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0297" w:rsidRPr="006C3DEB" w:rsidRDefault="00006FEE" w:rsidP="00006FEE">
      <w:pPr>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5. Решения, принятые на местном референдуме, могут быть отменены или изменены только посредством проведения нового местного референдума, либо признаны недействительными судом в установленном  законодательством порядке.</w:t>
      </w:r>
    </w:p>
    <w:p w:rsidR="00710297" w:rsidRPr="006C3DEB" w:rsidRDefault="00710297" w:rsidP="00006FEE">
      <w:pPr>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6. Итоги голосования и принятое на местном референдуме решение подлежат официальному опубликованию ( обнародованию).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15. Муниципальные выборы.</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Муниципальные выборы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 (или) многомандатным округам.</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Муниципальные выборы назначаются Советом поселения в сроки, установленные федеральным законом.</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Итоги муниципальных выборов подлежат официальному опубликованию (обнародованию).</w:t>
      </w:r>
    </w:p>
    <w:p w:rsidR="006C3DEB" w:rsidRPr="006C3DEB" w:rsidRDefault="006C3DEB" w:rsidP="006C3DEB">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16. Голосование по отзыву депутата</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 Голосование по отзыву депутата  проводится по инициативе населения в порядке установленном федеральным законом и законом Республики Коми.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2.Основаниями для отзыва депутата могут служить нарушение им в процессе и по вопросам своей деятельности законодательства, настоящего Устава, муниципальных правовых актов, </w:t>
      </w:r>
      <w:r w:rsidR="00DE07DC" w:rsidRPr="006C3DEB">
        <w:rPr>
          <w:rFonts w:cs="Times New Roman"/>
          <w:sz w:val="20"/>
          <w:szCs w:val="20"/>
          <w:lang w:val="ru-RU"/>
        </w:rPr>
        <w:t>а также противоправные деяния (</w:t>
      </w:r>
      <w:r w:rsidRPr="006C3DEB">
        <w:rPr>
          <w:rFonts w:cs="Times New Roman"/>
          <w:sz w:val="20"/>
          <w:szCs w:val="20"/>
          <w:lang w:val="ru-RU"/>
        </w:rPr>
        <w:t>действия и бездействия), связанные с осуществлением своих полномочий. Факт нарушения законодательства, Устава поселения, муниципальных правовых актов, противоправности деяния должен быть установлен судом.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Голосование по отзыву депутата проводится по инициативе населения, которая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 Инициатива отзыва депутата Совета поселения должна быть поддержана 5 процентами избирателей избирательного округа, по которому данный депутат был избран. Сбор подписей может осуществляться не более 30 дней с момента принятия решения о его возбуждении вопроса об отзыве депутата.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 обнародовано),</w:t>
      </w:r>
      <w:r w:rsidR="00E629C5" w:rsidRPr="006C3DEB">
        <w:rPr>
          <w:rFonts w:cs="Times New Roman"/>
          <w:sz w:val="20"/>
          <w:szCs w:val="20"/>
          <w:lang w:val="ru-RU"/>
        </w:rPr>
        <w:t xml:space="preserve"> </w:t>
      </w:r>
      <w:r w:rsidRPr="006C3DEB">
        <w:rPr>
          <w:rFonts w:cs="Times New Roman"/>
          <w:sz w:val="20"/>
          <w:szCs w:val="20"/>
          <w:lang w:val="ru-RU"/>
        </w:rPr>
        <w:t xml:space="preserve">не менее чем за 7 дней до его проведения в порядке, предусмотренном для опубликования(обнародования)  муниципальных нормативных правовых актов.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5.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Совета поселения.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6. Депутат Совета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 Итоги голосования по отзыву депутата Совета поселения подлежат официальному опубликованию (обнародованию) и вступают в силу не раннее даты их официального опубликования.</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17. Голосование по вопросам изменения границ поселения, преобразования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2. Голосование по вопросам изменения границ поселения, преобразования поселения проводится на всей территории </w:t>
      </w:r>
      <w:r w:rsidRPr="006C3DEB">
        <w:rPr>
          <w:rFonts w:cs="Times New Roman"/>
          <w:sz w:val="20"/>
          <w:szCs w:val="20"/>
          <w:lang w:val="ru-RU"/>
        </w:rPr>
        <w:lastRenderedPageBreak/>
        <w:t>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6C66B3" w:rsidRPr="00450B81" w:rsidRDefault="00710297" w:rsidP="00450B81">
      <w:pPr>
        <w:ind w:right="-45"/>
        <w:jc w:val="both"/>
        <w:rPr>
          <w:rFonts w:cs="Times New Roman"/>
          <w:sz w:val="20"/>
          <w:szCs w:val="20"/>
          <w:lang w:val="ru-RU"/>
        </w:rPr>
      </w:pPr>
      <w:r w:rsidRPr="006C3DEB">
        <w:rPr>
          <w:rFonts w:cs="Times New Roman"/>
          <w:sz w:val="20"/>
          <w:szCs w:val="20"/>
          <w:lang w:val="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18. Правотворческая инициатива граждан.</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 правотворческой инициативой  может выступать инициативная группа граждан поселения, обладающих избирательным правом, в порядке, установленном нормативно правовым актом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Минимальная численность инициативной группы граждан устанавливается нормативно правовым актом Совета поселения и не может превышать 50 человек, обладающих избирательным правом.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10297" w:rsidRDefault="00710297" w:rsidP="00EC053F">
      <w:pPr>
        <w:ind w:right="-45"/>
        <w:jc w:val="both"/>
        <w:rPr>
          <w:rFonts w:cs="Times New Roman"/>
          <w:sz w:val="20"/>
          <w:szCs w:val="20"/>
          <w:lang w:val="ru-RU"/>
        </w:rPr>
      </w:pPr>
      <w:r w:rsidRPr="006C3DEB">
        <w:rPr>
          <w:rFonts w:cs="Times New Roman"/>
          <w:sz w:val="20"/>
          <w:szCs w:val="20"/>
          <w:lang w:val="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5E6F" w:rsidRPr="006C3DEB" w:rsidRDefault="00B15E6F" w:rsidP="00EC053F">
      <w:pPr>
        <w:ind w:right="-45"/>
        <w:jc w:val="both"/>
        <w:rPr>
          <w:rFonts w:cs="Times New Roman"/>
          <w:sz w:val="20"/>
          <w:szCs w:val="20"/>
          <w:lang w:val="ru-RU"/>
        </w:rPr>
      </w:pPr>
    </w:p>
    <w:p w:rsidR="00B15E6F" w:rsidRDefault="00B15E6F" w:rsidP="00B15E6F">
      <w:pPr>
        <w:jc w:val="center"/>
        <w:rPr>
          <w:b/>
          <w:sz w:val="20"/>
          <w:szCs w:val="20"/>
          <w:lang w:val="ru-RU"/>
        </w:rPr>
      </w:pPr>
      <w:r w:rsidRPr="00B15E6F">
        <w:rPr>
          <w:b/>
          <w:sz w:val="20"/>
          <w:szCs w:val="20"/>
          <w:lang w:val="ru-RU"/>
        </w:rPr>
        <w:t>Статья 18.1. Инициативные проекты</w:t>
      </w:r>
    </w:p>
    <w:p w:rsidR="00B15E6F" w:rsidRPr="00B15E6F" w:rsidRDefault="00B15E6F" w:rsidP="00B15E6F">
      <w:pPr>
        <w:jc w:val="center"/>
        <w:rPr>
          <w:b/>
          <w:sz w:val="20"/>
          <w:szCs w:val="20"/>
          <w:lang w:val="ru-RU"/>
        </w:rPr>
      </w:pPr>
    </w:p>
    <w:p w:rsidR="00B15E6F" w:rsidRDefault="00B15E6F" w:rsidP="00B15E6F">
      <w:pPr>
        <w:jc w:val="both"/>
        <w:rPr>
          <w:rFonts w:eastAsia="Calibri"/>
          <w:sz w:val="20"/>
          <w:szCs w:val="20"/>
          <w:lang w:val="ru-RU"/>
        </w:rPr>
      </w:pPr>
      <w:r w:rsidRPr="00B15E6F">
        <w:rPr>
          <w:rFonts w:eastAsia="Calibri"/>
          <w:sz w:val="20"/>
          <w:szCs w:val="20"/>
          <w:lang w:val="ru-RU"/>
        </w:rPr>
        <w:t>1. В соответствии со статьей 26.1 Федерального закона от 06.10.2003 №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городского поселения «Нижний Одес» может быть внесен инициативный проект.</w:t>
      </w:r>
    </w:p>
    <w:p w:rsidR="00B15E6F" w:rsidRPr="00B15E6F" w:rsidRDefault="00B15E6F" w:rsidP="00B15E6F">
      <w:pPr>
        <w:jc w:val="both"/>
        <w:rPr>
          <w:rFonts w:eastAsia="Calibri"/>
          <w:sz w:val="20"/>
          <w:szCs w:val="20"/>
          <w:lang w:val="ru-RU"/>
        </w:rPr>
      </w:pPr>
      <w:r w:rsidRPr="00B15E6F">
        <w:rPr>
          <w:rFonts w:eastAsia="Calibri"/>
          <w:sz w:val="20"/>
          <w:szCs w:val="20"/>
          <w:lang w:val="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B15E6F" w:rsidRPr="00B15E6F" w:rsidRDefault="00B15E6F" w:rsidP="00B15E6F">
      <w:pPr>
        <w:jc w:val="both"/>
        <w:rPr>
          <w:rFonts w:eastAsia="Calibri"/>
          <w:sz w:val="20"/>
          <w:szCs w:val="20"/>
          <w:lang w:val="ru-RU"/>
        </w:rPr>
      </w:pPr>
      <w:r w:rsidRPr="00B15E6F">
        <w:rPr>
          <w:rFonts w:eastAsia="Calibri"/>
          <w:sz w:val="20"/>
          <w:szCs w:val="20"/>
          <w:lang w:val="ru-RU"/>
        </w:rPr>
        <w:t>3.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поселения «Нижний Одес» с учетом положений, предусмотренных Федеральным законом от 06.10.2003 № 131-ФЗ «Об общих принципах организации местного самоуправления в Российской Федерации».</w:t>
      </w:r>
    </w:p>
    <w:p w:rsidR="00B15E6F" w:rsidRPr="00B15E6F" w:rsidRDefault="00B15E6F" w:rsidP="00B15E6F">
      <w:pPr>
        <w:ind w:firstLine="540"/>
        <w:jc w:val="both"/>
        <w:rPr>
          <w:rFonts w:eastAsia="Calibri"/>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19. Территориальное общественное самоуправление.</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firstLine="360"/>
        <w:jc w:val="both"/>
        <w:rPr>
          <w:rFonts w:cs="Times New Roman"/>
          <w:sz w:val="20"/>
          <w:szCs w:val="20"/>
          <w:lang w:val="ru-RU"/>
        </w:rPr>
      </w:pPr>
      <w:r w:rsidRPr="006C3DEB">
        <w:rPr>
          <w:rFonts w:cs="Times New Roman"/>
          <w:sz w:val="20"/>
          <w:szCs w:val="20"/>
          <w:lang w:val="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2. Территориальное общественное самоуправление осуществляется на основании устава территориального общественного самоуправления гражданами непосредственно на собраниях (сходах), конференциях или через создаваемые ими органы территориального общественного самоуправления, а также в иных формах, не противоречащих действующему законодательству.</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4. Территориальное общественное самоуправление (ТОС) организуется по инициативе населения посредством проведения собрания или конференции граждан, проживающих на части территории муниципального образования « Городское поселение Нижний Одес».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Собрания граждан по организации и осуществлению территориального общественного самоуправления считается правомочным , если в нем принимает участие не менее одной трети жителей соответствующей территории, достигших 16-летнего возраста.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lastRenderedPageBreak/>
        <w:t xml:space="preserve">          Если в собрании имеют право принять участие более 100 жителей, вместо собрания может проводиться конференция граждан.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Вместо собрания может проводиться конференция граждан также в соответствии с Устава ТОС, при этом делегат должен избираться не более, чем от 25 человек.</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Норма представительства определяется гражданами самостоятельно. Число делегатов конференции не может быть меньше 25 человек.</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Делегаты конференции граждан по организации территориального общественного самоуправления избираются жителями соответствующей территории. Порядок выборов делегатов конференции и норма представительства определяется настоящим уставом или нормативным правовым актом Совета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Конференция граждан по организации и осуществлению территориального общественного самоуправления считается правомочной, если в ее работе принимают участие не менее двух третей избранных делегатов, представляющих не менее одной трети жителей соответствующей территории, достигших 16-летнего возраста.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Органы ТОС избираются на собраниях или конференциях граждан, проживающих на соответствующей территории.</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5.  К полномочиям собраниям, конференциям, осуществляющих ТОС относятся :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установление структуры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принятие устава ТОС, внесение в него изменений и дополнений;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избрание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4)  определение основных направлений деятельности ТОС;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утверждение сметы доходов и расходов ТОС и отчета о ее исполнении;</w:t>
      </w:r>
    </w:p>
    <w:p w:rsidR="006C3DEB" w:rsidRDefault="006C3DEB" w:rsidP="006C3DEB">
      <w:pPr>
        <w:ind w:right="-45"/>
        <w:jc w:val="both"/>
        <w:rPr>
          <w:rFonts w:cs="Times New Roman"/>
          <w:sz w:val="20"/>
          <w:szCs w:val="20"/>
          <w:lang w:val="ru-RU"/>
        </w:rPr>
      </w:pPr>
      <w:r w:rsidRPr="006C3DEB">
        <w:rPr>
          <w:rFonts w:cs="Times New Roman"/>
          <w:sz w:val="20"/>
          <w:szCs w:val="20"/>
          <w:lang w:val="ru-RU"/>
        </w:rPr>
        <w:t>6)  рассмотрение и утверждение отчетов о деятельности  органов ТОС.</w:t>
      </w:r>
    </w:p>
    <w:p w:rsidR="00D03E15" w:rsidRPr="00D03E15" w:rsidRDefault="00D03E15" w:rsidP="00D03E15">
      <w:pPr>
        <w:jc w:val="both"/>
        <w:rPr>
          <w:sz w:val="20"/>
          <w:szCs w:val="20"/>
          <w:lang w:val="ru-RU"/>
        </w:rPr>
      </w:pPr>
      <w:r w:rsidRPr="00D03E15">
        <w:rPr>
          <w:sz w:val="20"/>
          <w:szCs w:val="20"/>
          <w:lang w:val="ru-RU"/>
        </w:rPr>
        <w:t>7) обсуждение инициативного проекта и принятие решения по вопросу о его одобрении.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6. Органы территориального общественного самоуправления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представляют интересы населения, проживающего на соответствующей территории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обеспечивают исполнение решений, принятых на собраниях и конференциях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Организацией и органами местного самоуправления муниципального образования с исполнением средств местного бюджета.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7. Устав ТОС принимается собранием или конференцией граждан, учреждающих ТОС, большинством в 2/3 от числа участников собрания, делегатов конференции.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В уставе ТОС определяется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территория, на которой оно осуществляется.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цели, задачи, формы и основные направления деятельности данного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порядок формирования, прекращение полномочий, права и обязанности, срок полномочий органов ТОС.</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принятия решений.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порядок приобретения имущества, а также порядок пользования и распоряжения указанным имуществом и финансовыми средствами.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порядок прекращения осуществления ТОС.</w:t>
      </w:r>
    </w:p>
    <w:p w:rsidR="006C3DEB" w:rsidRDefault="006C3DEB" w:rsidP="006C3DEB">
      <w:pPr>
        <w:ind w:right="-45"/>
        <w:jc w:val="both"/>
        <w:rPr>
          <w:rFonts w:cs="Times New Roman"/>
          <w:sz w:val="20"/>
          <w:szCs w:val="20"/>
          <w:lang w:val="ru-RU"/>
        </w:rPr>
      </w:pPr>
      <w:r w:rsidRPr="006C3DEB">
        <w:rPr>
          <w:rFonts w:cs="Times New Roman"/>
          <w:sz w:val="20"/>
          <w:szCs w:val="20"/>
          <w:lang w:val="ru-RU"/>
        </w:rPr>
        <w:t xml:space="preserve">          8. ТОС считается учрежденным с момента регистрации устава ТОС Советом поселения в соответствии с Положением о регистрации.</w:t>
      </w:r>
    </w:p>
    <w:p w:rsidR="00D03E15" w:rsidRPr="00D03E15" w:rsidRDefault="00D03E15" w:rsidP="00D03E15">
      <w:pPr>
        <w:jc w:val="both"/>
        <w:rPr>
          <w:sz w:val="20"/>
          <w:szCs w:val="20"/>
          <w:lang w:val="ru-RU"/>
        </w:rPr>
      </w:pPr>
      <w:r w:rsidRPr="00D03E15">
        <w:rPr>
          <w:sz w:val="20"/>
          <w:szCs w:val="20"/>
          <w:lang w:val="ru-RU"/>
        </w:rPr>
        <w:t>8.1. Органы территориального общественного самоуправления могут выдвигать инициативный проект в качестве инициаторов проекта.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9. ТОС в соответствии с его уставом может являться юридическим лицом. В этом случае ТОС подлежит регистрации в порядке, определенном действующим законодательством для регистрации некоммерческой организации.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10. Органы местного самоуправления содействуют органам территориального общественного самоуправления в осуществлении их полномочий.</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 Представители органов территориального общественного самоуправления населения вправе участвовать в порядке, определенном регламентом представительного органа в работе заседаний совета поселения с правом совещательного голоса при рассмотрении вопросов, затрагивающих интересы ТОС.</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Органы ТОС вправе вносить в органы местного самоуправления проекты муниципальных правовых актов. Внесенные проекты правовых актов подлежат обязательному рассмотрению органами или должностными лицами, к чьей компетенции относятся принятие указанных актов, в течение 1 месяца со дня внесения, а правовые акты коллегиальных органов – на ближайшем заседании коллегиального органа. Представители органов ТОС вправе участвовать в рассмотрении внесенных ими проектов с правом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совещательного голоса. О принятом решении орган или должностное лицо местного самоуправления обязан письменно уведомить не позднее, чем в течение 3-х дней с момента принятия решения  орган ТОС, внесший проект правового акта.</w:t>
      </w:r>
    </w:p>
    <w:p w:rsidR="006C3DEB" w:rsidRPr="006C3DEB" w:rsidRDefault="00006FEE"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 xml:space="preserve">11. Из местного бюджета средства территориальному общественному самоуправлению могут выделяться только на основании договора на реализацию ТОС мероприятий программ развития гражданского общества, инициатив населения, в вопросах местного значения, в том числе программ развития ТОС, принятых к финансированию в текущем году. </w:t>
      </w:r>
      <w:r w:rsidR="006C3DEB" w:rsidRPr="006C3DEB">
        <w:rPr>
          <w:rFonts w:cs="Times New Roman"/>
          <w:sz w:val="20"/>
          <w:szCs w:val="20"/>
          <w:lang w:val="ru-RU"/>
        </w:rPr>
        <w:lastRenderedPageBreak/>
        <w:t>Порядок финансирования мероприятий указанных программ регулируется настоящим уставом и Положением о бюджетном процессе в муниципальном образовании. Органы ТОС обязаны предоставлять отчеты о расходовании бюджетных средств Контрольному органу, представительному органу местного самоуправления и органу, исполняющему бюджет.</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12. Территориальное общественное самоуправление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муниципального образования городского поселения «Нижний Одес»   и не вправе их использовать в иных целях.</w:t>
      </w:r>
    </w:p>
    <w:p w:rsidR="006C3DEB" w:rsidRPr="006C3DEB" w:rsidRDefault="006C3DEB" w:rsidP="006C3DEB">
      <w:pPr>
        <w:ind w:right="-45"/>
        <w:jc w:val="center"/>
        <w:rPr>
          <w:rFonts w:cs="Times New Roman"/>
          <w:b/>
          <w:sz w:val="20"/>
          <w:szCs w:val="20"/>
          <w:lang w:val="ru-RU"/>
        </w:rPr>
      </w:pPr>
    </w:p>
    <w:p w:rsidR="006C3DEB" w:rsidRPr="006C3DEB" w:rsidRDefault="00711EB6" w:rsidP="006C3DEB">
      <w:pPr>
        <w:ind w:right="-45"/>
        <w:jc w:val="center"/>
        <w:rPr>
          <w:rFonts w:cs="Times New Roman"/>
          <w:b/>
          <w:sz w:val="20"/>
          <w:szCs w:val="20"/>
          <w:lang w:val="ru-RU"/>
        </w:rPr>
      </w:pPr>
      <w:r>
        <w:rPr>
          <w:rFonts w:cs="Times New Roman"/>
          <w:b/>
          <w:sz w:val="20"/>
          <w:szCs w:val="20"/>
          <w:lang w:val="ru-RU"/>
        </w:rPr>
        <w:t>Статья 20. Публичные слушания,</w:t>
      </w:r>
      <w:r w:rsidRPr="006B0B2F">
        <w:rPr>
          <w:b/>
          <w:sz w:val="28"/>
          <w:szCs w:val="28"/>
          <w:lang w:val="ru-RU"/>
        </w:rPr>
        <w:t xml:space="preserve"> </w:t>
      </w:r>
      <w:r w:rsidRPr="006B0B2F">
        <w:rPr>
          <w:b/>
          <w:sz w:val="20"/>
          <w:szCs w:val="20"/>
          <w:lang w:val="ru-RU"/>
        </w:rPr>
        <w:t>обществен</w:t>
      </w:r>
      <w:r>
        <w:rPr>
          <w:b/>
          <w:sz w:val="20"/>
          <w:szCs w:val="20"/>
          <w:lang w:val="ru-RU"/>
        </w:rPr>
        <w:t>н</w:t>
      </w:r>
      <w:r w:rsidRPr="006B0B2F">
        <w:rPr>
          <w:b/>
          <w:sz w:val="20"/>
          <w:szCs w:val="20"/>
          <w:lang w:val="ru-RU"/>
        </w:rPr>
        <w:t>ые обсуждения</w:t>
      </w:r>
      <w:r w:rsidRPr="006B0B2F">
        <w:rPr>
          <w:b/>
          <w:sz w:val="28"/>
          <w:szCs w:val="28"/>
          <w:lang w:val="ru-RU"/>
        </w:rPr>
        <w:t>.</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На публичные слушания выносятся: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1) проект Устава поселения, а также проект муниципального правового акта о внесении изменений и дополнений в Устав,  кроме случаев, когда в Устав вносятся </w:t>
      </w:r>
      <w:r w:rsidR="00FD3584">
        <w:rPr>
          <w:rFonts w:cs="Times New Roman"/>
          <w:sz w:val="20"/>
          <w:szCs w:val="20"/>
          <w:lang w:val="ru-RU"/>
        </w:rPr>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нормативными правовыми актами</w:t>
      </w:r>
      <w:r w:rsidRPr="006C3DEB">
        <w:rPr>
          <w:rFonts w:cs="Times New Roman"/>
          <w:sz w:val="20"/>
          <w:szCs w:val="20"/>
          <w:lang w:val="ru-RU"/>
        </w:rPr>
        <w:t>;</w:t>
      </w:r>
    </w:p>
    <w:p w:rsidR="006C3DEB" w:rsidRDefault="006C3DEB" w:rsidP="006C3DEB">
      <w:pPr>
        <w:ind w:right="-45"/>
        <w:jc w:val="both"/>
        <w:rPr>
          <w:rFonts w:cs="Times New Roman"/>
          <w:sz w:val="20"/>
          <w:szCs w:val="20"/>
          <w:lang w:val="ru-RU"/>
        </w:rPr>
      </w:pPr>
      <w:r w:rsidRPr="006C3DEB">
        <w:rPr>
          <w:rFonts w:cs="Times New Roman"/>
          <w:sz w:val="20"/>
          <w:szCs w:val="20"/>
          <w:lang w:val="ru-RU"/>
        </w:rPr>
        <w:t>2) проект местного бюджета и отчета о его исполнении;</w:t>
      </w:r>
    </w:p>
    <w:p w:rsidR="00711EB6" w:rsidRPr="00711EB6" w:rsidRDefault="00711EB6" w:rsidP="00711EB6">
      <w:pPr>
        <w:ind w:right="-45" w:firstLine="567"/>
        <w:jc w:val="both"/>
        <w:rPr>
          <w:rFonts w:cs="Times New Roman"/>
          <w:sz w:val="20"/>
          <w:szCs w:val="20"/>
          <w:lang w:val="ru-RU"/>
        </w:rPr>
      </w:pPr>
      <w:r>
        <w:rPr>
          <w:sz w:val="20"/>
          <w:szCs w:val="20"/>
          <w:lang w:val="ru-RU"/>
        </w:rPr>
        <w:t>2</w:t>
      </w:r>
      <w:r w:rsidRPr="00711EB6">
        <w:rPr>
          <w:sz w:val="20"/>
          <w:szCs w:val="20"/>
          <w:lang w:val="ru-RU"/>
        </w:rPr>
        <w:t>.1) проект стратегии социально-экономического развития муниципального образования;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3) </w:t>
      </w:r>
      <w:r w:rsidR="008A4193">
        <w:rPr>
          <w:rFonts w:cs="Times New Roman"/>
          <w:sz w:val="20"/>
          <w:szCs w:val="20"/>
          <w:lang w:val="ru-RU"/>
        </w:rPr>
        <w:t>исключен;</w:t>
      </w:r>
    </w:p>
    <w:p w:rsidR="00B15E6F" w:rsidRPr="00B15E6F" w:rsidRDefault="006C3DEB" w:rsidP="00B15E6F">
      <w:pPr>
        <w:jc w:val="both"/>
        <w:rPr>
          <w:rFonts w:eastAsia="Calibri"/>
          <w:sz w:val="20"/>
          <w:szCs w:val="20"/>
          <w:lang w:val="ru-RU"/>
        </w:rPr>
      </w:pPr>
      <w:r w:rsidRPr="006C3DEB">
        <w:rPr>
          <w:rFonts w:cs="Times New Roman"/>
          <w:sz w:val="20"/>
          <w:szCs w:val="20"/>
          <w:lang w:val="ru-RU"/>
        </w:rPr>
        <w:t xml:space="preserve">4) </w:t>
      </w:r>
      <w:r w:rsidR="00B15E6F" w:rsidRPr="00B15E6F">
        <w:rPr>
          <w:sz w:val="20"/>
          <w:szCs w:val="20"/>
          <w:lang w:val="ru-RU"/>
        </w:rPr>
        <w:t>Порядок организации и проведения публичных слушаний определяется решением Совета городского поселения «Нижний Одес» в соответствии с требованиями, установленными частью 4 статьи 28 Федерального закона от 06.10.2003 № 131-ФЗ «Об общих принципах организации местного самоуправления в Российской Федерации</w:t>
      </w:r>
      <w:r w:rsidR="00B15E6F" w:rsidRPr="00B15E6F">
        <w:rPr>
          <w:rFonts w:eastAsia="Calibri"/>
          <w:sz w:val="20"/>
          <w:szCs w:val="20"/>
          <w:lang w:val="ru-RU"/>
        </w:rPr>
        <w:t>».</w:t>
      </w:r>
    </w:p>
    <w:p w:rsidR="00B15E6F" w:rsidRPr="00B15E6F" w:rsidRDefault="00B15E6F" w:rsidP="00B15E6F">
      <w:pPr>
        <w:ind w:firstLine="567"/>
        <w:jc w:val="both"/>
        <w:rPr>
          <w:rFonts w:eastAsia="Calibri"/>
          <w:sz w:val="28"/>
          <w:szCs w:val="28"/>
          <w:lang w:val="ru-RU"/>
        </w:rPr>
      </w:pPr>
      <w:r w:rsidRPr="00B15E6F">
        <w:rPr>
          <w:rFonts w:eastAsia="Calibri"/>
          <w:sz w:val="20"/>
          <w:szCs w:val="20"/>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C3DEB" w:rsidRPr="008A4193" w:rsidRDefault="008A4193" w:rsidP="008A4193">
      <w:pPr>
        <w:pStyle w:val="af0"/>
        <w:numPr>
          <w:ilvl w:val="0"/>
          <w:numId w:val="29"/>
        </w:numPr>
        <w:ind w:right="-45"/>
        <w:jc w:val="both"/>
        <w:rPr>
          <w:sz w:val="20"/>
          <w:szCs w:val="20"/>
          <w:lang w:val="ru-RU"/>
        </w:rPr>
      </w:pPr>
      <w:r w:rsidRPr="008A4193">
        <w:rPr>
          <w:sz w:val="20"/>
          <w:szCs w:val="20"/>
          <w:lang w:val="ru-RU"/>
        </w:rPr>
        <w:t xml:space="preserve">Заключения о результатах  проведения публичных слушаний, общественных обсуждений подлежат официальному опубликованию </w:t>
      </w:r>
      <w:r w:rsidRPr="008A4193">
        <w:rPr>
          <w:sz w:val="20"/>
          <w:szCs w:val="20"/>
        </w:rPr>
        <w:t>(обнародованию).</w:t>
      </w:r>
    </w:p>
    <w:p w:rsidR="008A4193" w:rsidRPr="008A4193" w:rsidRDefault="008A4193" w:rsidP="008A4193">
      <w:pPr>
        <w:pStyle w:val="af0"/>
        <w:ind w:left="360" w:right="-45"/>
        <w:jc w:val="both"/>
        <w:rPr>
          <w:rFonts w:cs="Times New Roman"/>
          <w:b/>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21. Собрание граждан.</w:t>
      </w:r>
    </w:p>
    <w:p w:rsidR="006C3DEB" w:rsidRPr="006C3DEB" w:rsidRDefault="006C3DEB" w:rsidP="006C3DEB">
      <w:pPr>
        <w:ind w:right="-45"/>
        <w:jc w:val="center"/>
        <w:rPr>
          <w:rFonts w:cs="Times New Roman"/>
          <w:sz w:val="20"/>
          <w:szCs w:val="20"/>
          <w:lang w:val="ru-RU"/>
        </w:rPr>
      </w:pPr>
    </w:p>
    <w:p w:rsidR="006C3DEB" w:rsidRPr="006C3DEB" w:rsidRDefault="006C3DEB" w:rsidP="00D03E15">
      <w:pPr>
        <w:ind w:firstLine="540"/>
        <w:jc w:val="both"/>
        <w:rPr>
          <w:rFonts w:cs="Times New Roman"/>
          <w:sz w:val="20"/>
          <w:szCs w:val="20"/>
          <w:lang w:val="ru-RU"/>
        </w:rPr>
      </w:pPr>
      <w:r w:rsidRPr="006C3DEB">
        <w:rPr>
          <w:rFonts w:cs="Times New Roman"/>
          <w:sz w:val="20"/>
          <w:szCs w:val="20"/>
          <w:lang w:val="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03E15">
        <w:rPr>
          <w:rFonts w:cs="Times New Roman"/>
          <w:sz w:val="20"/>
          <w:szCs w:val="20"/>
          <w:lang w:val="ru-RU"/>
        </w:rPr>
        <w:t xml:space="preserve"> </w:t>
      </w:r>
      <w:r w:rsidR="00D03E15" w:rsidRPr="00D03E15">
        <w:rPr>
          <w:sz w:val="20"/>
          <w:szCs w:val="20"/>
          <w:lang w:val="ru-RU"/>
        </w:rPr>
        <w:t>обсуждения вопросов внесения инициативных проектов и их рассмотрения,</w:t>
      </w:r>
      <w:r w:rsidRPr="006C3DEB">
        <w:rPr>
          <w:rFonts w:cs="Times New Roman"/>
          <w:sz w:val="20"/>
          <w:szCs w:val="20"/>
          <w:lang w:val="ru-RU"/>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w:t>
      </w:r>
      <w:r w:rsidR="00B75036">
        <w:rPr>
          <w:rFonts w:cs="Times New Roman"/>
          <w:sz w:val="20"/>
          <w:szCs w:val="20"/>
          <w:lang w:val="ru-RU"/>
        </w:rPr>
        <w:t xml:space="preserve"> </w:t>
      </w:r>
      <w:r w:rsidRPr="006C3DEB">
        <w:rPr>
          <w:rFonts w:cs="Times New Roman"/>
          <w:sz w:val="20"/>
          <w:szCs w:val="20"/>
          <w:lang w:val="ru-RU"/>
        </w:rPr>
        <w:t>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Собрание граждан, проводимое по инициативе населения, Совета поселения назначается Советом поселения, по инициативе главы поселения – главой поселения.</w:t>
      </w:r>
    </w:p>
    <w:p w:rsidR="006C3DEB" w:rsidRDefault="006C3DEB" w:rsidP="006C3DEB">
      <w:pPr>
        <w:ind w:right="-45"/>
        <w:jc w:val="both"/>
        <w:rPr>
          <w:rFonts w:cs="Times New Roman"/>
          <w:sz w:val="20"/>
          <w:szCs w:val="20"/>
          <w:lang w:val="ru-RU"/>
        </w:rPr>
      </w:pPr>
      <w:r w:rsidRPr="006C3DEB">
        <w:rPr>
          <w:rFonts w:cs="Times New Roman"/>
          <w:sz w:val="20"/>
          <w:szCs w:val="20"/>
          <w:lang w:val="ru-RU"/>
        </w:rPr>
        <w:t xml:space="preserve">   3. Порядок назначения и проведения собрания граждан, а также полномочия собрания граждан определяется законодательством, нормативно правовым актом Совета поселения, уставом территориального общественного самоуправления.</w:t>
      </w:r>
    </w:p>
    <w:p w:rsidR="00B20D1C" w:rsidRPr="00B20D1C" w:rsidRDefault="00B20D1C" w:rsidP="00B20D1C">
      <w:pPr>
        <w:ind w:firstLine="426"/>
        <w:jc w:val="both"/>
        <w:rPr>
          <w:sz w:val="20"/>
          <w:szCs w:val="20"/>
          <w:lang w:val="ru-RU"/>
        </w:rPr>
      </w:pPr>
      <w:r w:rsidRPr="00B20D1C">
        <w:rPr>
          <w:sz w:val="20"/>
          <w:szCs w:val="20"/>
          <w:lang w:val="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5. Для назначения собрания по инициативе населения группа граждан численностью не менее 5 человек, проживающих в муниципальном образовании и достигших 16-летнего возраста, не позже 3 дней до предполагаемой даты собрания представляет в Совет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поселения с просьбой о предоставлении помещения для его проведения. Совет поселения обязан в этом случае предоставить место для проведения собрания.</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lastRenderedPageBreak/>
        <w:t xml:space="preserve">       Совет поселения должен назначить собрание не позднее, чем за 6 дней до предложенной в ходатайстве даты его проведения, или согласовать с заявителями иную дату проведения собрания. Основанием для отказа в назначении собрания может быть только несоответствие представленного ходатайства требованиям, установленным настоящей статьей .</w:t>
      </w:r>
    </w:p>
    <w:p w:rsidR="006C3DEB" w:rsidRPr="006C3DEB" w:rsidRDefault="006C3DEB" w:rsidP="006C3DEB">
      <w:pPr>
        <w:tabs>
          <w:tab w:val="left" w:pos="720"/>
        </w:tabs>
        <w:ind w:right="-45"/>
        <w:jc w:val="both"/>
        <w:rPr>
          <w:rFonts w:cs="Times New Roman"/>
          <w:sz w:val="20"/>
          <w:szCs w:val="20"/>
          <w:lang w:val="ru-RU"/>
        </w:rPr>
      </w:pPr>
      <w:r w:rsidRPr="006C3DEB">
        <w:rPr>
          <w:rFonts w:cs="Times New Roman"/>
          <w:sz w:val="20"/>
          <w:szCs w:val="20"/>
          <w:lang w:val="ru-RU"/>
        </w:rPr>
        <w:t xml:space="preserve">   6. Итоги проведения собрания граждан подлежат официальному опубликованию</w:t>
      </w:r>
      <w:r w:rsidR="000976C2">
        <w:rPr>
          <w:rFonts w:cs="Times New Roman"/>
          <w:sz w:val="20"/>
          <w:szCs w:val="20"/>
          <w:lang w:val="ru-RU"/>
        </w:rPr>
        <w:t xml:space="preserve"> (</w:t>
      </w:r>
      <w:r w:rsidRPr="006C3DEB">
        <w:rPr>
          <w:rFonts w:cs="Times New Roman"/>
          <w:sz w:val="20"/>
          <w:szCs w:val="20"/>
          <w:lang w:val="ru-RU"/>
        </w:rPr>
        <w:t>обнародованию).</w:t>
      </w:r>
    </w:p>
    <w:p w:rsidR="000976C2" w:rsidRDefault="000976C2" w:rsidP="00EC053F">
      <w:pPr>
        <w:tabs>
          <w:tab w:val="left" w:pos="720"/>
        </w:tabs>
        <w:ind w:right="-45"/>
        <w:jc w:val="center"/>
        <w:rPr>
          <w:rFonts w:cs="Times New Roman"/>
          <w:b/>
          <w:sz w:val="20"/>
          <w:szCs w:val="20"/>
          <w:lang w:val="ru-RU"/>
        </w:rPr>
      </w:pPr>
    </w:p>
    <w:p w:rsidR="00710297" w:rsidRPr="006C3DEB" w:rsidRDefault="00710297" w:rsidP="00EC053F">
      <w:pPr>
        <w:tabs>
          <w:tab w:val="left" w:pos="720"/>
        </w:tabs>
        <w:ind w:right="-45"/>
        <w:jc w:val="center"/>
        <w:rPr>
          <w:rFonts w:cs="Times New Roman"/>
          <w:b/>
          <w:sz w:val="20"/>
          <w:szCs w:val="20"/>
          <w:lang w:val="ru-RU"/>
        </w:rPr>
      </w:pPr>
      <w:r w:rsidRPr="006C3DEB">
        <w:rPr>
          <w:rFonts w:cs="Times New Roman"/>
          <w:b/>
          <w:sz w:val="20"/>
          <w:szCs w:val="20"/>
          <w:lang w:val="ru-RU"/>
        </w:rPr>
        <w:t>Статья 22. Конференция граждан (собрание делегатов).</w:t>
      </w:r>
    </w:p>
    <w:p w:rsidR="00710297" w:rsidRPr="006C3DEB" w:rsidRDefault="00710297" w:rsidP="00EC053F">
      <w:pPr>
        <w:tabs>
          <w:tab w:val="left" w:pos="720"/>
        </w:tabs>
        <w:ind w:right="-45"/>
        <w:jc w:val="center"/>
        <w:rPr>
          <w:rFonts w:cs="Times New Roman"/>
          <w:sz w:val="20"/>
          <w:szCs w:val="20"/>
          <w:lang w:val="ru-RU"/>
        </w:rPr>
      </w:pPr>
    </w:p>
    <w:p w:rsidR="00710297" w:rsidRPr="006C3DEB" w:rsidRDefault="00450B81" w:rsidP="00EC053F">
      <w:pPr>
        <w:tabs>
          <w:tab w:val="left" w:pos="720"/>
        </w:tabs>
        <w:ind w:right="-45" w:hanging="540"/>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Конференции граждан также могут осуществлять полномочия собраний граждан.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Порядок назначения и проведения конференций граждан (собрания делегатов), а также полномочия конференций граждан (собрания делегатов) определяются Советом поселения, уставом территориального общественного самоуправления.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Итоги конференции граждан (собрания делегатов) подлежат официальному опубликованию (обнародованию).</w:t>
      </w:r>
    </w:p>
    <w:p w:rsidR="00710297" w:rsidRPr="006C3DEB" w:rsidRDefault="00710297" w:rsidP="00EC053F">
      <w:pPr>
        <w:ind w:right="-45"/>
        <w:jc w:val="center"/>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23. Опрос граждан.</w:t>
      </w:r>
    </w:p>
    <w:p w:rsidR="00710297" w:rsidRPr="006C3DEB" w:rsidRDefault="00710297" w:rsidP="00EC053F">
      <w:pPr>
        <w:ind w:right="-45"/>
        <w:jc w:val="center"/>
        <w:rPr>
          <w:rFonts w:cs="Times New Roman"/>
          <w:b/>
          <w:sz w:val="20"/>
          <w:szCs w:val="20"/>
          <w:lang w:val="ru-RU"/>
        </w:rPr>
      </w:pPr>
    </w:p>
    <w:p w:rsidR="00037A9E" w:rsidRPr="006C3DEB" w:rsidRDefault="00B20D1C" w:rsidP="00B20D1C">
      <w:pPr>
        <w:tabs>
          <w:tab w:val="left" w:pos="284"/>
        </w:tabs>
        <w:ind w:right="-45"/>
        <w:jc w:val="both"/>
        <w:rPr>
          <w:rFonts w:cs="Times New Roman"/>
          <w:sz w:val="20"/>
          <w:szCs w:val="20"/>
          <w:lang w:val="ru-RU"/>
        </w:rPr>
      </w:pPr>
      <w:r>
        <w:rPr>
          <w:rFonts w:cs="Times New Roman"/>
          <w:sz w:val="20"/>
          <w:szCs w:val="20"/>
          <w:lang w:val="ru-RU"/>
        </w:rPr>
        <w:tab/>
      </w:r>
      <w:r w:rsidR="00037A9E" w:rsidRPr="006C3DEB">
        <w:rPr>
          <w:rFonts w:cs="Times New Roman"/>
          <w:sz w:val="20"/>
          <w:szCs w:val="20"/>
          <w:lang w:val="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Результаты опроса носят рекомендательный характер.</w:t>
      </w:r>
    </w:p>
    <w:p w:rsidR="00B20D1C" w:rsidRPr="00B20D1C" w:rsidRDefault="00037A9E" w:rsidP="00B20D1C">
      <w:pPr>
        <w:ind w:firstLine="284"/>
        <w:jc w:val="both"/>
        <w:rPr>
          <w:sz w:val="20"/>
          <w:szCs w:val="20"/>
          <w:lang w:val="ru-RU"/>
        </w:rPr>
      </w:pPr>
      <w:r w:rsidRPr="006C3DEB">
        <w:rPr>
          <w:rFonts w:cs="Times New Roman"/>
          <w:sz w:val="20"/>
          <w:szCs w:val="20"/>
          <w:lang w:val="ru-RU"/>
        </w:rPr>
        <w:t>2. В опросе граждан имеют право участвовать жители поселения, обладающие избирательным правом.</w:t>
      </w:r>
      <w:r w:rsidR="00B20D1C">
        <w:rPr>
          <w:rFonts w:cs="Times New Roman"/>
          <w:sz w:val="20"/>
          <w:szCs w:val="20"/>
          <w:lang w:val="ru-RU"/>
        </w:rPr>
        <w:t xml:space="preserve"> </w:t>
      </w:r>
      <w:r w:rsidR="00B20D1C" w:rsidRPr="00B20D1C">
        <w:rPr>
          <w:sz w:val="20"/>
          <w:szCs w:val="20"/>
          <w:lang w:val="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37A9E" w:rsidRPr="006C3DEB" w:rsidRDefault="00B20D1C" w:rsidP="00037A9E">
      <w:pPr>
        <w:ind w:right="-45"/>
        <w:jc w:val="both"/>
        <w:rPr>
          <w:rFonts w:cs="Times New Roman"/>
          <w:sz w:val="20"/>
          <w:szCs w:val="20"/>
          <w:lang w:val="ru-RU"/>
        </w:rPr>
      </w:pPr>
      <w:r>
        <w:rPr>
          <w:rFonts w:cs="Times New Roman"/>
          <w:sz w:val="20"/>
          <w:szCs w:val="20"/>
          <w:lang w:val="ru-RU"/>
        </w:rPr>
        <w:t xml:space="preserve">     </w:t>
      </w:r>
      <w:r w:rsidR="00037A9E" w:rsidRPr="006C3DEB">
        <w:rPr>
          <w:rFonts w:cs="Times New Roman"/>
          <w:sz w:val="20"/>
          <w:szCs w:val="20"/>
          <w:lang w:val="ru-RU"/>
        </w:rPr>
        <w:t>3. Опрос граждан проводится по инициативе:</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1)</w:t>
      </w:r>
      <w:r w:rsidR="00CD4AAA">
        <w:rPr>
          <w:rFonts w:cs="Times New Roman"/>
          <w:sz w:val="20"/>
          <w:szCs w:val="20"/>
          <w:lang w:val="ru-RU"/>
        </w:rPr>
        <w:t xml:space="preserve"> </w:t>
      </w:r>
      <w:r w:rsidRPr="006C3DEB">
        <w:rPr>
          <w:rFonts w:cs="Times New Roman"/>
          <w:sz w:val="20"/>
          <w:szCs w:val="20"/>
          <w:lang w:val="ru-RU"/>
        </w:rPr>
        <w:t>Совета поселения или главы поселения – по вопросам местного значения;</w:t>
      </w:r>
    </w:p>
    <w:p w:rsidR="00037A9E" w:rsidRDefault="00037A9E" w:rsidP="00037A9E">
      <w:pPr>
        <w:ind w:right="-45"/>
        <w:jc w:val="both"/>
        <w:rPr>
          <w:rFonts w:cs="Times New Roman"/>
          <w:sz w:val="20"/>
          <w:szCs w:val="20"/>
          <w:lang w:val="ru-RU"/>
        </w:rPr>
      </w:pPr>
      <w:r w:rsidRPr="006C3DEB">
        <w:rPr>
          <w:rFonts w:cs="Times New Roman"/>
          <w:sz w:val="20"/>
          <w:szCs w:val="20"/>
          <w:lang w:val="ru-RU"/>
        </w:rPr>
        <w:t>2)</w:t>
      </w:r>
      <w:r w:rsidR="00CD4AAA">
        <w:rPr>
          <w:rFonts w:cs="Times New Roman"/>
          <w:sz w:val="20"/>
          <w:szCs w:val="20"/>
          <w:lang w:val="ru-RU"/>
        </w:rPr>
        <w:t xml:space="preserve"> </w:t>
      </w:r>
      <w:r w:rsidRPr="006C3DEB">
        <w:rPr>
          <w:rFonts w:cs="Times New Roman"/>
          <w:sz w:val="20"/>
          <w:szCs w:val="20"/>
          <w:lang w:val="ru-RU"/>
        </w:rPr>
        <w:t>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D4AAA" w:rsidRPr="00CD4AAA" w:rsidRDefault="00CD4AAA" w:rsidP="00CD4AAA">
      <w:pPr>
        <w:jc w:val="both"/>
        <w:rPr>
          <w:rFonts w:ascii="Verdana" w:hAnsi="Verdana"/>
          <w:sz w:val="20"/>
          <w:szCs w:val="20"/>
          <w:lang w:val="ru-RU"/>
        </w:rPr>
      </w:pPr>
      <w:r w:rsidRPr="00CD4AAA">
        <w:rPr>
          <w:sz w:val="20"/>
          <w:szCs w:val="20"/>
          <w:lang w:val="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rsidR="00CD4AAA" w:rsidRPr="00CD4AAA" w:rsidRDefault="00037A9E" w:rsidP="00CD4AAA">
      <w:pPr>
        <w:widowControl/>
        <w:ind w:firstLine="284"/>
        <w:jc w:val="both"/>
        <w:rPr>
          <w:rFonts w:ascii="Verdana" w:hAnsi="Verdana"/>
          <w:sz w:val="20"/>
          <w:szCs w:val="20"/>
          <w:lang w:val="ru-RU"/>
        </w:rPr>
      </w:pPr>
      <w:r w:rsidRPr="00CD4AAA">
        <w:rPr>
          <w:rFonts w:cs="Times New Roman"/>
          <w:sz w:val="20"/>
          <w:szCs w:val="20"/>
          <w:lang w:val="ru-RU"/>
        </w:rPr>
        <w:t>5. Решение о назначении опроса граждан принимается Советом поселения.</w:t>
      </w:r>
      <w:r w:rsidR="00CD4AAA" w:rsidRPr="00CD4AAA">
        <w:rPr>
          <w:rFonts w:cs="Times New Roman"/>
          <w:sz w:val="20"/>
          <w:szCs w:val="20"/>
          <w:lang w:val="ru-RU"/>
        </w:rPr>
        <w:t xml:space="preserve"> </w:t>
      </w:r>
      <w:r w:rsidR="00CD4AAA" w:rsidRPr="00CD4AAA">
        <w:rPr>
          <w:sz w:val="20"/>
          <w:szCs w:val="20"/>
          <w:lang w:val="ru-RU"/>
        </w:rPr>
        <w:t>Для проведения опроса граждан может использоваться официальный сайт поселения в информационно-телекоммуникационной сети «Интернет».</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6. Граждане поселения должны быть проинформированы о проведении опроса граждан не менее чем за 10 дней до его проведения.</w:t>
      </w:r>
    </w:p>
    <w:p w:rsidR="00037A9E" w:rsidRPr="006C3DEB" w:rsidRDefault="00037A9E" w:rsidP="00037A9E">
      <w:pPr>
        <w:ind w:right="-45"/>
        <w:jc w:val="both"/>
        <w:rPr>
          <w:rFonts w:cs="Times New Roman"/>
          <w:sz w:val="20"/>
          <w:szCs w:val="20"/>
          <w:lang w:val="ru-RU"/>
        </w:rPr>
      </w:pPr>
      <w:r w:rsidRPr="006C3DEB">
        <w:rPr>
          <w:rFonts w:cs="Times New Roman"/>
          <w:sz w:val="20"/>
          <w:szCs w:val="20"/>
          <w:lang w:val="ru-RU"/>
        </w:rPr>
        <w:t xml:space="preserve">     7. Финансирование мероприятий, связанных с подготовкой и проведением опроса граждан, осуществляется:</w:t>
      </w:r>
    </w:p>
    <w:p w:rsidR="00037A9E" w:rsidRPr="00CD4AAA" w:rsidRDefault="00037A9E" w:rsidP="00CD4AAA">
      <w:pPr>
        <w:widowControl/>
        <w:jc w:val="both"/>
        <w:rPr>
          <w:rFonts w:cs="Times New Roman"/>
          <w:sz w:val="20"/>
          <w:szCs w:val="20"/>
          <w:lang w:val="ru-RU"/>
        </w:rPr>
      </w:pPr>
      <w:r w:rsidRPr="006C3DEB">
        <w:rPr>
          <w:rFonts w:cs="Times New Roman"/>
          <w:sz w:val="20"/>
          <w:szCs w:val="20"/>
          <w:lang w:val="ru-RU"/>
        </w:rPr>
        <w:t xml:space="preserve">1) за счет средств местного бюджета – при проведении его по инициативе органов местного самоуправления </w:t>
      </w:r>
      <w:r w:rsidRPr="00CD4AAA">
        <w:rPr>
          <w:rFonts w:cs="Times New Roman"/>
          <w:sz w:val="20"/>
          <w:szCs w:val="20"/>
          <w:lang w:val="ru-RU"/>
        </w:rPr>
        <w:t>поселения</w:t>
      </w:r>
      <w:r w:rsidR="00CD4AAA" w:rsidRPr="00CD4AAA">
        <w:rPr>
          <w:sz w:val="20"/>
          <w:szCs w:val="20"/>
          <w:lang w:val="ru-RU"/>
        </w:rPr>
        <w:t xml:space="preserve"> или жителей поселения;</w:t>
      </w:r>
      <w:r w:rsidR="00CD4AAA" w:rsidRPr="00CD4AAA">
        <w:rPr>
          <w:rFonts w:cs="Times New Roman"/>
          <w:sz w:val="20"/>
          <w:szCs w:val="20"/>
          <w:lang w:val="ru-RU"/>
        </w:rPr>
        <w:tab/>
      </w:r>
    </w:p>
    <w:p w:rsidR="00450B81" w:rsidRDefault="00037A9E" w:rsidP="00450B81">
      <w:pPr>
        <w:ind w:right="-45"/>
        <w:jc w:val="both"/>
        <w:rPr>
          <w:rFonts w:cs="Times New Roman"/>
          <w:sz w:val="20"/>
          <w:szCs w:val="20"/>
          <w:lang w:val="ru-RU"/>
        </w:rPr>
      </w:pPr>
      <w:r w:rsidRPr="006C3DEB">
        <w:rPr>
          <w:rFonts w:cs="Times New Roman"/>
          <w:sz w:val="20"/>
          <w:szCs w:val="20"/>
          <w:lang w:val="ru-RU"/>
        </w:rPr>
        <w:t>2) за счет средств бюджета Республики Коми – при проведении его по инициативе органов государственной власти Республики Коми.</w:t>
      </w:r>
    </w:p>
    <w:p w:rsidR="00710297" w:rsidRPr="00450B81" w:rsidRDefault="00710297" w:rsidP="00450B81">
      <w:pPr>
        <w:ind w:right="-45"/>
        <w:jc w:val="center"/>
        <w:rPr>
          <w:rFonts w:cs="Times New Roman"/>
          <w:sz w:val="20"/>
          <w:szCs w:val="20"/>
          <w:lang w:val="ru-RU"/>
        </w:rPr>
      </w:pPr>
      <w:r w:rsidRPr="006C3DEB">
        <w:rPr>
          <w:rFonts w:cs="Times New Roman"/>
          <w:b/>
          <w:sz w:val="20"/>
          <w:szCs w:val="20"/>
          <w:lang w:val="ru-RU"/>
        </w:rPr>
        <w:t>Статья 24. Обращения граждан в органы местного самоуправления.</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Граждане имеют право на индивидуальные и коллективные обращения в органы местного самоуправления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Обращения граждан подлежат рассмотрению в порядке</w:t>
      </w:r>
      <w:r w:rsidR="0080624C" w:rsidRPr="006C3DEB">
        <w:rPr>
          <w:rFonts w:cs="Times New Roman"/>
          <w:sz w:val="20"/>
          <w:szCs w:val="20"/>
          <w:lang w:val="ru-RU"/>
        </w:rPr>
        <w:t xml:space="preserve">  </w:t>
      </w:r>
      <w:r w:rsidRPr="006C3DEB">
        <w:rPr>
          <w:rFonts w:cs="Times New Roman"/>
          <w:sz w:val="20"/>
          <w:szCs w:val="20"/>
          <w:lang w:val="ru-RU"/>
        </w:rPr>
        <w:t>и сроки установленные законодательством Российской Федерации.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0297" w:rsidRPr="006C3DEB" w:rsidRDefault="0071029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 xml:space="preserve">ГЛАВА </w:t>
      </w:r>
      <w:r w:rsidRPr="006C3DEB">
        <w:rPr>
          <w:rFonts w:cs="Times New Roman"/>
          <w:b/>
          <w:sz w:val="20"/>
          <w:szCs w:val="20"/>
        </w:rPr>
        <w:t>V</w:t>
      </w:r>
      <w:r w:rsidRPr="006C3DEB">
        <w:rPr>
          <w:rFonts w:cs="Times New Roman"/>
          <w:b/>
          <w:sz w:val="20"/>
          <w:szCs w:val="20"/>
          <w:lang w:val="ru-RU"/>
        </w:rPr>
        <w:t>. ОРГАНЫ МЕСТНОГО САМОУПРАВЛЕНИЯ И ДОЛЖНОСТНЫЕ ЛИЦА МЕСТНОГО САМОУПРАВЛЕНИЯ</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25. Органы местного самоуправления.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Структуру органов местного самоуправления составляют Совет поселения - представительный орган поселения, глава поселения, администрация поселения – исполнительно-распорядительный орган поселения, контрольно-ревизионная комиссия городского поселения « Нижний Одес» -  контрольно-счетный орган  поселения, обладающие собственными полномочиями по решению вопросов местного значения и исполнению отдельных переданных полномочий.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2.Органы местного самоуправления поселения не входят в систему органов государственной власти.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lastRenderedPageBreak/>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26. Совет поселения – представительный орган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1.Совет поселения является представительным органом поселения. Совет поселения состоит из 15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2.Совет поселения является юридическим лицом, имеет печать, штампы и бланки, а также может иметь расчетный, текущий, валютный и иные счета в кредитных учреждениях.</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Заседание Совета поселения не может считаться правомочным, если на нем присутствуют менее 50% от установленного числа депутатов. Заседание Совета поселения проводится не реже одного раза в три месяца. Вновь избранный Совет поселения собирается на первое заседание Совета поселения в срок, не превышающий 30 дней со дня  избрания Совета поселения в правомочном составе.</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Порядок организации работы Совета поселения и его деятельности определяется регламентом, утверждаемым Советом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w:t>
      </w:r>
      <w:r w:rsidR="00006FEE">
        <w:rPr>
          <w:rFonts w:cs="Times New Roman"/>
          <w:sz w:val="20"/>
          <w:szCs w:val="20"/>
          <w:lang w:val="ru-RU"/>
        </w:rPr>
        <w:t xml:space="preserve"> </w:t>
      </w:r>
      <w:r w:rsidRPr="006C3DEB">
        <w:rPr>
          <w:rFonts w:cs="Times New Roman"/>
          <w:sz w:val="20"/>
          <w:szCs w:val="20"/>
          <w:lang w:val="ru-RU"/>
        </w:rPr>
        <w:t>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27. Структура Совета поселения.</w:t>
      </w:r>
    </w:p>
    <w:p w:rsidR="006C3DEB" w:rsidRPr="006C3DEB" w:rsidRDefault="006C3DEB" w:rsidP="006C3DEB">
      <w:pPr>
        <w:ind w:right="-45"/>
        <w:jc w:val="center"/>
        <w:rPr>
          <w:rFonts w:cs="Times New Roman"/>
          <w:b/>
          <w:sz w:val="20"/>
          <w:szCs w:val="20"/>
          <w:lang w:val="ru-RU"/>
        </w:rPr>
      </w:pPr>
    </w:p>
    <w:p w:rsidR="006C3DEB" w:rsidRPr="006C3DEB" w:rsidRDefault="006C3DEB" w:rsidP="006C3DEB">
      <w:pPr>
        <w:pStyle w:val="a4"/>
        <w:tabs>
          <w:tab w:val="left" w:pos="0"/>
        </w:tabs>
        <w:spacing w:after="0"/>
        <w:rPr>
          <w:rFonts w:cs="Times New Roman"/>
          <w:sz w:val="20"/>
          <w:szCs w:val="20"/>
          <w:lang w:val="ru-RU"/>
        </w:rPr>
      </w:pPr>
      <w:r w:rsidRPr="006C3DEB">
        <w:rPr>
          <w:rFonts w:cs="Times New Roman"/>
          <w:sz w:val="20"/>
          <w:szCs w:val="20"/>
          <w:lang w:val="ru-RU"/>
        </w:rPr>
        <w:t>1.    В структуру Совета поселения входят:</w:t>
      </w:r>
    </w:p>
    <w:p w:rsidR="006C3DEB" w:rsidRPr="006C3DEB" w:rsidRDefault="006C3DEB" w:rsidP="006C3DEB">
      <w:pPr>
        <w:pStyle w:val="a4"/>
        <w:tabs>
          <w:tab w:val="left" w:pos="0"/>
        </w:tabs>
        <w:spacing w:after="0"/>
        <w:rPr>
          <w:rFonts w:cs="Times New Roman"/>
          <w:sz w:val="20"/>
          <w:szCs w:val="20"/>
          <w:lang w:val="ru-RU"/>
        </w:rPr>
      </w:pPr>
      <w:r w:rsidRPr="006C3DEB">
        <w:rPr>
          <w:rFonts w:cs="Times New Roman"/>
          <w:sz w:val="20"/>
          <w:szCs w:val="20"/>
          <w:lang w:val="ru-RU"/>
        </w:rPr>
        <w:t>-  Глава поселения,</w:t>
      </w:r>
    </w:p>
    <w:p w:rsidR="006C3DEB" w:rsidRPr="006C3DEB" w:rsidRDefault="006C3DEB" w:rsidP="006C3DEB">
      <w:pPr>
        <w:tabs>
          <w:tab w:val="left" w:pos="0"/>
        </w:tabs>
        <w:rPr>
          <w:rFonts w:cs="Times New Roman"/>
          <w:sz w:val="20"/>
          <w:szCs w:val="20"/>
          <w:lang w:val="ru-RU"/>
        </w:rPr>
      </w:pPr>
      <w:r w:rsidRPr="006C3DEB">
        <w:rPr>
          <w:rFonts w:cs="Times New Roman"/>
          <w:sz w:val="20"/>
          <w:szCs w:val="20"/>
          <w:lang w:val="ru-RU"/>
        </w:rPr>
        <w:t>-  заместитель председателя Совета поселения,</w:t>
      </w:r>
    </w:p>
    <w:p w:rsidR="006C3DEB" w:rsidRPr="006C3DEB" w:rsidRDefault="006C3DEB" w:rsidP="006C3DEB">
      <w:pPr>
        <w:tabs>
          <w:tab w:val="left" w:pos="0"/>
        </w:tabs>
        <w:rPr>
          <w:rFonts w:cs="Times New Roman"/>
          <w:sz w:val="20"/>
          <w:szCs w:val="20"/>
          <w:lang w:val="ru-RU"/>
        </w:rPr>
      </w:pPr>
      <w:r w:rsidRPr="006C3DEB">
        <w:rPr>
          <w:rFonts w:cs="Times New Roman"/>
          <w:sz w:val="20"/>
          <w:szCs w:val="20"/>
          <w:lang w:val="ru-RU"/>
        </w:rPr>
        <w:t>-  постоянные комиссии Совета поселения.</w:t>
      </w:r>
    </w:p>
    <w:p w:rsidR="006C3DEB" w:rsidRPr="006C3DEB" w:rsidRDefault="006C3DEB" w:rsidP="006C3DEB">
      <w:pPr>
        <w:shd w:val="clear" w:color="auto" w:fill="FFFFFF"/>
        <w:tabs>
          <w:tab w:val="left" w:pos="0"/>
          <w:tab w:val="left" w:pos="595"/>
          <w:tab w:val="left" w:pos="709"/>
        </w:tabs>
        <w:jc w:val="both"/>
        <w:rPr>
          <w:rFonts w:cs="Times New Roman"/>
          <w:bCs/>
          <w:spacing w:val="4"/>
          <w:sz w:val="20"/>
          <w:szCs w:val="20"/>
          <w:u w:val="single"/>
          <w:lang w:val="ru-RU"/>
        </w:rPr>
      </w:pPr>
      <w:r w:rsidRPr="006C3DEB">
        <w:rPr>
          <w:rFonts w:cs="Times New Roman"/>
          <w:bCs/>
          <w:spacing w:val="4"/>
          <w:sz w:val="20"/>
          <w:szCs w:val="20"/>
          <w:lang w:val="ru-RU"/>
        </w:rPr>
        <w:t>2. Глава поселения руководит работой Совета поселения, издает постановления и распоряжения по вопросам организации деятельности Совета поселения, без доверенности действует от имени Совета поселения.</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 xml:space="preserve">3. Совет поселения на первом заседании  из своего состава открытым голосованием избирает заместителя председателя Совета поселения. </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4. Из числа депутатов Совета поселения на срок его полномочий создаются постоянные комиссии Совета поселения в соответствии с Регламентом Совета.</w:t>
      </w:r>
    </w:p>
    <w:p w:rsidR="006C3DEB" w:rsidRPr="006C3DEB" w:rsidRDefault="006C3DEB" w:rsidP="006C3DEB">
      <w:pPr>
        <w:shd w:val="clear" w:color="auto" w:fill="FFFFFF"/>
        <w:tabs>
          <w:tab w:val="left" w:pos="0"/>
          <w:tab w:val="left" w:pos="595"/>
          <w:tab w:val="left" w:pos="709"/>
        </w:tabs>
        <w:jc w:val="both"/>
        <w:rPr>
          <w:rFonts w:cs="Times New Roman"/>
          <w:spacing w:val="4"/>
          <w:sz w:val="20"/>
          <w:szCs w:val="20"/>
          <w:lang w:val="ru-RU"/>
        </w:rPr>
      </w:pPr>
      <w:r w:rsidRPr="006C3DEB">
        <w:rPr>
          <w:rFonts w:cs="Times New Roman"/>
          <w:spacing w:val="4"/>
          <w:sz w:val="20"/>
          <w:szCs w:val="20"/>
          <w:lang w:val="ru-RU"/>
        </w:rPr>
        <w:t xml:space="preserve">5. Для решения отдельных вопросов, отнесенных к компетенции представительного органа, Совет поселения может создавать временные комиссии. </w:t>
      </w:r>
    </w:p>
    <w:p w:rsidR="006C3DEB" w:rsidRPr="006C3DEB" w:rsidRDefault="006C3DEB" w:rsidP="006C3DEB">
      <w:pPr>
        <w:shd w:val="clear" w:color="auto" w:fill="FFFFFF"/>
        <w:tabs>
          <w:tab w:val="left" w:pos="0"/>
        </w:tabs>
        <w:jc w:val="both"/>
        <w:rPr>
          <w:rFonts w:cs="Times New Roman"/>
          <w:spacing w:val="4"/>
          <w:sz w:val="20"/>
          <w:szCs w:val="20"/>
          <w:lang w:val="ru-RU"/>
        </w:rPr>
      </w:pPr>
      <w:r w:rsidRPr="006C3DEB">
        <w:rPr>
          <w:rFonts w:cs="Times New Roman"/>
          <w:spacing w:val="4"/>
          <w:sz w:val="20"/>
          <w:szCs w:val="20"/>
          <w:lang w:val="ru-RU"/>
        </w:rPr>
        <w:t>6. Структура, порядок формирования, полномочия и организация работы комиссий определяются Советом поселения.</w:t>
      </w:r>
    </w:p>
    <w:p w:rsidR="006C3DEB" w:rsidRPr="006C3DEB" w:rsidRDefault="006C3DEB" w:rsidP="006C3DEB">
      <w:pPr>
        <w:ind w:right="-45"/>
        <w:jc w:val="center"/>
        <w:rPr>
          <w:rFonts w:cs="Times New Roman"/>
          <w:sz w:val="20"/>
          <w:szCs w:val="20"/>
          <w:lang w:val="ru-RU"/>
        </w:rPr>
      </w:pP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28. Компетенция Совета поселения.</w:t>
      </w:r>
    </w:p>
    <w:p w:rsidR="006C3DEB" w:rsidRPr="006C3DEB" w:rsidRDefault="006C3DEB" w:rsidP="006C3DEB">
      <w:pPr>
        <w:ind w:right="-45"/>
        <w:jc w:val="both"/>
        <w:rPr>
          <w:rFonts w:cs="Times New Roman"/>
          <w:sz w:val="20"/>
          <w:szCs w:val="20"/>
          <w:lang w:val="ru-RU"/>
        </w:rPr>
      </w:pP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1. Совет поселения по вопросам, отнесенным к его компетенции законодательством Российской Федерации и Республики Коми, настоящим Уставом принимает решения, устанавливающие правила, обязательные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В исключительной компетенции Совета поселения находится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 принятие Устава поселения и внесение в него изменений и дополнений;</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2) утверждение местного бюджета и отчета об его исполнении;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4) определение порядка управления и распоряжения имуществом, находящимся в муниципальной собственности;</w:t>
      </w:r>
    </w:p>
    <w:p w:rsidR="0055672C" w:rsidRDefault="006C3DEB" w:rsidP="006C3DEB">
      <w:pPr>
        <w:ind w:right="-45"/>
        <w:jc w:val="both"/>
        <w:rPr>
          <w:rFonts w:cs="Times New Roman"/>
          <w:sz w:val="20"/>
          <w:szCs w:val="20"/>
          <w:lang w:val="ru-RU"/>
        </w:rPr>
      </w:pPr>
      <w:r w:rsidRPr="006C3DEB">
        <w:rPr>
          <w:rFonts w:cs="Times New Roman"/>
          <w:sz w:val="20"/>
          <w:szCs w:val="20"/>
          <w:lang w:val="ru-RU"/>
        </w:rPr>
        <w:t xml:space="preserve">  5)</w:t>
      </w:r>
      <w:r w:rsidR="0055672C" w:rsidRPr="0055672C">
        <w:rPr>
          <w:sz w:val="28"/>
          <w:szCs w:val="28"/>
          <w:lang w:val="ru-RU"/>
        </w:rPr>
        <w:t xml:space="preserve"> </w:t>
      </w:r>
      <w:r w:rsidR="0055672C" w:rsidRPr="0055672C">
        <w:rPr>
          <w:sz w:val="20"/>
          <w:szCs w:val="20"/>
          <w:lang w:val="ru-RU"/>
        </w:rPr>
        <w:t>утверждение стратегии социально-экономического развития муниципального образования;</w:t>
      </w:r>
    </w:p>
    <w:p w:rsidR="006C3DEB" w:rsidRPr="006C3DEB" w:rsidRDefault="0055672C" w:rsidP="006C3DEB">
      <w:pPr>
        <w:ind w:right="-45"/>
        <w:jc w:val="both"/>
        <w:rPr>
          <w:rFonts w:cs="Times New Roman"/>
          <w:sz w:val="20"/>
          <w:szCs w:val="20"/>
          <w:lang w:val="ru-RU"/>
        </w:rPr>
      </w:pPr>
      <w:r>
        <w:rPr>
          <w:rFonts w:cs="Times New Roman"/>
          <w:sz w:val="20"/>
          <w:szCs w:val="20"/>
          <w:lang w:val="ru-RU"/>
        </w:rPr>
        <w:t xml:space="preserve">  </w:t>
      </w:r>
      <w:r w:rsidR="006C3DEB" w:rsidRPr="006C3DEB">
        <w:rPr>
          <w:rFonts w:cs="Times New Roman"/>
          <w:sz w:val="20"/>
          <w:szCs w:val="20"/>
          <w:lang w:val="ru-RU"/>
        </w:rPr>
        <w:t>6) определение порядка материально-технического и организационного обеспечения деятельности органов местного самоуправления;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8) определение порядка участия поселения в организациях межмуниципального сотрудничества;</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C3DEB" w:rsidRDefault="006C3DEB" w:rsidP="006C3DEB">
      <w:pPr>
        <w:ind w:right="-45"/>
        <w:jc w:val="both"/>
        <w:rPr>
          <w:rFonts w:cs="Times New Roman"/>
          <w:sz w:val="20"/>
          <w:szCs w:val="20"/>
          <w:lang w:val="ru-RU"/>
        </w:rPr>
      </w:pPr>
      <w:r w:rsidRPr="006C3DEB">
        <w:rPr>
          <w:rFonts w:cs="Times New Roman"/>
          <w:sz w:val="20"/>
          <w:szCs w:val="20"/>
          <w:lang w:val="ru-RU"/>
        </w:rPr>
        <w:t xml:space="preserve"> 10) принятие решения об удал</w:t>
      </w:r>
      <w:r w:rsidR="00C76F9C">
        <w:rPr>
          <w:rFonts w:cs="Times New Roman"/>
          <w:sz w:val="20"/>
          <w:szCs w:val="20"/>
          <w:lang w:val="ru-RU"/>
        </w:rPr>
        <w:t>ении главы поселения в отставку;</w:t>
      </w:r>
    </w:p>
    <w:p w:rsidR="00C76F9C" w:rsidRPr="00C76F9C" w:rsidRDefault="00C76F9C" w:rsidP="006C3DEB">
      <w:pPr>
        <w:ind w:right="-45"/>
        <w:jc w:val="both"/>
        <w:rPr>
          <w:rFonts w:cs="Times New Roman"/>
          <w:sz w:val="20"/>
          <w:szCs w:val="20"/>
          <w:lang w:val="ru-RU"/>
        </w:rPr>
      </w:pPr>
      <w:r>
        <w:rPr>
          <w:sz w:val="20"/>
          <w:szCs w:val="20"/>
          <w:lang w:val="ru-RU"/>
        </w:rPr>
        <w:lastRenderedPageBreak/>
        <w:t xml:space="preserve"> </w:t>
      </w:r>
      <w:r w:rsidRPr="00C76F9C">
        <w:rPr>
          <w:sz w:val="20"/>
          <w:szCs w:val="20"/>
          <w:lang w:val="ru-RU"/>
        </w:rPr>
        <w:t>11) утверждение правил благоустройства территории муниципального образования.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3. К компетенции Совета поселения также относятся: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1) принятие нормативного документа о досрочном прекращении полномочий Совета поселения, депутата и главы поселения, а также решений о выборах в Совет поселения в соответствии с федеральным законодательством и законодательством Республики Коми;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2)  формирование избирательной комиссии поселения в соответствии с законодательством Российской Федерации</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4)  принятие концепции развития, генерального плана и правил застройки территории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5)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6) определение порядка формирования, размещения, исполнения и контроля за исполнением муниципального заказа;</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7)  принятие решения о привлечении жителей поселения к социально значимым работам;</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8) утверждение структуры администрации поселения и Положения об администрации поселения по представлению руководителя администрации;</w:t>
      </w:r>
    </w:p>
    <w:p w:rsidR="006C3DEB" w:rsidRPr="006C3DEB" w:rsidRDefault="006C3DEB" w:rsidP="006C3DEB">
      <w:pPr>
        <w:pStyle w:val="a4"/>
        <w:ind w:right="-45" w:hanging="360"/>
        <w:jc w:val="both"/>
        <w:rPr>
          <w:rFonts w:cs="Times New Roman"/>
          <w:sz w:val="20"/>
          <w:szCs w:val="20"/>
          <w:lang w:val="ru-RU"/>
        </w:rPr>
      </w:pPr>
      <w:r w:rsidRPr="006C3DEB">
        <w:rPr>
          <w:rFonts w:cs="Times New Roman"/>
          <w:sz w:val="20"/>
          <w:szCs w:val="20"/>
          <w:lang w:val="ru-RU"/>
        </w:rPr>
        <w:t xml:space="preserve">      9) иные  полномочия, определенные федеральными законами, законами  Республики Коми, настоящим Уставом.</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29. </w:t>
      </w:r>
      <w:r w:rsidRPr="006C3DEB">
        <w:rPr>
          <w:rFonts w:cs="Times New Roman"/>
          <w:b/>
          <w:bCs/>
          <w:sz w:val="20"/>
          <w:szCs w:val="20"/>
          <w:lang w:val="ru-RU"/>
        </w:rPr>
        <w:t>Досрочное прекращение полномочий Совета поселения.</w:t>
      </w:r>
    </w:p>
    <w:p w:rsidR="00710297" w:rsidRPr="006C3DEB" w:rsidRDefault="00710297" w:rsidP="00EC053F">
      <w:pPr>
        <w:ind w:right="-45"/>
        <w:rPr>
          <w:rFonts w:cs="Times New Roman"/>
          <w:sz w:val="20"/>
          <w:szCs w:val="20"/>
          <w:lang w:val="ru-RU"/>
        </w:rPr>
      </w:pPr>
    </w:p>
    <w:p w:rsidR="00710297" w:rsidRPr="006C3DEB" w:rsidRDefault="00710297" w:rsidP="00EC053F">
      <w:pPr>
        <w:ind w:right="-45"/>
        <w:rPr>
          <w:rFonts w:cs="Times New Roman"/>
          <w:sz w:val="20"/>
          <w:szCs w:val="20"/>
          <w:lang w:val="ru-RU"/>
        </w:rPr>
      </w:pPr>
      <w:r w:rsidRPr="006C3DEB">
        <w:rPr>
          <w:rFonts w:cs="Times New Roman"/>
          <w:sz w:val="20"/>
          <w:szCs w:val="20"/>
          <w:lang w:val="ru-RU"/>
        </w:rPr>
        <w:t>1. Полномочия Совета поселения независимо от порядка его формирования могут быть прекращены досрочно в случае его роспуска в порядке и по основаниям, предусмотренным федеральным законодательством.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Полномочия Совета поселения могут быть также прекращены:</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3) в случае преобразования поселения,  осуществляемого в соответствии с частями 3, 4-7 статьи 13 Федерального закона от 06 октября 2003 г. № 131 -ФЗ «Об общих принципах организации местного самоуправления Российской Федерации»</w:t>
      </w:r>
      <w:r w:rsidR="00E42FD8" w:rsidRPr="00E42FD8">
        <w:rPr>
          <w:sz w:val="20"/>
          <w:szCs w:val="20"/>
          <w:lang w:val="ru-RU"/>
        </w:rPr>
        <w:t>, а также в случае упразднения муниципального образования</w:t>
      </w:r>
      <w:r w:rsidRPr="00E42FD8">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4) в случае утраты поселением статуса муниципального образования в связи с его объединением с городским округом;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710297" w:rsidRPr="006C3DEB" w:rsidRDefault="00710297" w:rsidP="00EC053F">
      <w:pPr>
        <w:numPr>
          <w:ilvl w:val="0"/>
          <w:numId w:val="30"/>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Досрочное прекращение полномочий Совета </w:t>
      </w:r>
      <w:r w:rsidR="0080624C" w:rsidRPr="006C3DEB">
        <w:rPr>
          <w:rFonts w:cs="Times New Roman"/>
          <w:sz w:val="20"/>
          <w:szCs w:val="20"/>
          <w:lang w:val="ru-RU"/>
        </w:rPr>
        <w:t>поселения</w:t>
      </w:r>
      <w:r w:rsidRPr="006C3DEB">
        <w:rPr>
          <w:rFonts w:cs="Times New Roman"/>
          <w:sz w:val="20"/>
          <w:szCs w:val="20"/>
          <w:lang w:val="ru-RU"/>
        </w:rPr>
        <w:t xml:space="preserve"> влечет досрочное </w:t>
      </w:r>
      <w:r w:rsidR="0080624C" w:rsidRPr="006C3DEB">
        <w:rPr>
          <w:rFonts w:cs="Times New Roman"/>
          <w:sz w:val="20"/>
          <w:szCs w:val="20"/>
          <w:lang w:val="ru-RU"/>
        </w:rPr>
        <w:t>прекращение</w:t>
      </w:r>
      <w:r w:rsidRPr="006C3DEB">
        <w:rPr>
          <w:rFonts w:cs="Times New Roman"/>
          <w:sz w:val="20"/>
          <w:szCs w:val="20"/>
          <w:lang w:val="ru-RU"/>
        </w:rPr>
        <w:t xml:space="preserve"> </w:t>
      </w:r>
      <w:r w:rsidR="0080624C" w:rsidRPr="006C3DEB">
        <w:rPr>
          <w:rFonts w:cs="Times New Roman"/>
          <w:sz w:val="20"/>
          <w:szCs w:val="20"/>
          <w:lang w:val="ru-RU"/>
        </w:rPr>
        <w:t>полномочий</w:t>
      </w:r>
      <w:r w:rsidRPr="006C3DEB">
        <w:rPr>
          <w:rFonts w:cs="Times New Roman"/>
          <w:sz w:val="20"/>
          <w:szCs w:val="20"/>
          <w:lang w:val="ru-RU"/>
        </w:rPr>
        <w:t xml:space="preserve"> его депутатов.</w:t>
      </w:r>
    </w:p>
    <w:p w:rsidR="00710297" w:rsidRPr="006C3DEB" w:rsidRDefault="00710297" w:rsidP="00EC053F">
      <w:pPr>
        <w:tabs>
          <w:tab w:val="left" w:pos="420"/>
          <w:tab w:val="left" w:pos="630"/>
          <w:tab w:val="left" w:pos="705"/>
          <w:tab w:val="left" w:pos="765"/>
          <w:tab w:val="left" w:pos="810"/>
        </w:tabs>
        <w:ind w:right="-45"/>
        <w:jc w:val="both"/>
        <w:rPr>
          <w:rFonts w:cs="Times New Roman"/>
          <w:sz w:val="20"/>
          <w:szCs w:val="20"/>
          <w:lang w:val="ru-RU"/>
        </w:rPr>
      </w:pPr>
      <w:r w:rsidRPr="006C3DEB">
        <w:rPr>
          <w:rFonts w:cs="Times New Roman"/>
          <w:sz w:val="20"/>
          <w:szCs w:val="20"/>
          <w:lang w:val="ru-RU"/>
        </w:rPr>
        <w:t>3. В случае,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710297" w:rsidRPr="006C3DEB" w:rsidRDefault="00710297" w:rsidP="00EC053F">
      <w:pPr>
        <w:tabs>
          <w:tab w:val="left" w:pos="420"/>
          <w:tab w:val="left" w:pos="630"/>
          <w:tab w:val="left" w:pos="705"/>
          <w:tab w:val="left" w:pos="765"/>
          <w:tab w:val="left" w:pos="810"/>
        </w:tabs>
        <w:ind w:right="-45"/>
        <w:jc w:val="both"/>
        <w:rPr>
          <w:rFonts w:cs="Times New Roman"/>
          <w:sz w:val="20"/>
          <w:szCs w:val="20"/>
          <w:lang w:val="ru-RU"/>
        </w:rPr>
      </w:pPr>
      <w:r w:rsidRPr="006C3DEB">
        <w:rPr>
          <w:rFonts w:cs="Times New Roman"/>
          <w:sz w:val="20"/>
          <w:szCs w:val="20"/>
          <w:lang w:val="ru-RU"/>
        </w:rPr>
        <w:t>4. В случае, если соответствующим судом установлено, что вновь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710297" w:rsidRPr="006C3DEB" w:rsidRDefault="00710297" w:rsidP="00EC053F">
      <w:pPr>
        <w:ind w:right="-45" w:firstLine="708"/>
        <w:jc w:val="both"/>
        <w:rPr>
          <w:rFonts w:cs="Times New Roman"/>
          <w:sz w:val="20"/>
          <w:szCs w:val="20"/>
          <w:lang w:val="ru-RU"/>
        </w:rPr>
      </w:pPr>
    </w:p>
    <w:p w:rsidR="00450B81" w:rsidRDefault="00450B81" w:rsidP="006C3DEB">
      <w:pPr>
        <w:ind w:right="-45" w:firstLine="708"/>
        <w:jc w:val="both"/>
        <w:rPr>
          <w:rFonts w:cs="Times New Roman"/>
          <w:b/>
          <w:sz w:val="20"/>
          <w:szCs w:val="20"/>
          <w:lang w:val="ru-RU"/>
        </w:rPr>
      </w:pPr>
    </w:p>
    <w:p w:rsidR="00450B81" w:rsidRDefault="006C3DEB" w:rsidP="00450B81">
      <w:pPr>
        <w:ind w:right="-45" w:firstLine="708"/>
        <w:jc w:val="center"/>
        <w:rPr>
          <w:rFonts w:cs="Times New Roman"/>
          <w:sz w:val="20"/>
          <w:szCs w:val="20"/>
          <w:lang w:val="ru-RU"/>
        </w:rPr>
      </w:pPr>
      <w:r w:rsidRPr="006C3DEB">
        <w:rPr>
          <w:rFonts w:cs="Times New Roman"/>
          <w:b/>
          <w:sz w:val="20"/>
          <w:szCs w:val="20"/>
          <w:lang w:val="ru-RU"/>
        </w:rPr>
        <w:t xml:space="preserve">Статья 30. </w:t>
      </w:r>
      <w:r w:rsidRPr="006C3DEB">
        <w:rPr>
          <w:rFonts w:cs="Times New Roman"/>
          <w:b/>
          <w:bCs/>
          <w:sz w:val="20"/>
          <w:szCs w:val="20"/>
          <w:lang w:val="ru-RU"/>
        </w:rPr>
        <w:t>Депутат Совета поселения.</w:t>
      </w:r>
      <w:r w:rsidRPr="006C3DEB">
        <w:rPr>
          <w:rFonts w:cs="Times New Roman"/>
          <w:sz w:val="20"/>
          <w:szCs w:val="20"/>
          <w:lang w:val="ru-RU"/>
        </w:rPr>
        <w:t xml:space="preserve">  </w:t>
      </w:r>
    </w:p>
    <w:p w:rsidR="006C3DEB" w:rsidRPr="00450B81" w:rsidRDefault="006C3DEB" w:rsidP="00450B81">
      <w:pPr>
        <w:ind w:right="-45" w:firstLine="142"/>
        <w:jc w:val="both"/>
        <w:rPr>
          <w:rFonts w:cs="Times New Roman"/>
          <w:b/>
          <w:bCs/>
          <w:sz w:val="20"/>
          <w:szCs w:val="20"/>
          <w:lang w:val="ru-RU"/>
        </w:rPr>
      </w:pPr>
      <w:r w:rsidRPr="006C3DEB">
        <w:rPr>
          <w:rFonts w:cs="Times New Roman"/>
          <w:sz w:val="20"/>
          <w:szCs w:val="20"/>
          <w:lang w:val="ru-RU"/>
        </w:rPr>
        <w:t>1. Депутату Совета городского поселения (далее депутат Совета) обеспечиваются условия для беспрепятственного осуществления своих полномочий.</w:t>
      </w:r>
    </w:p>
    <w:p w:rsidR="006C3DEB" w:rsidRPr="006C3DEB" w:rsidRDefault="006C3DEB" w:rsidP="006C3DEB">
      <w:pPr>
        <w:pStyle w:val="a5"/>
        <w:tabs>
          <w:tab w:val="left" w:pos="1488"/>
        </w:tabs>
        <w:spacing w:after="0"/>
        <w:ind w:left="0" w:right="-45"/>
        <w:jc w:val="both"/>
        <w:rPr>
          <w:rFonts w:cs="Times New Roman"/>
          <w:sz w:val="20"/>
          <w:szCs w:val="20"/>
          <w:lang w:val="ru-RU"/>
        </w:rPr>
      </w:pPr>
      <w:r w:rsidRPr="006C3DEB">
        <w:rPr>
          <w:rFonts w:cs="Times New Roman"/>
          <w:sz w:val="20"/>
          <w:szCs w:val="20"/>
          <w:lang w:val="ru-RU"/>
        </w:rPr>
        <w:t xml:space="preserve">    2. Депутат Совета избирается сроком на 5 лет. Полномочия депутата Совета</w:t>
      </w:r>
    </w:p>
    <w:p w:rsidR="006C3DEB" w:rsidRPr="006C3DEB" w:rsidRDefault="006C3DEB" w:rsidP="006C3DEB">
      <w:pPr>
        <w:pStyle w:val="a5"/>
        <w:tabs>
          <w:tab w:val="left" w:pos="1488"/>
        </w:tabs>
        <w:spacing w:after="0"/>
        <w:ind w:left="0" w:right="-45"/>
        <w:jc w:val="both"/>
        <w:rPr>
          <w:rFonts w:cs="Times New Roman"/>
          <w:sz w:val="20"/>
          <w:szCs w:val="20"/>
          <w:lang w:val="ru-RU"/>
        </w:rPr>
      </w:pPr>
      <w:r w:rsidRPr="006C3DEB">
        <w:rPr>
          <w:rFonts w:cs="Times New Roman"/>
          <w:sz w:val="20"/>
          <w:szCs w:val="20"/>
          <w:lang w:val="ru-RU"/>
        </w:rPr>
        <w:t xml:space="preserve">начинаются со дня его избрания и прекращаются со дня начала работы Совета  поселения нового Созыва. </w:t>
      </w:r>
    </w:p>
    <w:p w:rsidR="006C3DEB" w:rsidRPr="006C3DEB" w:rsidRDefault="006C3DEB" w:rsidP="006C3DEB">
      <w:pPr>
        <w:tabs>
          <w:tab w:val="left" w:pos="1488"/>
        </w:tabs>
        <w:ind w:right="-45"/>
        <w:jc w:val="both"/>
        <w:rPr>
          <w:rFonts w:cs="Times New Roman"/>
          <w:sz w:val="20"/>
          <w:szCs w:val="20"/>
          <w:lang w:val="ru-RU"/>
        </w:rPr>
      </w:pPr>
      <w:r w:rsidRPr="006C3DEB">
        <w:rPr>
          <w:rFonts w:cs="Times New Roman"/>
          <w:sz w:val="20"/>
          <w:szCs w:val="20"/>
          <w:lang w:val="ru-RU"/>
        </w:rPr>
        <w:t xml:space="preserve">    3. Депутат Совета, как правило, осуществляет свои полномочия на не освобожденной основе в соответствии с федеральным законодательством. По решению Совета  поселения депутаты могут осуществлять свои полномочия на  освобожденной  основе, но не более 10 % депутатов от установленной численности Совета  поселения.</w:t>
      </w:r>
    </w:p>
    <w:p w:rsidR="006C3DEB" w:rsidRPr="006C3DEB" w:rsidRDefault="006C3DEB" w:rsidP="006C3DEB">
      <w:pPr>
        <w:shd w:val="clear" w:color="auto" w:fill="FFFFFF"/>
        <w:ind w:right="-45"/>
        <w:jc w:val="both"/>
        <w:rPr>
          <w:rFonts w:cs="Times New Roman"/>
          <w:color w:val="auto"/>
          <w:sz w:val="20"/>
          <w:szCs w:val="20"/>
          <w:lang w:val="ru-RU"/>
        </w:rPr>
      </w:pPr>
      <w:r w:rsidRPr="006C3DEB">
        <w:rPr>
          <w:rFonts w:cs="Times New Roman"/>
          <w:sz w:val="20"/>
          <w:szCs w:val="20"/>
          <w:lang w:val="ru-RU"/>
        </w:rPr>
        <w:t xml:space="preserve">    4.   Д</w:t>
      </w:r>
      <w:r w:rsidRPr="006C3DEB">
        <w:rPr>
          <w:rFonts w:cs="Times New Roman"/>
          <w:color w:val="auto"/>
          <w:spacing w:val="-2"/>
          <w:sz w:val="20"/>
          <w:szCs w:val="20"/>
          <w:lang w:val="ru-RU"/>
        </w:rPr>
        <w:t xml:space="preserve">епутатам Совета, осуществляющим полномочия на непостоянной основе, </w:t>
      </w:r>
      <w:r w:rsidRPr="006C3DEB">
        <w:rPr>
          <w:rFonts w:cs="Times New Roman"/>
          <w:color w:val="auto"/>
          <w:sz w:val="20"/>
          <w:szCs w:val="20"/>
          <w:lang w:val="ru-RU"/>
        </w:rPr>
        <w:t>устанавливаются следующие гарантии:</w:t>
      </w:r>
    </w:p>
    <w:p w:rsidR="006C3DEB" w:rsidRPr="006C3DEB" w:rsidRDefault="006C3DEB" w:rsidP="006C3DEB">
      <w:pPr>
        <w:shd w:val="clear" w:color="auto" w:fill="FFFFFF"/>
        <w:tabs>
          <w:tab w:val="left" w:pos="0"/>
        </w:tabs>
        <w:ind w:right="-45"/>
        <w:jc w:val="both"/>
        <w:rPr>
          <w:rFonts w:cs="Times New Roman"/>
          <w:color w:val="auto"/>
          <w:sz w:val="20"/>
          <w:szCs w:val="20"/>
          <w:lang w:val="ru-RU"/>
        </w:rPr>
      </w:pPr>
      <w:r w:rsidRPr="006C3DEB">
        <w:rPr>
          <w:rFonts w:cs="Times New Roman"/>
          <w:color w:val="auto"/>
          <w:spacing w:val="-23"/>
          <w:sz w:val="20"/>
          <w:szCs w:val="20"/>
          <w:lang w:val="ru-RU"/>
        </w:rPr>
        <w:t xml:space="preserve">а)   </w:t>
      </w:r>
      <w:r w:rsidRPr="006C3DEB">
        <w:rPr>
          <w:rFonts w:cs="Times New Roman"/>
          <w:color w:val="auto"/>
          <w:sz w:val="20"/>
          <w:szCs w:val="20"/>
          <w:lang w:val="ru-RU"/>
        </w:rPr>
        <w:t>доступ к информации, необходимой для осуществления полномочий, в соответствии с законодательством;</w:t>
      </w:r>
    </w:p>
    <w:p w:rsidR="006C3DEB" w:rsidRPr="006C3DEB" w:rsidRDefault="006C3DEB" w:rsidP="006C3DEB">
      <w:pPr>
        <w:shd w:val="clear" w:color="auto" w:fill="FFFFFF"/>
        <w:tabs>
          <w:tab w:val="left" w:pos="893"/>
        </w:tabs>
        <w:ind w:right="-45"/>
        <w:jc w:val="both"/>
        <w:rPr>
          <w:rFonts w:cs="Times New Roman"/>
          <w:color w:val="auto"/>
          <w:sz w:val="20"/>
          <w:szCs w:val="20"/>
          <w:lang w:val="ru-RU"/>
        </w:rPr>
      </w:pPr>
      <w:r w:rsidRPr="006C3DEB">
        <w:rPr>
          <w:rFonts w:cs="Times New Roman"/>
          <w:color w:val="auto"/>
          <w:spacing w:val="-11"/>
          <w:sz w:val="20"/>
          <w:szCs w:val="20"/>
          <w:lang w:val="ru-RU"/>
        </w:rPr>
        <w:t xml:space="preserve">б)  </w:t>
      </w:r>
      <w:r w:rsidRPr="006C3DEB">
        <w:rPr>
          <w:rFonts w:cs="Times New Roman"/>
          <w:color w:val="auto"/>
          <w:spacing w:val="-2"/>
          <w:sz w:val="20"/>
          <w:szCs w:val="20"/>
          <w:lang w:val="ru-RU"/>
        </w:rPr>
        <w:t>предоставление служебного помещения, средств связи и необходимой оргтехники</w:t>
      </w:r>
      <w:r w:rsidRPr="006C3DEB">
        <w:rPr>
          <w:rFonts w:cs="Times New Roman"/>
          <w:color w:val="auto"/>
          <w:spacing w:val="-2"/>
          <w:sz w:val="20"/>
          <w:szCs w:val="20"/>
          <w:lang w:val="ru-RU"/>
        </w:rPr>
        <w:br/>
      </w:r>
      <w:r w:rsidRPr="006C3DEB">
        <w:rPr>
          <w:rFonts w:cs="Times New Roman"/>
          <w:color w:val="auto"/>
          <w:sz w:val="20"/>
          <w:szCs w:val="20"/>
          <w:lang w:val="ru-RU"/>
        </w:rPr>
        <w:t>для осуществления полномочий;</w:t>
      </w:r>
    </w:p>
    <w:p w:rsidR="006C3DEB" w:rsidRPr="006C3DEB" w:rsidRDefault="006C3DEB" w:rsidP="006C3DEB">
      <w:pPr>
        <w:shd w:val="clear" w:color="auto" w:fill="FFFFFF"/>
        <w:tabs>
          <w:tab w:val="left" w:pos="0"/>
        </w:tabs>
        <w:ind w:right="-45"/>
        <w:jc w:val="both"/>
        <w:rPr>
          <w:rFonts w:cs="Times New Roman"/>
          <w:color w:val="auto"/>
          <w:sz w:val="20"/>
          <w:szCs w:val="20"/>
          <w:lang w:val="ru-RU"/>
        </w:rPr>
      </w:pPr>
      <w:r w:rsidRPr="006C3DEB">
        <w:rPr>
          <w:rFonts w:cs="Times New Roman"/>
          <w:color w:val="auto"/>
          <w:spacing w:val="-13"/>
          <w:sz w:val="20"/>
          <w:szCs w:val="20"/>
          <w:lang w:val="ru-RU"/>
        </w:rPr>
        <w:t xml:space="preserve">в)  </w:t>
      </w:r>
      <w:r w:rsidRPr="006C3DEB">
        <w:rPr>
          <w:rFonts w:cs="Times New Roman"/>
          <w:color w:val="auto"/>
          <w:sz w:val="20"/>
          <w:szCs w:val="20"/>
          <w:lang w:val="ru-RU"/>
        </w:rPr>
        <w:t>транспортное обслуживание, обеспечиваемое в связи с осуществлением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0"/>
          <w:sz w:val="20"/>
          <w:szCs w:val="20"/>
          <w:lang w:val="ru-RU"/>
        </w:rPr>
      </w:pPr>
      <w:r w:rsidRPr="006C3DEB">
        <w:rPr>
          <w:rFonts w:cs="Times New Roman"/>
          <w:color w:val="auto"/>
          <w:spacing w:val="-2"/>
          <w:sz w:val="20"/>
          <w:szCs w:val="20"/>
          <w:lang w:val="ru-RU"/>
        </w:rPr>
        <w:t xml:space="preserve">г)  возмещение расходов по оплате услуг гостиниц или найму жилого помещения и </w:t>
      </w:r>
      <w:r w:rsidRPr="006C3DEB">
        <w:rPr>
          <w:rFonts w:cs="Times New Roman"/>
          <w:color w:val="auto"/>
          <w:spacing w:val="-1"/>
          <w:sz w:val="20"/>
          <w:szCs w:val="20"/>
          <w:lang w:val="ru-RU"/>
        </w:rPr>
        <w:t xml:space="preserve">дополнительных расходов, связанных с проживанием вне места постоянного жительства </w:t>
      </w:r>
      <w:r w:rsidRPr="006C3DEB">
        <w:rPr>
          <w:rFonts w:cs="Times New Roman"/>
          <w:color w:val="auto"/>
          <w:spacing w:val="-2"/>
          <w:sz w:val="20"/>
          <w:szCs w:val="20"/>
          <w:lang w:val="ru-RU"/>
        </w:rPr>
        <w:t xml:space="preserve">(суточные) в связи с осуществлением депутатских полномочий, а также по оплате услуг </w:t>
      </w:r>
      <w:r w:rsidRPr="006C3DEB">
        <w:rPr>
          <w:rFonts w:cs="Times New Roman"/>
          <w:color w:val="auto"/>
          <w:sz w:val="20"/>
          <w:szCs w:val="20"/>
          <w:lang w:val="ru-RU"/>
        </w:rPr>
        <w:t>служебной телефонной связи и приобретению канцелярских товаров, связанных с осуществлением депутатских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5"/>
          <w:sz w:val="20"/>
          <w:szCs w:val="20"/>
          <w:lang w:val="ru-RU"/>
        </w:rPr>
      </w:pPr>
      <w:r w:rsidRPr="006C3DEB">
        <w:rPr>
          <w:rFonts w:cs="Times New Roman"/>
          <w:color w:val="auto"/>
          <w:spacing w:val="-1"/>
          <w:sz w:val="20"/>
          <w:szCs w:val="20"/>
          <w:lang w:val="ru-RU"/>
        </w:rPr>
        <w:t xml:space="preserve">д)  возмещение расходов, связанных с использованием личного транспорта для </w:t>
      </w:r>
      <w:r w:rsidRPr="006C3DEB">
        <w:rPr>
          <w:rFonts w:cs="Times New Roman"/>
          <w:color w:val="auto"/>
          <w:sz w:val="20"/>
          <w:szCs w:val="20"/>
          <w:lang w:val="ru-RU"/>
        </w:rPr>
        <w:t>осуществления своих полномочий;</w:t>
      </w:r>
    </w:p>
    <w:p w:rsidR="006C3DEB" w:rsidRPr="006C3DEB" w:rsidRDefault="006C3DEB" w:rsidP="006C3DEB">
      <w:pPr>
        <w:shd w:val="clear" w:color="auto" w:fill="FFFFFF"/>
        <w:tabs>
          <w:tab w:val="left" w:pos="874"/>
        </w:tabs>
        <w:autoSpaceDE w:val="0"/>
        <w:autoSpaceDN w:val="0"/>
        <w:adjustRightInd w:val="0"/>
        <w:ind w:right="-45"/>
        <w:jc w:val="both"/>
        <w:rPr>
          <w:rFonts w:cs="Times New Roman"/>
          <w:color w:val="auto"/>
          <w:spacing w:val="-12"/>
          <w:sz w:val="20"/>
          <w:szCs w:val="20"/>
          <w:lang w:val="ru-RU"/>
        </w:rPr>
      </w:pPr>
      <w:r w:rsidRPr="006C3DEB">
        <w:rPr>
          <w:rFonts w:cs="Times New Roman"/>
          <w:color w:val="auto"/>
          <w:sz w:val="20"/>
          <w:szCs w:val="20"/>
          <w:lang w:val="ru-RU"/>
        </w:rPr>
        <w:lastRenderedPageBreak/>
        <w:t xml:space="preserve">е)  распространение информации в муниципальных средствах массовой информации </w:t>
      </w:r>
      <w:r w:rsidRPr="006C3DEB">
        <w:rPr>
          <w:rFonts w:cs="Times New Roman"/>
          <w:color w:val="auto"/>
          <w:spacing w:val="-1"/>
          <w:sz w:val="20"/>
          <w:szCs w:val="20"/>
          <w:lang w:val="ru-RU"/>
        </w:rPr>
        <w:t>об осуществлении своих полномочий в соответствии с законодательством;</w:t>
      </w:r>
    </w:p>
    <w:p w:rsidR="006C3DEB" w:rsidRDefault="006C3DEB" w:rsidP="006C3DEB">
      <w:pPr>
        <w:shd w:val="clear" w:color="auto" w:fill="FFFFFF"/>
        <w:tabs>
          <w:tab w:val="left" w:pos="874"/>
        </w:tabs>
        <w:autoSpaceDE w:val="0"/>
        <w:autoSpaceDN w:val="0"/>
        <w:adjustRightInd w:val="0"/>
        <w:ind w:right="-45"/>
        <w:jc w:val="both"/>
        <w:rPr>
          <w:rFonts w:cs="Times New Roman"/>
          <w:color w:val="auto"/>
          <w:spacing w:val="-2"/>
          <w:sz w:val="20"/>
          <w:szCs w:val="20"/>
          <w:lang w:val="ru-RU"/>
        </w:rPr>
      </w:pPr>
      <w:r w:rsidRPr="006C3DEB">
        <w:rPr>
          <w:rFonts w:cs="Times New Roman"/>
          <w:color w:val="auto"/>
          <w:spacing w:val="-2"/>
          <w:sz w:val="20"/>
          <w:szCs w:val="20"/>
          <w:lang w:val="ru-RU"/>
        </w:rPr>
        <w:t>ж)  подготовка, переподготовка и повышение квалификации;</w:t>
      </w:r>
    </w:p>
    <w:p w:rsidR="00CD4AAA" w:rsidRPr="00CD4AAA" w:rsidRDefault="00B02458" w:rsidP="00CD4AAA">
      <w:pPr>
        <w:pStyle w:val="a7"/>
        <w:spacing w:before="0" w:beforeAutospacing="0" w:after="0"/>
        <w:rPr>
          <w:color w:val="000000"/>
          <w:sz w:val="20"/>
          <w:szCs w:val="20"/>
        </w:rPr>
      </w:pPr>
      <w:r>
        <w:rPr>
          <w:color w:val="000000"/>
          <w:sz w:val="20"/>
          <w:szCs w:val="20"/>
        </w:rPr>
        <w:t>4</w:t>
      </w:r>
      <w:r w:rsidR="00CD4AAA" w:rsidRPr="00CD4AAA">
        <w:rPr>
          <w:color w:val="000000"/>
          <w:sz w:val="20"/>
          <w:szCs w:val="20"/>
        </w:rPr>
        <w:t>.1.</w:t>
      </w:r>
      <w:r>
        <w:rPr>
          <w:color w:val="000000"/>
          <w:sz w:val="20"/>
          <w:szCs w:val="20"/>
        </w:rPr>
        <w:t xml:space="preserve"> </w:t>
      </w:r>
      <w:r w:rsidR="00CD4AAA" w:rsidRPr="00CD4AAA">
        <w:rPr>
          <w:color w:val="000000"/>
          <w:sz w:val="20"/>
          <w:szCs w:val="20"/>
        </w:rPr>
        <w:t>Депутату Совета поселения для осуществления своих полномочий на непостоянной основе в целях обеспечения его участия в заседании Совета поселения, заседании комиссии Совета поселения, членом которой он является, иных официальных мероприятиях Совета поселения, встречи депутата Совета поселения с избирателями гарантируется сохранение места работы (должности) на период, продолжительность которого в совокупности составляет 4 рабочих дня в месяц.</w:t>
      </w:r>
    </w:p>
    <w:p w:rsidR="00CD4AAA" w:rsidRPr="006C3DEB" w:rsidRDefault="00CD4AAA" w:rsidP="00B02458">
      <w:pPr>
        <w:pStyle w:val="a7"/>
        <w:spacing w:before="0" w:beforeAutospacing="0" w:after="0"/>
        <w:rPr>
          <w:spacing w:val="-2"/>
          <w:sz w:val="20"/>
          <w:szCs w:val="20"/>
        </w:rPr>
      </w:pPr>
      <w:r w:rsidRPr="00CD4AAA">
        <w:rPr>
          <w:color w:val="000000"/>
          <w:sz w:val="20"/>
          <w:szCs w:val="20"/>
        </w:rPr>
        <w:t>Основанием для освобождения депутата Совета поселения от основной работы или службы на время осуществления им депутатской деятельности в Совете поселения является официальное уведомление за подписью Главы городского поселения «Нижний Одес»-председателя Совета поселения, заместителя председателя Совета поселения либо председателя соответствующей комиссии Совета поселения с указанием даты, времени и места проведения заседания или иного мероприятия, указанных в абзаце первом настоящей части.</w:t>
      </w:r>
    </w:p>
    <w:p w:rsidR="006C3DEB" w:rsidRPr="006C3DEB" w:rsidRDefault="006C3DEB" w:rsidP="006C3DEB">
      <w:pPr>
        <w:shd w:val="clear" w:color="auto" w:fill="FFFFFF"/>
        <w:ind w:right="-45"/>
        <w:jc w:val="both"/>
        <w:rPr>
          <w:rFonts w:cs="Times New Roman"/>
          <w:color w:val="auto"/>
          <w:sz w:val="20"/>
          <w:szCs w:val="20"/>
          <w:lang w:val="ru-RU"/>
        </w:rPr>
      </w:pPr>
      <w:r w:rsidRPr="006C3DEB">
        <w:rPr>
          <w:rFonts w:cs="Times New Roman"/>
          <w:color w:val="auto"/>
          <w:sz w:val="20"/>
          <w:szCs w:val="20"/>
          <w:lang w:val="ru-RU"/>
        </w:rPr>
        <w:t xml:space="preserve">    </w:t>
      </w:r>
      <w:r w:rsidRPr="006C3DEB">
        <w:rPr>
          <w:rFonts w:cs="Times New Roman"/>
          <w:color w:val="auto"/>
          <w:spacing w:val="-2"/>
          <w:sz w:val="20"/>
          <w:szCs w:val="20"/>
          <w:lang w:val="ru-RU"/>
        </w:rPr>
        <w:t>5.  Д</w:t>
      </w:r>
      <w:r w:rsidRPr="006C3DEB">
        <w:rPr>
          <w:rFonts w:cs="Times New Roman"/>
          <w:color w:val="auto"/>
          <w:sz w:val="20"/>
          <w:szCs w:val="20"/>
          <w:lang w:val="ru-RU"/>
        </w:rPr>
        <w:t>епутатам Совета, осуществляющим полномочия на постоянной основе, устанавливаются следующие гарантии:</w:t>
      </w:r>
    </w:p>
    <w:p w:rsidR="006C3DEB" w:rsidRPr="006C3DEB" w:rsidRDefault="006C3DEB" w:rsidP="006C3DEB">
      <w:pPr>
        <w:shd w:val="clear" w:color="auto" w:fill="FFFFFF"/>
        <w:ind w:right="-45"/>
        <w:jc w:val="both"/>
        <w:rPr>
          <w:rFonts w:cs="Times New Roman"/>
          <w:sz w:val="20"/>
          <w:szCs w:val="20"/>
          <w:lang w:val="ru-RU"/>
        </w:rPr>
      </w:pPr>
      <w:r w:rsidRPr="006C3DEB">
        <w:rPr>
          <w:rFonts w:cs="Times New Roman"/>
          <w:spacing w:val="-25"/>
          <w:sz w:val="20"/>
          <w:szCs w:val="20"/>
          <w:lang w:val="ru-RU"/>
        </w:rPr>
        <w:t xml:space="preserve">а)  </w:t>
      </w:r>
      <w:r w:rsidRPr="006C3DEB">
        <w:rPr>
          <w:rFonts w:cs="Times New Roman"/>
          <w:sz w:val="20"/>
          <w:szCs w:val="20"/>
          <w:lang w:val="ru-RU"/>
        </w:rPr>
        <w:t>доступ к информации, необходимой для осуществления полномочий, в соответствии с законодательством;</w:t>
      </w:r>
    </w:p>
    <w:p w:rsidR="006C3DEB" w:rsidRPr="006C3DEB" w:rsidRDefault="006C3DEB" w:rsidP="006C3DEB">
      <w:pPr>
        <w:shd w:val="clear" w:color="auto" w:fill="FFFFFF"/>
        <w:tabs>
          <w:tab w:val="left" w:pos="864"/>
        </w:tabs>
        <w:ind w:right="-45"/>
        <w:jc w:val="both"/>
        <w:rPr>
          <w:rFonts w:cs="Times New Roman"/>
          <w:sz w:val="20"/>
          <w:szCs w:val="20"/>
          <w:lang w:val="ru-RU"/>
        </w:rPr>
      </w:pPr>
      <w:r w:rsidRPr="006C3DEB">
        <w:rPr>
          <w:rFonts w:cs="Times New Roman"/>
          <w:spacing w:val="-11"/>
          <w:sz w:val="20"/>
          <w:szCs w:val="20"/>
          <w:lang w:val="ru-RU"/>
        </w:rPr>
        <w:t xml:space="preserve">б)  </w:t>
      </w:r>
      <w:r w:rsidRPr="006C3DEB">
        <w:rPr>
          <w:rFonts w:cs="Times New Roman"/>
          <w:spacing w:val="-2"/>
          <w:sz w:val="20"/>
          <w:szCs w:val="20"/>
          <w:lang w:val="ru-RU"/>
        </w:rPr>
        <w:t xml:space="preserve">предоставление служебного помещения, средств связи и необходимой оргтехники </w:t>
      </w:r>
      <w:r w:rsidRPr="006C3DEB">
        <w:rPr>
          <w:rFonts w:cs="Times New Roman"/>
          <w:sz w:val="20"/>
          <w:szCs w:val="20"/>
          <w:lang w:val="ru-RU"/>
        </w:rPr>
        <w:t>для осуществления полномочий;</w:t>
      </w:r>
    </w:p>
    <w:p w:rsidR="006C3DEB" w:rsidRPr="006C3DEB" w:rsidRDefault="006C3DEB" w:rsidP="006C3DEB">
      <w:pPr>
        <w:shd w:val="clear" w:color="auto" w:fill="FFFFFF"/>
        <w:tabs>
          <w:tab w:val="left" w:pos="1013"/>
        </w:tabs>
        <w:ind w:right="-45"/>
        <w:jc w:val="both"/>
        <w:rPr>
          <w:rFonts w:cs="Times New Roman"/>
          <w:sz w:val="20"/>
          <w:szCs w:val="20"/>
          <w:lang w:val="ru-RU"/>
        </w:rPr>
      </w:pPr>
      <w:r w:rsidRPr="006C3DEB">
        <w:rPr>
          <w:rFonts w:cs="Times New Roman"/>
          <w:spacing w:val="-13"/>
          <w:sz w:val="20"/>
          <w:szCs w:val="20"/>
          <w:lang w:val="ru-RU"/>
        </w:rPr>
        <w:t xml:space="preserve">в)  </w:t>
      </w:r>
      <w:r w:rsidRPr="006C3DEB">
        <w:rPr>
          <w:rFonts w:cs="Times New Roman"/>
          <w:sz w:val="20"/>
          <w:szCs w:val="20"/>
          <w:lang w:val="ru-RU"/>
        </w:rPr>
        <w:t>транспортное обслуживание, обеспечиваемое в связи с осуществлением полномочий;</w:t>
      </w:r>
    </w:p>
    <w:p w:rsidR="006C3DEB" w:rsidRPr="006C3DEB" w:rsidRDefault="006C3DEB" w:rsidP="006C3DEB">
      <w:pPr>
        <w:shd w:val="clear" w:color="auto" w:fill="FFFFFF"/>
        <w:tabs>
          <w:tab w:val="left" w:pos="840"/>
        </w:tabs>
        <w:ind w:right="-45"/>
        <w:jc w:val="both"/>
        <w:rPr>
          <w:rFonts w:cs="Times New Roman"/>
          <w:sz w:val="20"/>
          <w:szCs w:val="20"/>
          <w:lang w:val="ru-RU"/>
        </w:rPr>
      </w:pPr>
      <w:r w:rsidRPr="006C3DEB">
        <w:rPr>
          <w:rFonts w:cs="Times New Roman"/>
          <w:spacing w:val="-9"/>
          <w:sz w:val="20"/>
          <w:szCs w:val="20"/>
          <w:lang w:val="ru-RU"/>
        </w:rPr>
        <w:t xml:space="preserve">г)   </w:t>
      </w:r>
      <w:r w:rsidRPr="006C3DEB">
        <w:rPr>
          <w:rFonts w:cs="Times New Roman"/>
          <w:spacing w:val="-1"/>
          <w:sz w:val="20"/>
          <w:szCs w:val="20"/>
          <w:lang w:val="ru-RU"/>
        </w:rPr>
        <w:t>пенсионное обеспечение в соответствии с законодательством;</w:t>
      </w:r>
    </w:p>
    <w:p w:rsidR="006C3DEB" w:rsidRPr="006C3DEB" w:rsidRDefault="006C3DEB" w:rsidP="006C3DEB">
      <w:pPr>
        <w:shd w:val="clear" w:color="auto" w:fill="FFFFFF"/>
        <w:tabs>
          <w:tab w:val="left" w:pos="936"/>
        </w:tabs>
        <w:ind w:right="-45"/>
        <w:jc w:val="both"/>
        <w:rPr>
          <w:rFonts w:cs="Times New Roman"/>
          <w:sz w:val="20"/>
          <w:szCs w:val="20"/>
          <w:lang w:val="ru-RU"/>
        </w:rPr>
      </w:pPr>
      <w:r w:rsidRPr="006C3DEB">
        <w:rPr>
          <w:rFonts w:cs="Times New Roman"/>
          <w:spacing w:val="-11"/>
          <w:sz w:val="20"/>
          <w:szCs w:val="20"/>
          <w:lang w:val="ru-RU"/>
        </w:rPr>
        <w:t xml:space="preserve">д)  </w:t>
      </w:r>
      <w:r w:rsidRPr="006C3DEB">
        <w:rPr>
          <w:rFonts w:cs="Times New Roman"/>
          <w:spacing w:val="-2"/>
          <w:sz w:val="20"/>
          <w:szCs w:val="20"/>
          <w:lang w:val="ru-RU"/>
        </w:rPr>
        <w:t xml:space="preserve">возмещение расходов, связанных с использованием личного транспорта для </w:t>
      </w:r>
      <w:r w:rsidRPr="006C3DEB">
        <w:rPr>
          <w:rFonts w:cs="Times New Roman"/>
          <w:sz w:val="20"/>
          <w:szCs w:val="20"/>
          <w:lang w:val="ru-RU"/>
        </w:rPr>
        <w:t>осуществления своих полномочий;</w:t>
      </w:r>
    </w:p>
    <w:p w:rsidR="006C3DEB" w:rsidRPr="006C3DEB" w:rsidRDefault="006C3DEB" w:rsidP="006C3DEB">
      <w:pPr>
        <w:shd w:val="clear" w:color="auto" w:fill="FFFFFF"/>
        <w:tabs>
          <w:tab w:val="left" w:pos="854"/>
        </w:tabs>
        <w:ind w:right="-45"/>
        <w:jc w:val="both"/>
        <w:rPr>
          <w:rFonts w:cs="Times New Roman"/>
          <w:sz w:val="20"/>
          <w:szCs w:val="20"/>
          <w:lang w:val="ru-RU"/>
        </w:rPr>
      </w:pPr>
      <w:r w:rsidRPr="006C3DEB">
        <w:rPr>
          <w:rFonts w:cs="Times New Roman"/>
          <w:spacing w:val="-16"/>
          <w:sz w:val="20"/>
          <w:szCs w:val="20"/>
          <w:lang w:val="ru-RU"/>
        </w:rPr>
        <w:t xml:space="preserve">е)   </w:t>
      </w:r>
      <w:r w:rsidRPr="006C3DEB">
        <w:rPr>
          <w:rFonts w:cs="Times New Roman"/>
          <w:spacing w:val="-1"/>
          <w:sz w:val="20"/>
          <w:szCs w:val="20"/>
          <w:lang w:val="ru-RU"/>
        </w:rPr>
        <w:t>распространение информации в муниципальных средствах массовой информации</w:t>
      </w:r>
      <w:r w:rsidRPr="006C3DEB">
        <w:rPr>
          <w:rFonts w:cs="Times New Roman"/>
          <w:spacing w:val="-1"/>
          <w:sz w:val="20"/>
          <w:szCs w:val="20"/>
          <w:lang w:val="ru-RU"/>
        </w:rPr>
        <w:br/>
      </w:r>
      <w:r w:rsidRPr="006C3DEB">
        <w:rPr>
          <w:rFonts w:cs="Times New Roman"/>
          <w:spacing w:val="-2"/>
          <w:sz w:val="20"/>
          <w:szCs w:val="20"/>
          <w:lang w:val="ru-RU"/>
        </w:rPr>
        <w:t>об осуществлении своих полномочий в соответствии с законодательством;</w:t>
      </w:r>
    </w:p>
    <w:p w:rsidR="006C3DEB" w:rsidRPr="006C3DEB" w:rsidRDefault="006C3DEB" w:rsidP="006C3DEB">
      <w:pPr>
        <w:shd w:val="clear" w:color="auto" w:fill="FFFFFF"/>
        <w:tabs>
          <w:tab w:val="left" w:pos="883"/>
        </w:tabs>
        <w:autoSpaceDE w:val="0"/>
        <w:autoSpaceDN w:val="0"/>
        <w:adjustRightInd w:val="0"/>
        <w:ind w:right="-45"/>
        <w:jc w:val="both"/>
        <w:rPr>
          <w:rFonts w:cs="Times New Roman"/>
          <w:spacing w:val="-16"/>
          <w:sz w:val="20"/>
          <w:szCs w:val="20"/>
          <w:lang w:val="ru-RU"/>
        </w:rPr>
      </w:pPr>
      <w:r w:rsidRPr="006C3DEB">
        <w:rPr>
          <w:rFonts w:cs="Times New Roman"/>
          <w:sz w:val="20"/>
          <w:szCs w:val="20"/>
          <w:lang w:val="ru-RU"/>
        </w:rPr>
        <w:t>ж)  предоставление медицинского обслуживания, в том числе после выхода на пенсию;</w:t>
      </w:r>
    </w:p>
    <w:p w:rsidR="006C3DEB" w:rsidRPr="006C3DEB" w:rsidRDefault="006C3DEB" w:rsidP="006C3DEB">
      <w:pPr>
        <w:shd w:val="clear" w:color="auto" w:fill="FFFFFF"/>
        <w:tabs>
          <w:tab w:val="left" w:pos="883"/>
        </w:tabs>
        <w:autoSpaceDE w:val="0"/>
        <w:autoSpaceDN w:val="0"/>
        <w:adjustRightInd w:val="0"/>
        <w:ind w:right="-45"/>
        <w:jc w:val="both"/>
        <w:rPr>
          <w:rFonts w:cs="Times New Roman"/>
          <w:spacing w:val="-16"/>
          <w:sz w:val="20"/>
          <w:szCs w:val="20"/>
          <w:lang w:val="ru-RU"/>
        </w:rPr>
      </w:pPr>
      <w:r w:rsidRPr="006C3DEB">
        <w:rPr>
          <w:rFonts w:cs="Times New Roman"/>
          <w:sz w:val="20"/>
          <w:szCs w:val="20"/>
          <w:lang w:val="ru-RU"/>
        </w:rPr>
        <w:t>з)  оплата один раз в год стоимости проезда в пределах Российской Федерации к месту отдыха и обратно;</w:t>
      </w:r>
    </w:p>
    <w:p w:rsidR="006C3DEB" w:rsidRPr="006C3DEB" w:rsidRDefault="006C3DEB" w:rsidP="006C3DEB">
      <w:pPr>
        <w:shd w:val="clear" w:color="auto" w:fill="FFFFFF"/>
        <w:tabs>
          <w:tab w:val="left" w:pos="821"/>
        </w:tabs>
        <w:ind w:right="-45"/>
        <w:jc w:val="both"/>
        <w:rPr>
          <w:rFonts w:cs="Times New Roman"/>
          <w:sz w:val="20"/>
          <w:szCs w:val="20"/>
          <w:lang w:val="ru-RU"/>
        </w:rPr>
      </w:pPr>
      <w:r w:rsidRPr="006C3DEB">
        <w:rPr>
          <w:rFonts w:cs="Times New Roman"/>
          <w:spacing w:val="-13"/>
          <w:sz w:val="20"/>
          <w:szCs w:val="20"/>
          <w:lang w:val="ru-RU"/>
        </w:rPr>
        <w:t xml:space="preserve">и)  </w:t>
      </w:r>
      <w:r w:rsidRPr="006C3DEB">
        <w:rPr>
          <w:rFonts w:cs="Times New Roman"/>
          <w:spacing w:val="-2"/>
          <w:sz w:val="20"/>
          <w:szCs w:val="20"/>
          <w:lang w:val="ru-RU"/>
        </w:rPr>
        <w:t>подготовка, переподготовка и повышение квалификации.</w:t>
      </w:r>
    </w:p>
    <w:p w:rsidR="006C3DEB" w:rsidRPr="006C3DEB" w:rsidRDefault="006C3DEB" w:rsidP="006C3DEB">
      <w:pPr>
        <w:shd w:val="clear" w:color="auto" w:fill="FFFFFF"/>
        <w:ind w:right="-45"/>
        <w:jc w:val="both"/>
        <w:rPr>
          <w:rFonts w:cs="Times New Roman"/>
          <w:sz w:val="20"/>
          <w:szCs w:val="20"/>
          <w:lang w:val="ru-RU"/>
        </w:rPr>
      </w:pPr>
      <w:r w:rsidRPr="006C3DEB">
        <w:rPr>
          <w:rFonts w:cs="Times New Roman"/>
          <w:sz w:val="20"/>
          <w:szCs w:val="20"/>
          <w:lang w:val="ru-RU"/>
        </w:rPr>
        <w:t xml:space="preserve">   6.   Возмещение расходов, связанных с обеспечением гарантий осуществления </w:t>
      </w:r>
      <w:r w:rsidRPr="006C3DEB">
        <w:rPr>
          <w:rFonts w:cs="Times New Roman"/>
          <w:spacing w:val="-2"/>
          <w:sz w:val="20"/>
          <w:szCs w:val="20"/>
          <w:lang w:val="ru-RU"/>
        </w:rPr>
        <w:t xml:space="preserve">полномочий депутата, перечисленных в частях 4 и 5 настоящей статьи, осуществляется за </w:t>
      </w:r>
      <w:r w:rsidRPr="006C3DEB">
        <w:rPr>
          <w:rFonts w:cs="Times New Roman"/>
          <w:sz w:val="20"/>
          <w:szCs w:val="20"/>
          <w:lang w:val="ru-RU"/>
        </w:rPr>
        <w:t>счет средств местного бюджета. Порядок возмещения расходов и размер возмещения расходов устанавливаются решениями Совета поселения.</w:t>
      </w:r>
    </w:p>
    <w:p w:rsidR="00410B39" w:rsidRDefault="006C3DEB" w:rsidP="00711E9E">
      <w:pPr>
        <w:ind w:right="-45" w:firstLine="142"/>
        <w:rPr>
          <w:rFonts w:cs="Times New Roman"/>
          <w:sz w:val="20"/>
          <w:szCs w:val="20"/>
          <w:lang w:val="ru-RU"/>
        </w:rPr>
      </w:pPr>
      <w:r w:rsidRPr="006C3DEB">
        <w:rPr>
          <w:rFonts w:cs="Times New Roman"/>
          <w:sz w:val="20"/>
          <w:szCs w:val="20"/>
          <w:lang w:val="ru-RU"/>
        </w:rPr>
        <w:t xml:space="preserve">7. Депутаты Совета должны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10B39" w:rsidRPr="00410B39" w:rsidRDefault="006C3DEB" w:rsidP="00410B39">
      <w:pPr>
        <w:widowControl/>
        <w:jc w:val="both"/>
        <w:rPr>
          <w:sz w:val="20"/>
          <w:szCs w:val="20"/>
          <w:lang w:val="ru-RU"/>
        </w:rPr>
      </w:pPr>
      <w:r w:rsidRPr="00410B39">
        <w:rPr>
          <w:rFonts w:cs="Times New Roman"/>
          <w:sz w:val="20"/>
          <w:szCs w:val="20"/>
          <w:lang w:val="ru-RU"/>
        </w:rPr>
        <w:t xml:space="preserve"> </w:t>
      </w:r>
      <w:r w:rsidR="00410B39" w:rsidRPr="00410B39">
        <w:rPr>
          <w:sz w:val="20"/>
          <w:szCs w:val="20"/>
          <w:lang w:val="ru-RU"/>
        </w:rPr>
        <w:t>8. Осуществляющий свои полномочия на постоянной основе депутат не вправе:</w:t>
      </w:r>
    </w:p>
    <w:p w:rsidR="00410B39" w:rsidRPr="00410B39" w:rsidRDefault="00410B39" w:rsidP="00410B39">
      <w:pPr>
        <w:widowControl/>
        <w:ind w:firstLine="539"/>
        <w:jc w:val="both"/>
        <w:rPr>
          <w:sz w:val="20"/>
          <w:szCs w:val="20"/>
          <w:lang w:val="ru-RU"/>
        </w:rPr>
      </w:pPr>
      <w:r w:rsidRPr="00410B39">
        <w:rPr>
          <w:sz w:val="20"/>
          <w:szCs w:val="20"/>
          <w:lang w:val="ru-RU"/>
        </w:rPr>
        <w:t>1) заниматься предпринимательской деятельностью лично или через доверенных лиц;</w:t>
      </w:r>
    </w:p>
    <w:p w:rsidR="00410B39" w:rsidRPr="00410B39" w:rsidRDefault="00410B39" w:rsidP="00410B39">
      <w:pPr>
        <w:widowControl/>
        <w:ind w:firstLine="540"/>
        <w:jc w:val="both"/>
        <w:rPr>
          <w:sz w:val="20"/>
          <w:szCs w:val="20"/>
          <w:lang w:val="ru-RU"/>
        </w:rPr>
      </w:pPr>
      <w:r w:rsidRPr="00410B39">
        <w:rPr>
          <w:sz w:val="20"/>
          <w:szCs w:val="20"/>
          <w:lang w:val="ru-RU"/>
        </w:rPr>
        <w:t>2) участвовать в управлении коммерческой или некоммерческой организацией, за исключением следующих случаев:</w:t>
      </w:r>
    </w:p>
    <w:p w:rsidR="00410B39" w:rsidRPr="00410B39" w:rsidRDefault="00410B39" w:rsidP="00410B39">
      <w:pPr>
        <w:widowControl/>
        <w:ind w:firstLine="540"/>
        <w:jc w:val="both"/>
        <w:rPr>
          <w:sz w:val="20"/>
          <w:szCs w:val="20"/>
          <w:lang w:val="ru-RU"/>
        </w:rPr>
      </w:pPr>
      <w:r w:rsidRPr="00410B39">
        <w:rPr>
          <w:sz w:val="20"/>
          <w:szCs w:val="20"/>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0B39" w:rsidRPr="00410B39" w:rsidRDefault="00410B39" w:rsidP="00410B39">
      <w:pPr>
        <w:widowControl/>
        <w:ind w:firstLine="540"/>
        <w:jc w:val="both"/>
        <w:rPr>
          <w:sz w:val="20"/>
          <w:szCs w:val="20"/>
          <w:lang w:val="ru-RU"/>
        </w:rPr>
      </w:pPr>
      <w:r w:rsidRPr="00410B39">
        <w:rPr>
          <w:sz w:val="20"/>
          <w:szCs w:val="20"/>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410B39" w:rsidRPr="00410B39" w:rsidRDefault="00410B39" w:rsidP="00410B39">
      <w:pPr>
        <w:widowControl/>
        <w:ind w:firstLine="540"/>
        <w:jc w:val="both"/>
        <w:rPr>
          <w:sz w:val="20"/>
          <w:szCs w:val="20"/>
          <w:lang w:val="ru-RU"/>
        </w:rPr>
      </w:pPr>
      <w:r w:rsidRPr="00410B39">
        <w:rPr>
          <w:sz w:val="20"/>
          <w:szCs w:val="20"/>
          <w:lang w:val="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410B39" w:rsidRPr="00410B39" w:rsidRDefault="00410B39" w:rsidP="00410B39">
      <w:pPr>
        <w:widowControl/>
        <w:ind w:firstLine="540"/>
        <w:jc w:val="both"/>
        <w:rPr>
          <w:sz w:val="20"/>
          <w:szCs w:val="20"/>
          <w:lang w:val="ru-RU"/>
        </w:rPr>
      </w:pPr>
      <w:r w:rsidRPr="00410B39">
        <w:rPr>
          <w:sz w:val="20"/>
          <w:szCs w:val="20"/>
          <w:lang w:val="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0B39" w:rsidRPr="00410B39" w:rsidRDefault="00410B39" w:rsidP="00410B39">
      <w:pPr>
        <w:widowControl/>
        <w:ind w:firstLine="540"/>
        <w:jc w:val="both"/>
        <w:rPr>
          <w:sz w:val="20"/>
          <w:szCs w:val="20"/>
          <w:lang w:val="ru-RU"/>
        </w:rPr>
      </w:pPr>
      <w:r w:rsidRPr="00410B39">
        <w:rPr>
          <w:sz w:val="20"/>
          <w:szCs w:val="20"/>
          <w:lang w:val="ru-RU"/>
        </w:rPr>
        <w:t>д) иные случаи, предусмотренные федеральными законами;</w:t>
      </w:r>
    </w:p>
    <w:p w:rsidR="00410B39" w:rsidRPr="00410B39" w:rsidRDefault="00410B39" w:rsidP="00410B39">
      <w:pPr>
        <w:widowControl/>
        <w:ind w:firstLine="540"/>
        <w:jc w:val="both"/>
        <w:rPr>
          <w:sz w:val="20"/>
          <w:szCs w:val="20"/>
          <w:lang w:val="ru-RU"/>
        </w:rPr>
      </w:pPr>
      <w:r w:rsidRPr="00410B39">
        <w:rPr>
          <w:sz w:val="20"/>
          <w:szCs w:val="20"/>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B39" w:rsidRPr="00410B39" w:rsidRDefault="00410B39" w:rsidP="00410B39">
      <w:pPr>
        <w:widowControl/>
        <w:ind w:firstLine="540"/>
        <w:jc w:val="both"/>
        <w:rPr>
          <w:sz w:val="20"/>
          <w:szCs w:val="20"/>
          <w:lang w:val="ru-RU"/>
        </w:rPr>
      </w:pPr>
      <w:r w:rsidRPr="00410B39">
        <w:rPr>
          <w:sz w:val="20"/>
          <w:szCs w:val="20"/>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1E9E" w:rsidRPr="00711E9E" w:rsidRDefault="00711E9E" w:rsidP="00711E9E">
      <w:pPr>
        <w:widowControl/>
        <w:jc w:val="both"/>
        <w:rPr>
          <w:sz w:val="20"/>
          <w:szCs w:val="20"/>
          <w:lang w:val="ru-RU"/>
        </w:rPr>
      </w:pPr>
      <w:r w:rsidRPr="00711E9E">
        <w:rPr>
          <w:sz w:val="20"/>
          <w:szCs w:val="20"/>
          <w:lang w:val="ru-RU"/>
        </w:rPr>
        <w:lastRenderedPageBreak/>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1E9E" w:rsidRPr="00711E9E" w:rsidRDefault="00711E9E" w:rsidP="00711E9E">
      <w:pPr>
        <w:widowControl/>
        <w:ind w:firstLine="720"/>
        <w:jc w:val="both"/>
        <w:rPr>
          <w:sz w:val="20"/>
          <w:szCs w:val="20"/>
          <w:lang w:val="ru-RU"/>
        </w:rPr>
      </w:pPr>
      <w:r w:rsidRPr="00711E9E">
        <w:rPr>
          <w:sz w:val="20"/>
          <w:szCs w:val="20"/>
          <w:lang w:val="ru-RU"/>
        </w:rPr>
        <w:t xml:space="preserve">Встречи депутата с избирателями в форме публичного мероприятия проводятся в соответствии с </w:t>
      </w:r>
      <w:hyperlink r:id="rId23" w:history="1">
        <w:r w:rsidRPr="00711E9E">
          <w:rPr>
            <w:color w:val="0000FF"/>
            <w:sz w:val="20"/>
            <w:szCs w:val="20"/>
            <w:lang w:val="ru-RU"/>
          </w:rPr>
          <w:t>законодательством</w:t>
        </w:r>
      </w:hyperlink>
      <w:r w:rsidRPr="00711E9E">
        <w:rPr>
          <w:sz w:val="20"/>
          <w:szCs w:val="20"/>
          <w:lang w:val="ru-RU"/>
        </w:rPr>
        <w:t xml:space="preserve"> Российской Федерации о собраниях, митингах, демонстрациях, шествиях и пикетированиях.</w:t>
      </w:r>
    </w:p>
    <w:p w:rsidR="00710297" w:rsidRPr="006C3DEB" w:rsidRDefault="00710297" w:rsidP="00EC053F">
      <w:pPr>
        <w:ind w:right="-45" w:firstLine="708"/>
        <w:jc w:val="both"/>
        <w:rPr>
          <w:rFonts w:cs="Times New Roman"/>
          <w:sz w:val="20"/>
          <w:szCs w:val="20"/>
          <w:lang w:val="ru-RU"/>
        </w:rPr>
      </w:pPr>
    </w:p>
    <w:p w:rsidR="00710297" w:rsidRPr="006C3DEB" w:rsidRDefault="003B62E7" w:rsidP="00450B81">
      <w:pPr>
        <w:ind w:right="-45" w:firstLine="708"/>
        <w:jc w:val="center"/>
        <w:rPr>
          <w:rFonts w:cs="Times New Roman"/>
          <w:b/>
          <w:sz w:val="20"/>
          <w:szCs w:val="20"/>
          <w:lang w:val="ru-RU"/>
        </w:rPr>
      </w:pPr>
      <w:r w:rsidRPr="006C3DEB">
        <w:rPr>
          <w:rFonts w:cs="Times New Roman"/>
          <w:b/>
          <w:sz w:val="20"/>
          <w:szCs w:val="20"/>
          <w:lang w:val="ru-RU"/>
        </w:rPr>
        <w:t>С</w:t>
      </w:r>
      <w:r w:rsidR="00710297" w:rsidRPr="006C3DEB">
        <w:rPr>
          <w:rFonts w:cs="Times New Roman"/>
          <w:b/>
          <w:sz w:val="20"/>
          <w:szCs w:val="20"/>
          <w:lang w:val="ru-RU"/>
        </w:rPr>
        <w:t>татья 31. Права депутата Совета.</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b/>
          <w:sz w:val="20"/>
          <w:szCs w:val="20"/>
          <w:lang w:val="ru-RU"/>
        </w:rPr>
        <w:t xml:space="preserve">       </w:t>
      </w:r>
      <w:r w:rsidRPr="006C3DEB">
        <w:rPr>
          <w:rFonts w:cs="Times New Roman"/>
          <w:sz w:val="20"/>
          <w:szCs w:val="20"/>
          <w:lang w:val="ru-RU"/>
        </w:rPr>
        <w:t>1. Депутат Совета имеет право</w:t>
      </w:r>
      <w:r w:rsidR="00C71A78"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избирать и быть избранным в органы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A40975" w:rsidRPr="006C3DEB">
        <w:rPr>
          <w:rFonts w:cs="Times New Roman"/>
          <w:sz w:val="20"/>
          <w:szCs w:val="20"/>
          <w:lang w:val="ru-RU"/>
        </w:rPr>
        <w:t xml:space="preserve"> </w:t>
      </w:r>
      <w:r w:rsidRPr="006C3DEB">
        <w:rPr>
          <w:rFonts w:cs="Times New Roman"/>
          <w:sz w:val="20"/>
          <w:szCs w:val="20"/>
          <w:lang w:val="ru-RU"/>
        </w:rPr>
        <w:t xml:space="preserve"> 2) вносить на рассмотрение Совета и высказывать свое мнение по любым вопросам, в том числе по персональному составу создаваемых Советом органов и кандидатурам должностных лиц;</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A40975" w:rsidRPr="006C3DEB">
        <w:rPr>
          <w:rFonts w:cs="Times New Roman"/>
          <w:sz w:val="20"/>
          <w:szCs w:val="20"/>
          <w:lang w:val="ru-RU"/>
        </w:rPr>
        <w:t xml:space="preserve">  </w:t>
      </w:r>
      <w:r w:rsidRPr="006C3DEB">
        <w:rPr>
          <w:rFonts w:cs="Times New Roman"/>
          <w:sz w:val="20"/>
          <w:szCs w:val="20"/>
          <w:lang w:val="ru-RU"/>
        </w:rPr>
        <w:t>3) ставить в соответствии с компетенцией Совета о доверии составу образованных или избранных Советом органов, а также избранным или назначенным Советом должностным лицам</w:t>
      </w:r>
      <w:r w:rsidR="00E01FEF"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4) вносить вопрос о признании обращения депутата Совета депутатским запросом</w:t>
      </w:r>
      <w:r w:rsidR="001D3E0E" w:rsidRPr="006C3DEB">
        <w:rPr>
          <w:rFonts w:cs="Times New Roman"/>
          <w:sz w:val="20"/>
          <w:szCs w:val="20"/>
          <w:lang w:val="ru-RU"/>
        </w:rPr>
        <w:t>;</w:t>
      </w:r>
    </w:p>
    <w:p w:rsidR="00710297" w:rsidRPr="006C3DEB" w:rsidRDefault="00710297" w:rsidP="00EC053F">
      <w:pPr>
        <w:numPr>
          <w:ilvl w:val="0"/>
          <w:numId w:val="31"/>
        </w:numPr>
        <w:tabs>
          <w:tab w:val="left" w:pos="720"/>
        </w:tabs>
        <w:ind w:left="0" w:right="-45" w:firstLine="0"/>
        <w:jc w:val="both"/>
        <w:rPr>
          <w:rFonts w:cs="Times New Roman"/>
          <w:sz w:val="20"/>
          <w:szCs w:val="20"/>
          <w:lang w:val="ru-RU"/>
        </w:rPr>
      </w:pPr>
      <w:r w:rsidRPr="006C3DEB">
        <w:rPr>
          <w:rFonts w:cs="Times New Roman"/>
          <w:sz w:val="20"/>
          <w:szCs w:val="20"/>
          <w:lang w:val="ru-RU"/>
        </w:rPr>
        <w:t>вносить поправки к проектам актов, принимаемых Советом;</w:t>
      </w:r>
    </w:p>
    <w:p w:rsidR="00710297" w:rsidRPr="006C3DEB" w:rsidRDefault="00710297" w:rsidP="00EC053F">
      <w:pPr>
        <w:numPr>
          <w:ilvl w:val="0"/>
          <w:numId w:val="31"/>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 по вопросам своей депутатской деятельности пользоваться преимущественным правом приема руководителями и другими должностными лицами, расположенных  на территории муниципального образования органов государственной власти Республики Коми, органов местного самоуправления, организаций, независимо от форм собственности, общественных объединений;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7)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муниципального района « Сосногорск»;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8)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поселения «Нижний Одес»;</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9) по вопросам своей депутатской деятельности обращаться к должностным лицам администрации муниципального района, к руководителям предприятий, учреждений, организаций ;</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10) вести прием граждан в избирательном округе;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11) участвовать в заседаниях органов территориального общественного самоуправления, в собраниях трудовых коллективах, граждан по месту жительства;</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12) вносить предложения в Совет по реализации права законодательной инициативы;</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13) обладать иными правами в соответствии с законодательством, настоящим  Уставом и регламентом Совета. </w:t>
      </w:r>
    </w:p>
    <w:p w:rsidR="00B1373F" w:rsidRDefault="00B1373F" w:rsidP="00450B81">
      <w:pPr>
        <w:ind w:right="-45"/>
        <w:jc w:val="center"/>
        <w:rPr>
          <w:rFonts w:cs="Times New Roman"/>
          <w:b/>
          <w:sz w:val="20"/>
          <w:szCs w:val="20"/>
          <w:lang w:val="ru-RU"/>
        </w:rPr>
      </w:pP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Статья 32. Обязанности депутатов Совета.</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Депутат Совета обязан</w:t>
      </w:r>
      <w:r w:rsidR="00A40975"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участвовать в работе Совета и его органов, в состав которых он избран;</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соблюдать регламент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 голосовать лично;</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 выполнять поручения Совета и его органов, информировать их о результатах выполнения поручений;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 регулярно, не реже одного раза в год, информировать избирателей о работе Совета, о выполнении решений Совета и его органов, а также о выполнении своих предвыборных программ;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6) участвовать в организации и контроле за исполнением </w:t>
      </w:r>
      <w:r w:rsidR="0080624C" w:rsidRPr="006C3DEB">
        <w:rPr>
          <w:rFonts w:cs="Times New Roman"/>
          <w:sz w:val="20"/>
          <w:szCs w:val="20"/>
          <w:lang w:val="ru-RU"/>
        </w:rPr>
        <w:t>решений</w:t>
      </w:r>
      <w:r w:rsidRPr="006C3DEB">
        <w:rPr>
          <w:rFonts w:cs="Times New Roman"/>
          <w:sz w:val="20"/>
          <w:szCs w:val="20"/>
          <w:lang w:val="ru-RU"/>
        </w:rPr>
        <w:t xml:space="preserve"> Совета и его органов, затрагивающих интересы избирателей;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7) выполнять иные обязанности в соответствии с законодательством настоящим Уставом и регламентом Совета.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Гарантии депутатской деятельности</w:t>
      </w:r>
      <w:r w:rsidR="00A40975" w:rsidRPr="006C3DEB">
        <w:rPr>
          <w:rFonts w:cs="Times New Roman"/>
          <w:sz w:val="20"/>
          <w:szCs w:val="20"/>
          <w:lang w:val="ru-RU"/>
        </w:rPr>
        <w:t>:</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 xml:space="preserve"> 1)  возмещение расходов депутатов Совета, связанных с осуществлением депутатской деятельности, осуществляется из средств местного бюджета в Порядке, установленном решением Совета. </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lang w:val="ru-RU"/>
        </w:rPr>
      </w:pPr>
      <w:r w:rsidRPr="006C3DEB">
        <w:rPr>
          <w:rFonts w:cs="Times New Roman"/>
          <w:sz w:val="20"/>
          <w:szCs w:val="20"/>
          <w:lang w:val="ru-RU"/>
        </w:rPr>
        <w:t xml:space="preserve">         </w:t>
      </w:r>
      <w:r w:rsidRPr="006C3DEB">
        <w:rPr>
          <w:rFonts w:cs="Times New Roman"/>
          <w:b/>
          <w:sz w:val="20"/>
          <w:szCs w:val="20"/>
          <w:lang w:val="ru-RU"/>
        </w:rPr>
        <w:t>Статья 33. Досрочное прекращение полномочий депутата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1. Полномочия депутата Совета поселения прекращаются досрочно в случае:</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смерти;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2)отставки по собственному желанию;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3)признания судом недееспособным или ограниченно дееспособным;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4)признания судом безвестно отсутствующим или объявления умершим;</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5)вступления в отношении его в законную силу обвинительного приговора суда;</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6)выезда за пределы Российской Федерации на постоянное место жительства;</w:t>
      </w:r>
    </w:p>
    <w:p w:rsidR="00B15E6F" w:rsidRPr="00B15E6F" w:rsidRDefault="00710297" w:rsidP="00B15E6F">
      <w:pPr>
        <w:jc w:val="both"/>
        <w:rPr>
          <w:rFonts w:eastAsia="Calibri"/>
          <w:sz w:val="20"/>
          <w:szCs w:val="20"/>
          <w:lang w:val="ru-RU"/>
        </w:rPr>
      </w:pPr>
      <w:r w:rsidRPr="006C3DEB">
        <w:rPr>
          <w:rFonts w:cs="Times New Roman"/>
          <w:sz w:val="20"/>
          <w:szCs w:val="20"/>
          <w:lang w:val="ru-RU"/>
        </w:rPr>
        <w:t>7)</w:t>
      </w:r>
      <w:r w:rsidR="00B15E6F" w:rsidRPr="00B15E6F">
        <w:rPr>
          <w:rFonts w:eastAsia="Calibri"/>
          <w:sz w:val="20"/>
          <w:szCs w:val="20"/>
          <w:lang w:val="ru-RU"/>
        </w:rPr>
        <w:t xml:space="preserve">прекращения гражданства Российской Федерации либо гражданства иностранного государства - участника </w:t>
      </w:r>
      <w:r w:rsidR="00B15E6F" w:rsidRPr="00B15E6F">
        <w:rPr>
          <w:rFonts w:eastAsia="Calibri"/>
          <w:sz w:val="20"/>
          <w:szCs w:val="20"/>
          <w:lang w:val="ru-RU"/>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8) отзыва избирателями;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9) досрочного прекращения полномочий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10) принятие Советом поселения решения о самороспуске;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11)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12) преобразование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13) призыва на военную службу или направления  на замещающую ее альтернативную гражданскую службу;</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14)  в иных случаях, установленных федеральным законодательством.</w:t>
      </w:r>
    </w:p>
    <w:p w:rsidR="00EC053F" w:rsidRPr="006C3DEB" w:rsidRDefault="00EC053F" w:rsidP="00EC053F">
      <w:pPr>
        <w:ind w:right="-45"/>
        <w:rPr>
          <w:rFonts w:cs="Times New Roman"/>
          <w:sz w:val="20"/>
          <w:szCs w:val="20"/>
          <w:lang w:val="ru-RU"/>
        </w:rPr>
      </w:pPr>
    </w:p>
    <w:p w:rsidR="00EC053F" w:rsidRPr="006C3DEB" w:rsidRDefault="00EC053F" w:rsidP="00EC053F">
      <w:pPr>
        <w:ind w:right="-45"/>
        <w:jc w:val="center"/>
        <w:rPr>
          <w:rFonts w:cs="Times New Roman"/>
          <w:b/>
          <w:bCs/>
          <w:sz w:val="20"/>
          <w:szCs w:val="20"/>
          <w:lang w:val="ru-RU"/>
        </w:rPr>
      </w:pPr>
      <w:r w:rsidRPr="006C3DEB">
        <w:rPr>
          <w:rFonts w:cs="Times New Roman"/>
          <w:b/>
          <w:sz w:val="20"/>
          <w:szCs w:val="20"/>
          <w:lang w:val="ru-RU"/>
        </w:rPr>
        <w:t xml:space="preserve">Статья 34. </w:t>
      </w:r>
      <w:r w:rsidRPr="006C3DEB">
        <w:rPr>
          <w:rFonts w:cs="Times New Roman"/>
          <w:b/>
          <w:bCs/>
          <w:sz w:val="20"/>
          <w:szCs w:val="20"/>
          <w:lang w:val="ru-RU"/>
        </w:rPr>
        <w:t>Глава поселения</w:t>
      </w:r>
    </w:p>
    <w:p w:rsidR="00EC053F" w:rsidRPr="006C3DEB" w:rsidRDefault="00EC053F" w:rsidP="00EC053F">
      <w:pPr>
        <w:ind w:right="-45"/>
        <w:jc w:val="both"/>
        <w:rPr>
          <w:rFonts w:cs="Times New Roman"/>
          <w:sz w:val="20"/>
          <w:szCs w:val="20"/>
          <w:lang w:val="ru-RU"/>
        </w:rPr>
      </w:pPr>
    </w:p>
    <w:p w:rsidR="00956BE6" w:rsidRPr="006C3DEB" w:rsidRDefault="00956BE6" w:rsidP="00956BE6">
      <w:pPr>
        <w:numPr>
          <w:ilvl w:val="1"/>
          <w:numId w:val="7"/>
        </w:numPr>
        <w:tabs>
          <w:tab w:val="clear" w:pos="2415"/>
          <w:tab w:val="left" w:pos="142"/>
          <w:tab w:val="num" w:pos="284"/>
        </w:tabs>
        <w:ind w:left="0" w:right="-45" w:firstLine="0"/>
        <w:jc w:val="both"/>
        <w:rPr>
          <w:rFonts w:cs="Times New Roman"/>
          <w:sz w:val="20"/>
          <w:szCs w:val="20"/>
          <w:lang w:val="ru-RU"/>
        </w:rPr>
      </w:pPr>
      <w:r w:rsidRPr="006C3DEB">
        <w:rPr>
          <w:rFonts w:cs="Times New Roman"/>
          <w:sz w:val="20"/>
          <w:szCs w:val="20"/>
          <w:lang w:val="ru-RU"/>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956BE6" w:rsidRPr="006C3DEB" w:rsidRDefault="00956BE6" w:rsidP="00956BE6">
      <w:pPr>
        <w:jc w:val="both"/>
        <w:rPr>
          <w:rFonts w:cs="Times New Roman"/>
          <w:sz w:val="20"/>
          <w:szCs w:val="20"/>
          <w:lang w:val="ru-RU"/>
        </w:rPr>
      </w:pPr>
      <w:r w:rsidRPr="006C3DEB">
        <w:rPr>
          <w:rFonts w:cs="Times New Roman"/>
          <w:sz w:val="20"/>
          <w:szCs w:val="20"/>
          <w:lang w:val="ru-RU"/>
        </w:rPr>
        <w:t xml:space="preserve">2. </w:t>
      </w:r>
      <w:r w:rsidRPr="006C3DEB">
        <w:rPr>
          <w:rFonts w:cs="Times New Roman"/>
          <w:spacing w:val="7"/>
          <w:sz w:val="20"/>
          <w:szCs w:val="20"/>
          <w:lang w:val="ru-RU"/>
        </w:rPr>
        <w:t xml:space="preserve">Глава поселения </w:t>
      </w:r>
      <w:r w:rsidRPr="006C3DEB">
        <w:rPr>
          <w:rFonts w:cs="Times New Roman"/>
          <w:spacing w:val="-1"/>
          <w:sz w:val="20"/>
          <w:szCs w:val="20"/>
          <w:lang w:val="ru-RU"/>
        </w:rPr>
        <w:t xml:space="preserve">избирается </w:t>
      </w:r>
      <w:r w:rsidRPr="006C3DEB">
        <w:rPr>
          <w:rFonts w:cs="Times New Roman"/>
          <w:spacing w:val="4"/>
          <w:sz w:val="20"/>
          <w:szCs w:val="20"/>
          <w:lang w:val="ru-RU"/>
        </w:rPr>
        <w:t>Советом поселения из своего состава открытым голосованием большинством голосов от установленной численности депутатов Совета поселения.</w:t>
      </w:r>
      <w:r w:rsidRPr="006C3DEB">
        <w:rPr>
          <w:rFonts w:cs="Times New Roman"/>
          <w:sz w:val="20"/>
          <w:szCs w:val="20"/>
          <w:lang w:val="ru-RU"/>
        </w:rPr>
        <w:t xml:space="preserve"> Срок полномочий главы поселения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956BE6" w:rsidRPr="006C3DEB" w:rsidRDefault="00956BE6" w:rsidP="00956BE6">
      <w:pPr>
        <w:tabs>
          <w:tab w:val="left" w:pos="284"/>
        </w:tabs>
        <w:ind w:right="-45"/>
        <w:jc w:val="both"/>
        <w:rPr>
          <w:rFonts w:cs="Times New Roman"/>
          <w:sz w:val="20"/>
          <w:szCs w:val="20"/>
          <w:lang w:val="ru-RU"/>
        </w:rPr>
      </w:pPr>
      <w:r w:rsidRPr="006C3DEB">
        <w:rPr>
          <w:rFonts w:cs="Times New Roman"/>
          <w:sz w:val="20"/>
          <w:szCs w:val="20"/>
          <w:lang w:val="ru-RU"/>
        </w:rPr>
        <w:t>3. Глава поселения является  председателем Совета поселения.</w:t>
      </w:r>
    </w:p>
    <w:p w:rsidR="00956BE6" w:rsidRPr="006C3DEB" w:rsidRDefault="00956BE6" w:rsidP="00956BE6">
      <w:pPr>
        <w:tabs>
          <w:tab w:val="left" w:pos="142"/>
          <w:tab w:val="left" w:pos="284"/>
        </w:tabs>
        <w:ind w:right="-45"/>
        <w:jc w:val="both"/>
        <w:rPr>
          <w:rFonts w:cs="Times New Roman"/>
          <w:sz w:val="20"/>
          <w:szCs w:val="20"/>
          <w:lang w:val="ru-RU"/>
        </w:rPr>
      </w:pPr>
      <w:r w:rsidRPr="006C3DEB">
        <w:rPr>
          <w:rFonts w:cs="Times New Roman"/>
          <w:sz w:val="20"/>
          <w:szCs w:val="20"/>
          <w:lang w:val="ru-RU"/>
        </w:rPr>
        <w:t>4. Постановления и распоряжения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956BE6" w:rsidRPr="006C3DEB" w:rsidRDefault="00956BE6" w:rsidP="00956BE6">
      <w:pPr>
        <w:tabs>
          <w:tab w:val="left" w:pos="284"/>
        </w:tabs>
        <w:ind w:right="-45"/>
        <w:jc w:val="both"/>
        <w:rPr>
          <w:rFonts w:cs="Times New Roman"/>
          <w:sz w:val="20"/>
          <w:szCs w:val="20"/>
          <w:lang w:val="ru-RU"/>
        </w:rPr>
      </w:pPr>
      <w:r w:rsidRPr="006C3DEB">
        <w:rPr>
          <w:rFonts w:cs="Times New Roman"/>
          <w:sz w:val="20"/>
          <w:szCs w:val="20"/>
          <w:lang w:val="ru-RU"/>
        </w:rPr>
        <w:t>5. Глава поселения в своей деятельности подконтролен и подотчетен населению и Совету поселения.</w:t>
      </w:r>
    </w:p>
    <w:p w:rsidR="00956BE6" w:rsidRPr="006C3DEB" w:rsidRDefault="00956BE6" w:rsidP="00956BE6">
      <w:pPr>
        <w:tabs>
          <w:tab w:val="left" w:pos="2415"/>
        </w:tabs>
        <w:ind w:right="-45"/>
        <w:jc w:val="both"/>
        <w:rPr>
          <w:rFonts w:cs="Times New Roman"/>
          <w:sz w:val="20"/>
          <w:szCs w:val="20"/>
          <w:lang w:val="ru-RU"/>
        </w:rPr>
      </w:pPr>
      <w:r w:rsidRPr="006C3DEB">
        <w:rPr>
          <w:rFonts w:cs="Times New Roman"/>
          <w:sz w:val="20"/>
          <w:szCs w:val="20"/>
          <w:lang w:val="ru-RU"/>
        </w:rPr>
        <w:t>6. Срок полномочий Главы поселения – 5 лет.</w:t>
      </w:r>
    </w:p>
    <w:p w:rsidR="00956BE6" w:rsidRPr="006C3DEB" w:rsidRDefault="00956BE6" w:rsidP="00956BE6">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7. Глава поселения должен соблюдать ограничения и запреты и исполнять обязанности, которые установлены Федеральным </w:t>
      </w:r>
      <w:hyperlink r:id="rId24" w:history="1">
        <w:r w:rsidRPr="006C3DEB">
          <w:rPr>
            <w:rFonts w:cs="Times New Roman"/>
            <w:sz w:val="20"/>
            <w:szCs w:val="20"/>
            <w:lang w:val="ru-RU"/>
          </w:rPr>
          <w:t>законом</w:t>
        </w:r>
      </w:hyperlink>
      <w:r w:rsidRPr="006C3DEB">
        <w:rPr>
          <w:rFonts w:cs="Times New Roman"/>
          <w:sz w:val="20"/>
          <w:szCs w:val="20"/>
          <w:lang w:val="ru-RU"/>
        </w:rPr>
        <w:t xml:space="preserve"> от 25 декабря 2008 года </w:t>
      </w:r>
      <w:r w:rsidRPr="006C3DEB">
        <w:rPr>
          <w:rFonts w:cs="Times New Roman"/>
          <w:sz w:val="20"/>
          <w:szCs w:val="20"/>
        </w:rPr>
        <w:t>N</w:t>
      </w:r>
      <w:r w:rsidRPr="006C3DEB">
        <w:rPr>
          <w:rFonts w:cs="Times New Roman"/>
          <w:sz w:val="20"/>
          <w:szCs w:val="20"/>
          <w:lang w:val="ru-RU"/>
        </w:rPr>
        <w:t xml:space="preserve"> 273-ФЗ "О противодействии коррупции" и другими федеральными законами.</w:t>
      </w:r>
    </w:p>
    <w:p w:rsidR="00710297" w:rsidRPr="006C3DEB" w:rsidRDefault="00710297" w:rsidP="00EC053F">
      <w:pPr>
        <w:ind w:right="-45"/>
        <w:rPr>
          <w:rFonts w:cs="Times New Roman"/>
          <w:b/>
          <w:sz w:val="20"/>
          <w:szCs w:val="20"/>
          <w:lang w:val="ru-RU"/>
        </w:rPr>
      </w:pPr>
      <w:r w:rsidRPr="006C3DEB">
        <w:rPr>
          <w:rFonts w:cs="Times New Roman"/>
          <w:b/>
          <w:sz w:val="20"/>
          <w:szCs w:val="20"/>
          <w:lang w:val="ru-RU"/>
        </w:rPr>
        <w:t xml:space="preserve"> </w:t>
      </w:r>
    </w:p>
    <w:p w:rsidR="00450B81" w:rsidRDefault="00450B81"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35. </w:t>
      </w:r>
      <w:r w:rsidRPr="006C3DEB">
        <w:rPr>
          <w:rFonts w:cs="Times New Roman"/>
          <w:b/>
          <w:bCs/>
          <w:sz w:val="20"/>
          <w:szCs w:val="20"/>
          <w:lang w:val="ru-RU"/>
        </w:rPr>
        <w:t>Полномочия главы поселения</w:t>
      </w:r>
    </w:p>
    <w:p w:rsidR="00710297" w:rsidRPr="006C3DEB" w:rsidRDefault="00710297" w:rsidP="00EC053F">
      <w:pPr>
        <w:ind w:right="-45"/>
        <w:rPr>
          <w:rFonts w:cs="Times New Roman"/>
          <w:sz w:val="20"/>
          <w:szCs w:val="20"/>
          <w:lang w:val="ru-RU"/>
        </w:rPr>
      </w:pPr>
    </w:p>
    <w:p w:rsidR="00710297" w:rsidRPr="006C3DEB" w:rsidRDefault="0080624C" w:rsidP="00EC053F">
      <w:pPr>
        <w:ind w:right="-45" w:hanging="709"/>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1. Глава поселения обладает следующими полномочиями:</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10297" w:rsidRPr="006C3DEB" w:rsidRDefault="00006FEE" w:rsidP="00EC053F">
      <w:pPr>
        <w:ind w:right="-45" w:hanging="709"/>
        <w:jc w:val="both"/>
        <w:rPr>
          <w:rFonts w:cs="Times New Roman"/>
          <w:sz w:val="20"/>
          <w:szCs w:val="20"/>
          <w:lang w:val="ru-RU"/>
        </w:rPr>
      </w:pPr>
      <w:r>
        <w:rPr>
          <w:rFonts w:cs="Times New Roman"/>
          <w:sz w:val="20"/>
          <w:szCs w:val="20"/>
          <w:lang w:val="ru-RU"/>
        </w:rPr>
        <w:t xml:space="preserve">          </w:t>
      </w:r>
      <w:r w:rsidR="0080624C" w:rsidRPr="006C3DEB">
        <w:rPr>
          <w:rFonts w:cs="Times New Roman"/>
          <w:sz w:val="20"/>
          <w:szCs w:val="20"/>
          <w:lang w:val="ru-RU"/>
        </w:rPr>
        <w:t xml:space="preserve"> </w:t>
      </w:r>
      <w:r>
        <w:rPr>
          <w:rFonts w:cs="Times New Roman"/>
          <w:sz w:val="20"/>
          <w:szCs w:val="20"/>
          <w:lang w:val="ru-RU"/>
        </w:rPr>
        <w:t xml:space="preserve"> </w:t>
      </w:r>
      <w:r w:rsidR="00710297" w:rsidRPr="006C3DEB">
        <w:rPr>
          <w:rFonts w:cs="Times New Roman"/>
          <w:sz w:val="20"/>
          <w:szCs w:val="20"/>
          <w:lang w:val="ru-RU"/>
        </w:rPr>
        <w:t>2)</w:t>
      </w:r>
      <w:r w:rsidR="00294871" w:rsidRPr="006C3DEB">
        <w:rPr>
          <w:rFonts w:cs="Times New Roman"/>
          <w:sz w:val="20"/>
          <w:szCs w:val="20"/>
          <w:lang w:val="ru-RU"/>
        </w:rPr>
        <w:t xml:space="preserve"> </w:t>
      </w:r>
      <w:r w:rsidR="00710297" w:rsidRPr="006C3DEB">
        <w:rPr>
          <w:rFonts w:cs="Times New Roman"/>
          <w:sz w:val="20"/>
          <w:szCs w:val="20"/>
          <w:lang w:val="ru-RU"/>
        </w:rPr>
        <w:t>подписывает и обнародует в порядке</w:t>
      </w:r>
      <w:r w:rsidR="00294871" w:rsidRPr="006C3DEB">
        <w:rPr>
          <w:rFonts w:cs="Times New Roman"/>
          <w:sz w:val="20"/>
          <w:szCs w:val="20"/>
          <w:lang w:val="ru-RU"/>
        </w:rPr>
        <w:t>,</w:t>
      </w:r>
      <w:r w:rsidR="00710297" w:rsidRPr="006C3DEB">
        <w:rPr>
          <w:rFonts w:cs="Times New Roman"/>
          <w:sz w:val="20"/>
          <w:szCs w:val="20"/>
          <w:lang w:val="ru-RU"/>
        </w:rPr>
        <w:t xml:space="preserve"> установленном настоящим Уставом нормативные правовые акты, принятые Советом поселения;</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3) издает в пределах своих полномочий правовые акты;</w:t>
      </w:r>
    </w:p>
    <w:p w:rsidR="00710297" w:rsidRPr="006C3DEB" w:rsidRDefault="0080624C" w:rsidP="00EC053F">
      <w:pPr>
        <w:tabs>
          <w:tab w:val="left" w:pos="1788"/>
        </w:tabs>
        <w:ind w:right="-45" w:hanging="709"/>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4) вправе требовать созыва внеочередного заседания Совета поселения.</w:t>
      </w:r>
    </w:p>
    <w:p w:rsidR="00CB0616" w:rsidRPr="006C3DEB" w:rsidRDefault="00CB0616" w:rsidP="00EC053F">
      <w:pPr>
        <w:tabs>
          <w:tab w:val="left" w:pos="1788"/>
        </w:tabs>
        <w:ind w:right="-45"/>
        <w:jc w:val="both"/>
        <w:rPr>
          <w:rFonts w:cs="Times New Roman"/>
          <w:sz w:val="20"/>
          <w:szCs w:val="20"/>
          <w:lang w:val="ru-RU"/>
        </w:rPr>
      </w:pPr>
      <w:r w:rsidRPr="006C3DEB">
        <w:rPr>
          <w:rFonts w:cs="Times New Roman"/>
          <w:sz w:val="20"/>
          <w:szCs w:val="20"/>
          <w:lang w:val="ru-RU"/>
        </w:rPr>
        <w:t xml:space="preserve"> </w:t>
      </w:r>
      <w:r w:rsidR="00294871" w:rsidRPr="006C3DEB">
        <w:rPr>
          <w:rFonts w:cs="Times New Roman"/>
          <w:sz w:val="20"/>
          <w:szCs w:val="20"/>
          <w:lang w:val="ru-RU"/>
        </w:rPr>
        <w:t xml:space="preserve">5) </w:t>
      </w:r>
      <w:r w:rsidRPr="006C3DEB">
        <w:rPr>
          <w:rFonts w:cs="Times New Roman"/>
          <w:sz w:val="20"/>
          <w:szCs w:val="20"/>
          <w:lang w:val="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CB0616" w:rsidRPr="006C3DEB" w:rsidRDefault="00CB0616"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5.1) представляет Совету поселения ежегодные отчеты о результатах своей </w:t>
      </w:r>
    </w:p>
    <w:p w:rsidR="00CB0616" w:rsidRPr="006C3DEB" w:rsidRDefault="00CB0616"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деятельности.</w:t>
      </w:r>
    </w:p>
    <w:p w:rsidR="00710297" w:rsidRPr="006C3DEB" w:rsidRDefault="0080624C" w:rsidP="00EC053F">
      <w:pPr>
        <w:ind w:right="-45" w:hanging="709"/>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w:t>
      </w:r>
      <w:r w:rsidR="00006FEE">
        <w:rPr>
          <w:rFonts w:cs="Times New Roman"/>
          <w:sz w:val="20"/>
          <w:szCs w:val="20"/>
          <w:lang w:val="ru-RU"/>
        </w:rPr>
        <w:t xml:space="preserve">   </w:t>
      </w:r>
      <w:r w:rsidR="00710297" w:rsidRPr="006C3DEB">
        <w:rPr>
          <w:rFonts w:cs="Times New Roman"/>
          <w:sz w:val="20"/>
          <w:szCs w:val="20"/>
          <w:lang w:val="ru-RU"/>
        </w:rPr>
        <w:t>2. Глава поселения имеет иные полномочия в соответствии с федеральным законодательством и законодательством Республики Коми, настоящим Уставом.</w:t>
      </w:r>
    </w:p>
    <w:p w:rsidR="00710297" w:rsidRPr="006C3DEB" w:rsidRDefault="00710297" w:rsidP="00EC053F">
      <w:pPr>
        <w:ind w:right="-45"/>
        <w:jc w:val="both"/>
        <w:rPr>
          <w:rFonts w:cs="Times New Roman"/>
          <w:sz w:val="20"/>
          <w:szCs w:val="20"/>
          <w:lang w:val="ru-RU"/>
        </w:rPr>
      </w:pPr>
    </w:p>
    <w:p w:rsidR="00710297" w:rsidRPr="006C3DEB" w:rsidRDefault="00710297" w:rsidP="00450B81">
      <w:pPr>
        <w:ind w:right="-45"/>
        <w:jc w:val="center"/>
        <w:rPr>
          <w:rFonts w:cs="Times New Roman"/>
          <w:sz w:val="20"/>
          <w:szCs w:val="20"/>
          <w:lang w:val="ru-RU"/>
        </w:rPr>
      </w:pPr>
    </w:p>
    <w:p w:rsidR="00EC053F" w:rsidRPr="006C3DEB" w:rsidRDefault="00EC053F" w:rsidP="00450B81">
      <w:pPr>
        <w:ind w:right="-45"/>
        <w:jc w:val="center"/>
        <w:rPr>
          <w:rFonts w:cs="Times New Roman"/>
          <w:b/>
          <w:bCs/>
          <w:sz w:val="20"/>
          <w:szCs w:val="20"/>
          <w:lang w:val="ru-RU"/>
        </w:rPr>
      </w:pPr>
      <w:r w:rsidRPr="006C3DEB">
        <w:rPr>
          <w:rFonts w:cs="Times New Roman"/>
          <w:b/>
          <w:sz w:val="20"/>
          <w:szCs w:val="20"/>
          <w:lang w:val="ru-RU"/>
        </w:rPr>
        <w:t xml:space="preserve">Статья 36. </w:t>
      </w:r>
      <w:r w:rsidRPr="006C3DEB">
        <w:rPr>
          <w:rFonts w:cs="Times New Roman"/>
          <w:b/>
          <w:bCs/>
          <w:sz w:val="20"/>
          <w:szCs w:val="20"/>
          <w:lang w:val="ru-RU"/>
        </w:rPr>
        <w:t>Досрочное прекращение полномочий главы поселения.</w:t>
      </w:r>
    </w:p>
    <w:p w:rsidR="00EC053F" w:rsidRPr="006C3DEB" w:rsidRDefault="00EC053F" w:rsidP="00EC053F">
      <w:pPr>
        <w:ind w:right="-45"/>
        <w:jc w:val="both"/>
        <w:rPr>
          <w:rFonts w:cs="Times New Roman"/>
          <w:sz w:val="20"/>
          <w:szCs w:val="20"/>
          <w:lang w:val="ru-RU"/>
        </w:rPr>
      </w:pPr>
    </w:p>
    <w:p w:rsidR="00EC053F" w:rsidRPr="006C3DEB"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Полномочия главы поселения прекращаются досрочно в случае:</w:t>
      </w:r>
    </w:p>
    <w:p w:rsidR="00EC053F" w:rsidRPr="006C3DEB"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смерти;</w:t>
      </w:r>
    </w:p>
    <w:p w:rsidR="00B22C86" w:rsidRDefault="00B22C86" w:rsidP="00EC053F">
      <w:pPr>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2)  отставки по собственному желанию;</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 2.1) удаление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отрешения от должности в порядке, установленном федеральным законодательством;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признания судом недееспособным или ограниченно дееспособным;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признания судом безвестно отсутствующим или объявления умершим;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вступления в отношении его в законную силу обвинительного приговора суда;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7) выезда за пределы Российской Федерации на постоянное место жительства;</w:t>
      </w:r>
    </w:p>
    <w:p w:rsidR="00B15E6F" w:rsidRPr="00B15E6F" w:rsidRDefault="00EC053F" w:rsidP="00B15E6F">
      <w:pPr>
        <w:jc w:val="both"/>
        <w:rPr>
          <w:rFonts w:eastAsia="Calibri"/>
          <w:sz w:val="28"/>
          <w:szCs w:val="28"/>
          <w:lang w:val="ru-RU"/>
        </w:rPr>
      </w:pPr>
      <w:r w:rsidRPr="006C3DEB">
        <w:rPr>
          <w:rFonts w:cs="Times New Roman"/>
          <w:sz w:val="20"/>
          <w:szCs w:val="20"/>
          <w:lang w:val="ru-RU"/>
        </w:rPr>
        <w:lastRenderedPageBreak/>
        <w:t xml:space="preserve">8) </w:t>
      </w:r>
      <w:r w:rsidR="00B15E6F" w:rsidRPr="00B15E6F">
        <w:rPr>
          <w:rFonts w:eastAsia="Calibri"/>
          <w:sz w:val="20"/>
          <w:szCs w:val="20"/>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w:t>
      </w:r>
      <w:bookmarkStart w:id="0" w:name="_GoBack"/>
      <w:bookmarkEnd w:id="0"/>
      <w:r w:rsidR="00B15E6F" w:rsidRPr="00B15E6F">
        <w:rPr>
          <w:rFonts w:eastAsia="Calibri"/>
          <w:sz w:val="20"/>
          <w:szCs w:val="20"/>
          <w:lang w:val="ru-RU"/>
        </w:rPr>
        <w:t xml:space="preserve">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9) отзыва избирателями как депутата;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10)  установленной в судебном порядке стойкой неспособности по состоянию здоровья осуществлять полномочия главы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11) исключен;</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12) преобразования муниципального образования осуществляемого в соответствии с частями 3, 4-7 статьи 13 Федерального закона 06 октября 2003г. № 131-ФЗ «Об общих</w:t>
      </w:r>
      <w:r w:rsidR="00B1373F">
        <w:rPr>
          <w:rFonts w:cs="Times New Roman"/>
          <w:sz w:val="20"/>
          <w:szCs w:val="20"/>
          <w:lang w:val="ru-RU"/>
        </w:rPr>
        <w:t xml:space="preserve"> </w:t>
      </w:r>
      <w:r w:rsidRPr="006C3DEB">
        <w:rPr>
          <w:rFonts w:cs="Times New Roman"/>
          <w:sz w:val="20"/>
          <w:szCs w:val="20"/>
          <w:lang w:val="ru-RU"/>
        </w:rPr>
        <w:t>принципах организации местного самоуправления в Российской Федерации</w:t>
      </w:r>
      <w:r w:rsidRPr="005679B4">
        <w:rPr>
          <w:rFonts w:cs="Times New Roman"/>
          <w:sz w:val="20"/>
          <w:szCs w:val="20"/>
          <w:lang w:val="ru-RU"/>
        </w:rPr>
        <w:t>»</w:t>
      </w:r>
      <w:r w:rsidR="005679B4" w:rsidRPr="005679B4">
        <w:rPr>
          <w:sz w:val="20"/>
          <w:szCs w:val="20"/>
          <w:lang w:val="ru-RU"/>
        </w:rPr>
        <w:t>, а также в случае упразднения муниципального образования</w:t>
      </w:r>
      <w:r w:rsidRPr="006C3DEB">
        <w:rPr>
          <w:rFonts w:cs="Times New Roman"/>
          <w:sz w:val="20"/>
          <w:szCs w:val="20"/>
          <w:lang w:val="ru-RU"/>
        </w:rPr>
        <w:t>;</w:t>
      </w:r>
    </w:p>
    <w:p w:rsidR="00B22C86" w:rsidRDefault="00EC053F" w:rsidP="00B22C86">
      <w:pPr>
        <w:ind w:right="-45"/>
        <w:jc w:val="both"/>
        <w:rPr>
          <w:rFonts w:cs="Times New Roman"/>
          <w:sz w:val="20"/>
          <w:szCs w:val="20"/>
          <w:lang w:val="ru-RU"/>
        </w:rPr>
      </w:pPr>
      <w:r w:rsidRPr="006C3DEB">
        <w:rPr>
          <w:rFonts w:cs="Times New Roman"/>
          <w:sz w:val="20"/>
          <w:szCs w:val="20"/>
          <w:lang w:val="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B22C86">
        <w:rPr>
          <w:rFonts w:cs="Times New Roman"/>
          <w:sz w:val="20"/>
          <w:szCs w:val="20"/>
          <w:lang w:val="ru-RU"/>
        </w:rPr>
        <w:t>я поселения с городским округом.</w:t>
      </w:r>
    </w:p>
    <w:p w:rsidR="00B22C86" w:rsidRPr="00B22C86" w:rsidRDefault="00B22C86" w:rsidP="00B22C86">
      <w:pPr>
        <w:ind w:right="-45"/>
        <w:jc w:val="both"/>
        <w:rPr>
          <w:rFonts w:cs="Times New Roman"/>
          <w:sz w:val="20"/>
          <w:szCs w:val="20"/>
          <w:lang w:val="ru-RU"/>
        </w:rPr>
      </w:pPr>
      <w:r>
        <w:rPr>
          <w:rFonts w:cs="Times New Roman"/>
          <w:sz w:val="20"/>
          <w:szCs w:val="20"/>
          <w:lang w:val="ru-RU"/>
        </w:rPr>
        <w:t xml:space="preserve">             </w:t>
      </w:r>
      <w:r w:rsidR="00EC053F" w:rsidRPr="00B22C86">
        <w:rPr>
          <w:rFonts w:cs="Times New Roman"/>
          <w:sz w:val="20"/>
          <w:szCs w:val="20"/>
          <w:lang w:val="ru-RU"/>
        </w:rPr>
        <w:t xml:space="preserve">2. </w:t>
      </w:r>
      <w:r w:rsidRPr="00B22C86">
        <w:rPr>
          <w:rFonts w:cs="Times New Roman"/>
          <w:sz w:val="20"/>
          <w:szCs w:val="20"/>
          <w:lang w:val="ru-RU"/>
        </w:rPr>
        <w:t xml:space="preserve">В случае досрочного прекращения полномочий главы </w:t>
      </w:r>
      <w:r w:rsidRPr="00B22C86">
        <w:rPr>
          <w:sz w:val="20"/>
          <w:szCs w:val="20"/>
          <w:lang w:val="ru-RU"/>
        </w:rPr>
        <w:t>поселения,</w:t>
      </w:r>
      <w:r w:rsidR="00FD3584">
        <w:rPr>
          <w:sz w:val="20"/>
          <w:szCs w:val="20"/>
          <w:lang w:val="ru-RU"/>
        </w:rPr>
        <w:t xml:space="preserve"> либо применение к нему по решению суда мер процессулаьного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поселения, а в случае его отсутствия – депутат, определяемый решением Совета поселения.</w:t>
      </w:r>
      <w:r w:rsidRPr="00B22C86">
        <w:rPr>
          <w:sz w:val="20"/>
          <w:szCs w:val="20"/>
          <w:lang w:val="ru-RU"/>
        </w:rPr>
        <w:t xml:space="preserve"> </w:t>
      </w:r>
    </w:p>
    <w:p w:rsidR="00B22C86" w:rsidRPr="00FD3584" w:rsidRDefault="00B22C86" w:rsidP="00B22C86">
      <w:pPr>
        <w:ind w:right="-45" w:firstLine="709"/>
        <w:jc w:val="both"/>
        <w:rPr>
          <w:sz w:val="20"/>
          <w:szCs w:val="20"/>
          <w:lang w:val="ru-RU"/>
        </w:rPr>
      </w:pPr>
      <w:r w:rsidRPr="00B22C86">
        <w:rPr>
          <w:rFonts w:cs="Times New Roman"/>
          <w:sz w:val="20"/>
          <w:szCs w:val="20"/>
          <w:lang w:val="ru-RU"/>
        </w:rPr>
        <w:t>В случае временного отсутствия главы поселения (отпуск, болезнь, командировка, и т.д. ) его полномочия, кроме полномочий по отмене правовых актов главы поселения, исполняет заместитель председателя Совета поселения, а в случае его от</w:t>
      </w:r>
      <w:r w:rsidR="00FD3584">
        <w:rPr>
          <w:rFonts w:cs="Times New Roman"/>
          <w:sz w:val="20"/>
          <w:szCs w:val="20"/>
          <w:lang w:val="ru-RU"/>
        </w:rPr>
        <w:t xml:space="preserve">сутствия – депутат,  определяемый решением </w:t>
      </w:r>
      <w:r w:rsidRPr="00B22C86">
        <w:rPr>
          <w:rFonts w:cs="Times New Roman"/>
          <w:sz w:val="20"/>
          <w:szCs w:val="20"/>
          <w:lang w:val="ru-RU"/>
        </w:rPr>
        <w:t>Совета поселения.</w:t>
      </w:r>
    </w:p>
    <w:p w:rsidR="00EC053F" w:rsidRPr="006C3DEB" w:rsidRDefault="00EC053F" w:rsidP="00B22C86">
      <w:pPr>
        <w:ind w:right="-45"/>
        <w:jc w:val="both"/>
        <w:rPr>
          <w:rFonts w:cs="Times New Roman"/>
          <w:sz w:val="20"/>
          <w:szCs w:val="20"/>
          <w:lang w:val="ru-RU"/>
        </w:rPr>
      </w:pPr>
    </w:p>
    <w:p w:rsidR="00EC053F" w:rsidRPr="006C3DEB" w:rsidRDefault="00EC053F" w:rsidP="00EC053F">
      <w:pPr>
        <w:ind w:right="-45"/>
        <w:jc w:val="both"/>
        <w:rPr>
          <w:rFonts w:cs="Times New Roman"/>
          <w:sz w:val="20"/>
          <w:szCs w:val="20"/>
          <w:lang w:val="ru-RU"/>
        </w:rPr>
      </w:pPr>
    </w:p>
    <w:p w:rsidR="00EC053F" w:rsidRPr="006C3DEB" w:rsidRDefault="00EC053F" w:rsidP="00EC053F">
      <w:pPr>
        <w:ind w:right="-45"/>
        <w:jc w:val="center"/>
        <w:rPr>
          <w:rFonts w:cs="Times New Roman"/>
          <w:b/>
          <w:sz w:val="20"/>
          <w:szCs w:val="20"/>
          <w:lang w:val="ru-RU"/>
        </w:rPr>
      </w:pPr>
      <w:r w:rsidRPr="006C3DEB">
        <w:rPr>
          <w:rFonts w:cs="Times New Roman"/>
          <w:b/>
          <w:sz w:val="20"/>
          <w:szCs w:val="20"/>
          <w:lang w:val="ru-RU"/>
        </w:rPr>
        <w:t>Статья 37. Администрация поселения.</w:t>
      </w:r>
    </w:p>
    <w:p w:rsidR="00EC053F" w:rsidRPr="006C3DEB" w:rsidRDefault="00EC053F" w:rsidP="00EC053F">
      <w:pPr>
        <w:ind w:right="-45"/>
        <w:jc w:val="both"/>
        <w:rPr>
          <w:rFonts w:cs="Times New Roman"/>
          <w:sz w:val="20"/>
          <w:szCs w:val="20"/>
          <w:lang w:val="ru-RU"/>
        </w:rPr>
      </w:pP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 Администрация поселения является исполнительно-распорядительным органом местного самоуправления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2. Администрация поселения является юридическим лицом и осуществляет свою деятельность на основании Положения об администрации поселения, утвержденного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Руководитель администрации поселения  назначается на должность и освобождается Советом поселения. Руководитель администрации назначается на должность на срок полномочий Совета в результате открытого голосования из числа кандидатов, представленных конкурсной комиссией по результатам конкурса, проводимого в Порядке, утвержденном решением Совета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Условия контракта для руководителя администрации поселения, порядок проведения конкурса на замещение должности руководителя администрации поселения устанавливаются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Контракт с руководителем администрации поселения заключается главой поселения.</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 xml:space="preserve">        5.1) Руководитель администрации поселения, осуществляющий свои полномочия</w:t>
      </w:r>
      <w:r w:rsidR="00B22C86">
        <w:rPr>
          <w:rFonts w:cs="Times New Roman"/>
          <w:sz w:val="20"/>
          <w:szCs w:val="20"/>
          <w:lang w:val="ru-RU"/>
        </w:rPr>
        <w:t xml:space="preserve"> </w:t>
      </w:r>
      <w:r w:rsidRPr="006C3DEB">
        <w:rPr>
          <w:rFonts w:cs="Times New Roman"/>
          <w:sz w:val="20"/>
          <w:szCs w:val="20"/>
          <w:lang w:val="ru-RU"/>
        </w:rPr>
        <w:t xml:space="preserve">на основе контракта: </w:t>
      </w:r>
    </w:p>
    <w:p w:rsidR="00EC053F" w:rsidRPr="006C3DEB" w:rsidRDefault="00006FEE" w:rsidP="00EC053F">
      <w:pPr>
        <w:tabs>
          <w:tab w:val="left" w:pos="9540"/>
        </w:tabs>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1) подконтролен и подотчетен Совету поселения;</w:t>
      </w:r>
    </w:p>
    <w:p w:rsidR="00EC053F" w:rsidRPr="006C3DEB" w:rsidRDefault="00006FEE" w:rsidP="00EC053F">
      <w:pPr>
        <w:tabs>
          <w:tab w:val="left" w:pos="9540"/>
        </w:tabs>
        <w:ind w:right="-45"/>
        <w:jc w:val="both"/>
        <w:rPr>
          <w:rFonts w:cs="Times New Roman"/>
          <w:sz w:val="20"/>
          <w:szCs w:val="20"/>
          <w:lang w:val="ru-RU"/>
        </w:rPr>
      </w:pPr>
      <w:r>
        <w:rPr>
          <w:rFonts w:cs="Times New Roman"/>
          <w:sz w:val="20"/>
          <w:szCs w:val="20"/>
          <w:lang w:val="ru-RU"/>
        </w:rPr>
        <w:t xml:space="preserve">     </w:t>
      </w:r>
      <w:r w:rsidR="00EC053F" w:rsidRPr="006C3DEB">
        <w:rPr>
          <w:rFonts w:cs="Times New Roman"/>
          <w:sz w:val="20"/>
          <w:szCs w:val="20"/>
          <w:lang w:val="ru-RU"/>
        </w:rPr>
        <w:t xml:space="preserve"> 2) представляет Совету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поселения;</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 xml:space="preserve">      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Полномочия руководителя администрации поселения, осуществляемые на основе контракта, прекращаются досрочно в случаях, установленных федеральным законодательством: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 смерти;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2) отставки по собственному желанию;</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отрешения от должности в соответствии с федеральным законодательством о местном самоуправлении;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4) признания судом недееспособным или ограниченно дееспособным;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5) признания судом безвестно отсутствующим или объявления умершим;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6) вступления в отношении его в силу обвинительного приговора суда;</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7)  выезд за пределы Российской Федерации на постоянное место жительства;</w:t>
      </w:r>
    </w:p>
    <w:p w:rsidR="00EC053F" w:rsidRPr="00B15E6F" w:rsidRDefault="00EC053F" w:rsidP="00EC053F">
      <w:pPr>
        <w:ind w:right="-45"/>
        <w:jc w:val="both"/>
        <w:rPr>
          <w:rFonts w:cs="Times New Roman"/>
          <w:sz w:val="20"/>
          <w:szCs w:val="20"/>
          <w:lang w:val="ru-RU"/>
        </w:rPr>
      </w:pPr>
      <w:r w:rsidRPr="006C3DEB">
        <w:rPr>
          <w:rFonts w:cs="Times New Roman"/>
          <w:sz w:val="20"/>
          <w:szCs w:val="20"/>
          <w:lang w:val="ru-RU"/>
        </w:rPr>
        <w:t>8</w:t>
      </w:r>
      <w:r w:rsidRPr="00B15E6F">
        <w:rPr>
          <w:rFonts w:cs="Times New Roman"/>
          <w:sz w:val="20"/>
          <w:szCs w:val="20"/>
          <w:lang w:val="ru-RU"/>
        </w:rPr>
        <w:t xml:space="preserve">) </w:t>
      </w:r>
      <w:r w:rsidR="00B15E6F" w:rsidRPr="00B15E6F">
        <w:rPr>
          <w:rFonts w:eastAsia="Calibri"/>
          <w:sz w:val="20"/>
          <w:szCs w:val="20"/>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15E6F">
        <w:rPr>
          <w:rFonts w:cs="Times New Roman"/>
          <w:sz w:val="20"/>
          <w:szCs w:val="20"/>
          <w:lang w:val="ru-RU"/>
        </w:rPr>
        <w:t xml:space="preserve"> </w:t>
      </w:r>
    </w:p>
    <w:p w:rsidR="00EC053F" w:rsidRPr="006C3DEB" w:rsidRDefault="00EC053F" w:rsidP="00EC053F">
      <w:pPr>
        <w:tabs>
          <w:tab w:val="left" w:pos="709"/>
        </w:tabs>
        <w:ind w:right="-45"/>
        <w:jc w:val="both"/>
        <w:rPr>
          <w:rFonts w:cs="Times New Roman"/>
          <w:sz w:val="20"/>
          <w:szCs w:val="20"/>
          <w:lang w:val="ru-RU"/>
        </w:rPr>
      </w:pPr>
      <w:r w:rsidRPr="006C3DEB">
        <w:rPr>
          <w:rFonts w:cs="Times New Roman"/>
          <w:sz w:val="20"/>
          <w:szCs w:val="20"/>
          <w:lang w:val="ru-RU"/>
        </w:rPr>
        <w:lastRenderedPageBreak/>
        <w:t>9) призыва на военную службу или направления на заменяющую ее альтернативную гражданскую службу.</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10) преобразования муниципального образования осуществляемого в соответствии с частями 3,4-7 статьи 13 Федерального закона от 06 октября 2003г. № 131- ФЗ «Об общих принципах организации местного самоуправления в Российской Федерации»;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11) утраты поселением статуса муниципального образования в связи с его объединением с городским округом;</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7. Контракт с руководителем администрации поселения может быть расторгнут по соглашению сторон или в судебном порядке на основании заявления:</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1) Совета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10 настоящей статьи;</w:t>
      </w:r>
    </w:p>
    <w:p w:rsidR="00EC053F" w:rsidRPr="006C3DEB" w:rsidRDefault="00EC053F" w:rsidP="00EC053F">
      <w:pPr>
        <w:tabs>
          <w:tab w:val="left" w:pos="9540"/>
        </w:tabs>
        <w:ind w:right="-45"/>
        <w:jc w:val="both"/>
        <w:rPr>
          <w:rFonts w:cs="Times New Roman"/>
          <w:sz w:val="20"/>
          <w:szCs w:val="20"/>
          <w:lang w:val="ru-RU"/>
        </w:rPr>
      </w:pPr>
      <w:r w:rsidRPr="006C3DEB">
        <w:rPr>
          <w:rFonts w:cs="Times New Roman"/>
          <w:sz w:val="20"/>
          <w:szCs w:val="20"/>
          <w:lang w:val="ru-RU"/>
        </w:rPr>
        <w:t>2) Главы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в связи с несоблюдением ограничений, установленных частью 10 настоящей статьи;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3) руководителя администрации – в связи с нарушениями условий контракта органами местного самоуправления и (или) органами государственной власти Республики Коми.</w:t>
      </w:r>
    </w:p>
    <w:p w:rsidR="00EC053F" w:rsidRPr="006C3DEB" w:rsidRDefault="00EC053F" w:rsidP="00EC053F">
      <w:pPr>
        <w:ind w:right="-45"/>
        <w:jc w:val="both"/>
        <w:rPr>
          <w:rFonts w:cs="Times New Roman"/>
          <w:sz w:val="20"/>
          <w:szCs w:val="20"/>
          <w:lang w:val="ru-RU"/>
        </w:rPr>
      </w:pPr>
      <w:r w:rsidRPr="006C3DEB">
        <w:rPr>
          <w:rFonts w:cs="Times New Roman"/>
          <w:sz w:val="20"/>
          <w:szCs w:val="20"/>
          <w:lang w:val="ru-RU"/>
        </w:rPr>
        <w:t>8. Руководитель администрация поселения не реже одного раза в год обязан отчитываться перед гражданами в порядке, определенным Положением об отчетах органов и должностных лиц местного самоуправления.</w:t>
      </w:r>
    </w:p>
    <w:p w:rsidR="00EC053F" w:rsidRPr="006C3DEB" w:rsidRDefault="00EC053F" w:rsidP="00EC053F">
      <w:pPr>
        <w:numPr>
          <w:ilvl w:val="0"/>
          <w:numId w:val="9"/>
        </w:numPr>
        <w:tabs>
          <w:tab w:val="clear" w:pos="720"/>
          <w:tab w:val="left" w:pos="284"/>
        </w:tabs>
        <w:ind w:left="0" w:right="-45" w:firstLine="0"/>
        <w:jc w:val="both"/>
        <w:rPr>
          <w:rFonts w:cs="Times New Roman"/>
          <w:sz w:val="20"/>
          <w:szCs w:val="20"/>
          <w:lang w:val="ru-RU"/>
        </w:rPr>
      </w:pPr>
      <w:r w:rsidRPr="006C3DEB">
        <w:rPr>
          <w:rFonts w:cs="Times New Roman"/>
          <w:sz w:val="20"/>
          <w:szCs w:val="20"/>
          <w:lang w:val="ru-RU"/>
        </w:rPr>
        <w:t>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поселения, настоящим Уставом и Положением об администрации поселения.</w:t>
      </w:r>
    </w:p>
    <w:p w:rsidR="00EC053F" w:rsidRPr="006C3DEB" w:rsidRDefault="00EC053F" w:rsidP="00EC053F">
      <w:pPr>
        <w:tabs>
          <w:tab w:val="left" w:pos="720"/>
        </w:tabs>
        <w:ind w:right="-45"/>
        <w:jc w:val="both"/>
        <w:rPr>
          <w:rFonts w:cs="Times New Roman"/>
          <w:sz w:val="20"/>
          <w:szCs w:val="20"/>
          <w:lang w:val="ru-RU"/>
        </w:rPr>
      </w:pPr>
      <w:r w:rsidRPr="006C3DEB">
        <w:rPr>
          <w:rFonts w:cs="Times New Roman"/>
          <w:sz w:val="20"/>
          <w:szCs w:val="20"/>
          <w:lang w:val="ru-RU"/>
        </w:rPr>
        <w:t>10. Руководитель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 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73F" w:rsidRPr="00B1373F" w:rsidRDefault="00EC053F" w:rsidP="00B1373F">
      <w:pPr>
        <w:ind w:right="-45"/>
        <w:jc w:val="both"/>
        <w:rPr>
          <w:iCs/>
          <w:sz w:val="20"/>
          <w:szCs w:val="20"/>
          <w:lang w:val="ru-RU"/>
        </w:rPr>
      </w:pPr>
      <w:r w:rsidRPr="006C3DEB">
        <w:rPr>
          <w:rFonts w:cs="Times New Roman"/>
          <w:sz w:val="20"/>
          <w:szCs w:val="20"/>
          <w:lang w:val="ru-RU"/>
        </w:rPr>
        <w:t xml:space="preserve">11. </w:t>
      </w:r>
      <w:r w:rsidR="00B1373F" w:rsidRPr="00B1373F">
        <w:rPr>
          <w:rFonts w:cs="Times New Roman"/>
          <w:iCs/>
          <w:sz w:val="20"/>
          <w:szCs w:val="20"/>
          <w:lang w:val="ru-RU"/>
        </w:rPr>
        <w:t>В случае досрочного прекращения полномочий руководителя администрации поселения</w:t>
      </w:r>
      <w:r w:rsidR="00B1373F" w:rsidRPr="00B1373F">
        <w:rPr>
          <w:iCs/>
          <w:sz w:val="20"/>
          <w:szCs w:val="20"/>
          <w:lang w:val="ru-RU"/>
        </w:rPr>
        <w:t xml:space="preserve"> </w:t>
      </w:r>
      <w:r w:rsidR="00B1373F" w:rsidRPr="00B1373F">
        <w:rPr>
          <w:sz w:val="20"/>
          <w:szCs w:val="20"/>
          <w:lang w:val="ru-RU"/>
        </w:rPr>
        <w:t xml:space="preserve">либо применения к нему по решению суда мер процессуального </w:t>
      </w:r>
      <w:r w:rsidR="00FD3584">
        <w:rPr>
          <w:sz w:val="20"/>
          <w:szCs w:val="20"/>
          <w:lang w:val="ru-RU"/>
        </w:rPr>
        <w:t>заключения</w:t>
      </w:r>
      <w:r w:rsidR="00B1373F" w:rsidRPr="00B1373F">
        <w:rPr>
          <w:sz w:val="20"/>
          <w:szCs w:val="20"/>
          <w:lang w:val="ru-RU"/>
        </w:rPr>
        <w:t xml:space="preserve"> в виде заключения под стражу или временного отстранения от должности </w:t>
      </w:r>
      <w:r w:rsidR="00B1373F" w:rsidRPr="00B1373F">
        <w:rPr>
          <w:rFonts w:cs="Times New Roman"/>
          <w:iCs/>
          <w:sz w:val="20"/>
          <w:szCs w:val="20"/>
          <w:lang w:val="ru-RU"/>
        </w:rPr>
        <w:t>временное исполнение обязанностей руководителя администрации поселения возлагается Советом поселения на муниципального служащего администрации поселения.</w:t>
      </w:r>
      <w:r w:rsidR="00B1373F" w:rsidRPr="00B1373F">
        <w:rPr>
          <w:iCs/>
          <w:sz w:val="20"/>
          <w:szCs w:val="20"/>
          <w:lang w:val="ru-RU"/>
        </w:rPr>
        <w:t xml:space="preserve"> </w:t>
      </w:r>
    </w:p>
    <w:p w:rsidR="00EC053F" w:rsidRPr="00B1373F" w:rsidRDefault="00B1373F" w:rsidP="00B1373F">
      <w:pPr>
        <w:adjustRightInd w:val="0"/>
        <w:ind w:right="-45"/>
        <w:jc w:val="both"/>
        <w:rPr>
          <w:rFonts w:cs="Times New Roman"/>
          <w:sz w:val="20"/>
          <w:szCs w:val="20"/>
          <w:lang w:val="ru-RU"/>
        </w:rPr>
      </w:pPr>
      <w:r w:rsidRPr="00B1373F">
        <w:rPr>
          <w:rFonts w:cs="Times New Roman"/>
          <w:iCs/>
          <w:sz w:val="20"/>
          <w:szCs w:val="20"/>
          <w:lang w:val="ru-RU"/>
        </w:rPr>
        <w:t>В период временного отсутствия руководителя администрации поселения его полномочия исполняет заместитель руководителя администрации поселения или муниципальный служащий администрации поселения по соответствующему распоряжению админист</w:t>
      </w:r>
      <w:r w:rsidRPr="00B1373F">
        <w:rPr>
          <w:iCs/>
          <w:sz w:val="20"/>
          <w:szCs w:val="20"/>
          <w:lang w:val="ru-RU"/>
        </w:rPr>
        <w:t>рации поселения</w:t>
      </w:r>
      <w:r>
        <w:rPr>
          <w:iCs/>
          <w:sz w:val="20"/>
          <w:szCs w:val="20"/>
          <w:lang w:val="ru-RU"/>
        </w:rPr>
        <w:t>.</w:t>
      </w:r>
    </w:p>
    <w:p w:rsidR="00710297" w:rsidRPr="00450B81" w:rsidRDefault="00EC053F" w:rsidP="00450B81">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12. Руководитель администрации поселения должен соблюдать ограничения и запреты и исполнять обязанности, которые установлены Федеральным </w:t>
      </w:r>
      <w:hyperlink r:id="rId25" w:history="1">
        <w:r w:rsidRPr="006C3DEB">
          <w:rPr>
            <w:rFonts w:cs="Times New Roman"/>
            <w:sz w:val="20"/>
            <w:szCs w:val="20"/>
            <w:lang w:val="ru-RU"/>
          </w:rPr>
          <w:t>законом</w:t>
        </w:r>
      </w:hyperlink>
      <w:r w:rsidRPr="006C3DEB">
        <w:rPr>
          <w:rFonts w:cs="Times New Roman"/>
          <w:sz w:val="20"/>
          <w:szCs w:val="20"/>
          <w:lang w:val="ru-RU"/>
        </w:rPr>
        <w:t xml:space="preserve"> от 25 декабря 2008 года </w:t>
      </w:r>
      <w:r w:rsidRPr="006C3DEB">
        <w:rPr>
          <w:rFonts w:cs="Times New Roman"/>
          <w:sz w:val="20"/>
          <w:szCs w:val="20"/>
        </w:rPr>
        <w:t>N</w:t>
      </w:r>
      <w:r w:rsidRPr="006C3DEB">
        <w:rPr>
          <w:rFonts w:cs="Times New Roman"/>
          <w:sz w:val="20"/>
          <w:szCs w:val="20"/>
          <w:lang w:val="ru-RU"/>
        </w:rPr>
        <w:t xml:space="preserve"> 273-ФЗ «О противодействии коррупции» и другими федеральными законами.</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sz w:val="20"/>
          <w:szCs w:val="20"/>
        </w:rPr>
      </w:pPr>
      <w:r w:rsidRPr="006C3DEB">
        <w:rPr>
          <w:rFonts w:cs="Times New Roman"/>
          <w:b/>
          <w:sz w:val="20"/>
          <w:szCs w:val="20"/>
        </w:rPr>
        <w:t>Статья 38. Структура администрации поселения.</w:t>
      </w:r>
    </w:p>
    <w:p w:rsidR="00710297" w:rsidRPr="006C3DEB" w:rsidRDefault="00710297" w:rsidP="00EC053F">
      <w:pPr>
        <w:ind w:right="-45"/>
        <w:jc w:val="center"/>
        <w:rPr>
          <w:rFonts w:cs="Times New Roman"/>
          <w:sz w:val="20"/>
          <w:szCs w:val="20"/>
        </w:rPr>
      </w:pP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Структура администрации поселения утверждается Советом поселения по представлению руководителя администрации поселения.</w:t>
      </w: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Администрация поселения формируется руководителем администрации поселения в соответствии с федеральными законами, законами Республики Коми и настоящим Уставом.</w:t>
      </w:r>
    </w:p>
    <w:p w:rsidR="00710297" w:rsidRPr="006C3DEB" w:rsidRDefault="00710297" w:rsidP="00EC053F">
      <w:pPr>
        <w:numPr>
          <w:ilvl w:val="0"/>
          <w:numId w:val="10"/>
        </w:numPr>
        <w:tabs>
          <w:tab w:val="left" w:pos="720"/>
        </w:tabs>
        <w:ind w:left="0" w:right="-45" w:firstLine="0"/>
        <w:jc w:val="both"/>
        <w:rPr>
          <w:rFonts w:cs="Times New Roman"/>
          <w:sz w:val="20"/>
          <w:szCs w:val="20"/>
          <w:lang w:val="ru-RU"/>
        </w:rPr>
      </w:pPr>
      <w:r w:rsidRPr="006C3DEB">
        <w:rPr>
          <w:rFonts w:cs="Times New Roman"/>
          <w:sz w:val="20"/>
          <w:szCs w:val="20"/>
          <w:lang w:val="ru-RU"/>
        </w:rPr>
        <w:t>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sz w:val="20"/>
          <w:szCs w:val="20"/>
        </w:rPr>
      </w:pPr>
      <w:r w:rsidRPr="006C3DEB">
        <w:rPr>
          <w:rFonts w:cs="Times New Roman"/>
          <w:b/>
          <w:sz w:val="20"/>
          <w:szCs w:val="20"/>
        </w:rPr>
        <w:t>Статья 39. Полномочия администрации поселения.</w:t>
      </w:r>
    </w:p>
    <w:p w:rsidR="00710297" w:rsidRPr="006C3DEB" w:rsidRDefault="00710297" w:rsidP="00EC053F">
      <w:pPr>
        <w:ind w:right="-45"/>
        <w:jc w:val="center"/>
        <w:rPr>
          <w:rFonts w:cs="Times New Roman"/>
          <w:b/>
          <w:sz w:val="20"/>
          <w:szCs w:val="20"/>
        </w:rPr>
      </w:pPr>
    </w:p>
    <w:p w:rsidR="00710297" w:rsidRPr="006C3DEB" w:rsidRDefault="00710297" w:rsidP="00EC053F">
      <w:pPr>
        <w:numPr>
          <w:ilvl w:val="0"/>
          <w:numId w:val="11"/>
        </w:numPr>
        <w:tabs>
          <w:tab w:val="left" w:pos="720"/>
        </w:tabs>
        <w:ind w:left="0" w:right="-45" w:firstLine="0"/>
        <w:jc w:val="both"/>
        <w:rPr>
          <w:rFonts w:cs="Times New Roman"/>
          <w:sz w:val="20"/>
          <w:szCs w:val="20"/>
          <w:lang w:val="ru-RU"/>
        </w:rPr>
      </w:pPr>
      <w:r w:rsidRPr="006C3DEB">
        <w:rPr>
          <w:rFonts w:cs="Times New Roman"/>
          <w:sz w:val="20"/>
          <w:szCs w:val="20"/>
          <w:lang w:val="ru-RU"/>
        </w:rPr>
        <w:t>К компетенции администрации поселения относится: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обеспечение исполнения решений органов местного самоуправления поселения по реализации вопросов местного значения;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обеспечение исполнения полномочий органов местного самоуправления поселения в соответствии с федеральными законами, нормативными правовыми актами Совета поселения и постановлениями и распоряжениями главы поселения;</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осуществление отдельных государственных полномочий, переданных органам местного самоуправления федеральными законами и законами Республики Коми;</w:t>
      </w:r>
    </w:p>
    <w:p w:rsidR="00710297" w:rsidRPr="006C3DEB" w:rsidRDefault="00710297" w:rsidP="00EC053F">
      <w:pPr>
        <w:numPr>
          <w:ilvl w:val="0"/>
          <w:numId w:val="12"/>
        </w:numPr>
        <w:tabs>
          <w:tab w:val="left" w:pos="720"/>
        </w:tabs>
        <w:ind w:left="0" w:right="-45" w:firstLine="0"/>
        <w:jc w:val="both"/>
        <w:rPr>
          <w:rFonts w:cs="Times New Roman"/>
          <w:sz w:val="20"/>
          <w:szCs w:val="20"/>
          <w:lang w:val="ru-RU"/>
        </w:rPr>
      </w:pPr>
      <w:r w:rsidRPr="006C3DEB">
        <w:rPr>
          <w:rFonts w:cs="Times New Roman"/>
          <w:sz w:val="20"/>
          <w:szCs w:val="20"/>
          <w:lang w:val="ru-RU"/>
        </w:rPr>
        <w:t>администрация поселения обладает иными полномочиями, определенными федеральными законами, законами Республики Коми, настоящим Уставом, нормативно-правовыми актами Совета поселения, главы поселения, Положением об администрации поселения.</w:t>
      </w:r>
    </w:p>
    <w:p w:rsidR="00710297" w:rsidRPr="006C3DEB" w:rsidRDefault="00710297" w:rsidP="00EC053F">
      <w:pPr>
        <w:ind w:right="-45"/>
        <w:jc w:val="both"/>
        <w:rPr>
          <w:rFonts w:cs="Times New Roman"/>
          <w:b/>
          <w:sz w:val="20"/>
          <w:szCs w:val="20"/>
          <w:lang w:val="ru-RU"/>
        </w:rPr>
      </w:pPr>
      <w:r w:rsidRPr="006C3DEB">
        <w:rPr>
          <w:rFonts w:cs="Times New Roman"/>
          <w:b/>
          <w:sz w:val="20"/>
          <w:szCs w:val="20"/>
          <w:lang w:val="ru-RU"/>
        </w:rPr>
        <w:lastRenderedPageBreak/>
        <w:t xml:space="preserve">                                              </w:t>
      </w:r>
    </w:p>
    <w:p w:rsidR="00710297" w:rsidRPr="00450B81" w:rsidRDefault="00710297" w:rsidP="00450B81">
      <w:pPr>
        <w:ind w:right="-45"/>
        <w:jc w:val="center"/>
        <w:rPr>
          <w:rFonts w:cs="Times New Roman"/>
          <w:b/>
          <w:sz w:val="20"/>
          <w:szCs w:val="20"/>
          <w:lang w:val="ru-RU"/>
        </w:rPr>
      </w:pPr>
      <w:r w:rsidRPr="006C3DEB">
        <w:rPr>
          <w:rFonts w:cs="Times New Roman"/>
          <w:b/>
          <w:sz w:val="20"/>
          <w:szCs w:val="20"/>
        </w:rPr>
        <w:t>Статья 40. Контрольно-ревизионная комиссия.</w:t>
      </w:r>
    </w:p>
    <w:p w:rsidR="00710297" w:rsidRPr="006C3DEB" w:rsidRDefault="00710297" w:rsidP="00EC053F">
      <w:pPr>
        <w:ind w:right="-45"/>
        <w:jc w:val="both"/>
        <w:rPr>
          <w:rFonts w:cs="Times New Roman"/>
          <w:b/>
          <w:sz w:val="20"/>
          <w:szCs w:val="20"/>
        </w:rPr>
      </w:pP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Контрольно-ревизионная комиссия формируется Советом поселения в порядке, определенном решением Совета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Контрольно-ревизионная комиссия является коллегиальным органом и по результатам проверок принимает решения большинством голосов от установленной численности контрольно-ревизионной комиссии.</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Контрольно-ревизионная комиссия осуществляет контроль за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1) исполнением местного бюджета, соблюдением установленного порядка подготовки проекта бюджета, его рассмотрения и утверждения, подготовки и утверждения отчета о его исполнении;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2) соблюдением установленного порядка управления и распоряжения имуществом, находящимся в муниципальной собственности.</w:t>
      </w: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 xml:space="preserve"> По запросу Совета поселения контрольно-ревизионная комиссия оценивает обоснованность подготовленных к утверждению Советом поселения нормативов расходов местного бюджета, тарифов на услуги муниципальных организаций.</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Контрольно-ревизионная комиссия на основе ревизионных стандартов  разрабатывает методики проведения ревизий и проверок.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 xml:space="preserve"> По решению Совета поселения контрольно-ревизионная комиссия может осуществлять контрольные функции и по иным вопросам.</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Органы и должностные лица местного самоуправления обязаны предоставлять в контрольно-ревизионную комиссию по ее требованию необходимую информацию и документы по вопросам, относящимся к их компетенции.</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Контрольно-ревизионную комиссию возглавляет ее председатель, назначаемый Советом поселения.</w:t>
      </w:r>
    </w:p>
    <w:p w:rsidR="00710297" w:rsidRPr="006C3DEB" w:rsidRDefault="00710297" w:rsidP="00EC053F">
      <w:pPr>
        <w:numPr>
          <w:ilvl w:val="0"/>
          <w:numId w:val="13"/>
        </w:numPr>
        <w:tabs>
          <w:tab w:val="left" w:pos="735"/>
        </w:tabs>
        <w:ind w:left="0" w:right="-45" w:firstLine="0"/>
        <w:jc w:val="both"/>
        <w:rPr>
          <w:rFonts w:cs="Times New Roman"/>
          <w:sz w:val="20"/>
          <w:szCs w:val="20"/>
        </w:rPr>
      </w:pPr>
      <w:r w:rsidRPr="006C3DEB">
        <w:rPr>
          <w:rFonts w:cs="Times New Roman"/>
          <w:sz w:val="20"/>
          <w:szCs w:val="20"/>
          <w:lang w:val="ru-RU"/>
        </w:rPr>
        <w:t xml:space="preserve">Контрольно-ревизионная комиссия строит свою работу на основе годовых и текущих планов и программ, которые формируются исходя из необходимости обеспечения всестороннего системного контроля за финансово-хозяйственной деятельностью органов местного самоуправления. </w:t>
      </w:r>
      <w:r w:rsidRPr="006C3DEB">
        <w:rPr>
          <w:rFonts w:cs="Times New Roman"/>
          <w:sz w:val="20"/>
          <w:szCs w:val="20"/>
        </w:rPr>
        <w:t xml:space="preserve">Контрольно-ревизионная комиссия может проводить внеплановые контрольные мероприятия.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Структура, порядок работы контрольно-ревизионной комиссии и ее полномочия определяются положением о контрольно-ревизионной комиссии, утверждаемым Советом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Контрольно-ревизионная комиссия осуществляет свою деятельность на постоянной либо непостоянной основе по решению Совета поселения. Возмещение членам контрольно-ревизионной комиссии, осуществляющим свою деятельность на непостоянной основе, среднего заработка, за время их участия в проверках, заседаниях контрольного органа, заседаниях Совета поселения по вопросам контрольной деятельности и в других случаях, предусмотренных законодательством и решениями Совета поселения, осуществляется из средств бюджета поселения в порядке, установленном Советом поселения.</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Контрольные полномочия контрольно-ревизионной комиссии распространяются на все  органы местного самоуправления и муниципальные учреждения, а также организации, осуществляющие деятельность на территории муниципального образования, вне зависимости от форм собственности, в части прохождения и использования средств местного бюджета, использования муниципальной собственности, полученных по решению органов местного самоуправления, налоговых и иных льгот и преимуществ.</w:t>
      </w:r>
    </w:p>
    <w:p w:rsidR="00710297" w:rsidRPr="006C3DEB" w:rsidRDefault="00710297" w:rsidP="00EC053F">
      <w:pPr>
        <w:numPr>
          <w:ilvl w:val="0"/>
          <w:numId w:val="13"/>
        </w:numPr>
        <w:tabs>
          <w:tab w:val="left" w:pos="735"/>
        </w:tabs>
        <w:ind w:left="0" w:right="-45" w:firstLine="0"/>
        <w:jc w:val="both"/>
        <w:rPr>
          <w:rFonts w:cs="Times New Roman"/>
          <w:sz w:val="20"/>
          <w:szCs w:val="20"/>
          <w:lang w:val="ru-RU"/>
        </w:rPr>
      </w:pPr>
      <w:r w:rsidRPr="006C3DEB">
        <w:rPr>
          <w:rFonts w:cs="Times New Roman"/>
          <w:sz w:val="20"/>
          <w:szCs w:val="20"/>
          <w:lang w:val="ru-RU"/>
        </w:rPr>
        <w:t>При проведении ревизии и проверок члены контрольно-ревизионной комиссии не вправе вмешиваться в оперативную деятельность проверяемых органов и организаций, а также предавать гласности свои выводы до завершения  контрольных мероприятий и принятия по ним решения. Результаты проверок оформляются актом, подписываемым проверяющим ( руководителем группы, осуществляющей проверку) и руководителем проверяемого органа, организации.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По результатам контроля Контрольно-ревизионная комиссия принимает решения.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Принятые решения и результаты проверок направляются в Совет поселения и руководителю проверенного органа, организации и подлежат официальному опубликованию ( обнародованию).</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8. Контрольно-ревизионная комиссия представляет населению и Совету поселения отчеты о своей деятельности, результаты проведенных проверок.</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p>
    <w:p w:rsidR="00333A88" w:rsidRPr="00333A88" w:rsidRDefault="00333A88" w:rsidP="00333A88">
      <w:pPr>
        <w:widowControl/>
        <w:suppressAutoHyphens w:val="0"/>
        <w:ind w:firstLine="709"/>
        <w:jc w:val="center"/>
        <w:rPr>
          <w:rFonts w:eastAsia="Times New Roman" w:cs="Times New Roman"/>
          <w:sz w:val="20"/>
          <w:szCs w:val="20"/>
          <w:lang w:val="ru-RU" w:eastAsia="ru-RU" w:bidi="ar-SA"/>
        </w:rPr>
      </w:pPr>
      <w:r w:rsidRPr="00333A88">
        <w:rPr>
          <w:rFonts w:eastAsia="Times New Roman" w:cs="Times New Roman"/>
          <w:b/>
          <w:bCs/>
          <w:sz w:val="20"/>
          <w:szCs w:val="20"/>
          <w:lang w:val="ru-RU" w:eastAsia="ru-RU" w:bidi="ar-SA"/>
        </w:rPr>
        <w:t>Статья 41. Муниципальная служба</w:t>
      </w:r>
    </w:p>
    <w:p w:rsidR="00333A88" w:rsidRPr="00333A88" w:rsidRDefault="00333A88" w:rsidP="00333A88">
      <w:pPr>
        <w:widowControl/>
        <w:suppressAutoHyphens w:val="0"/>
        <w:ind w:firstLine="709"/>
        <w:jc w:val="both"/>
        <w:rPr>
          <w:rFonts w:eastAsia="Times New Roman" w:cs="Times New Roman"/>
          <w:sz w:val="20"/>
          <w:szCs w:val="20"/>
          <w:lang w:val="ru-RU" w:eastAsia="ru-RU" w:bidi="ar-SA"/>
        </w:rPr>
      </w:pPr>
      <w:r w:rsidRPr="00333A88">
        <w:rPr>
          <w:rFonts w:eastAsia="Times New Roman" w:cs="Times New Roman"/>
          <w:sz w:val="20"/>
          <w:szCs w:val="20"/>
          <w:lang w:val="ru-RU" w:eastAsia="ru-RU"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3A88" w:rsidRPr="00333A88" w:rsidRDefault="00333A88" w:rsidP="00333A88">
      <w:pPr>
        <w:widowControl/>
        <w:suppressAutoHyphens w:val="0"/>
        <w:ind w:firstLine="709"/>
        <w:jc w:val="both"/>
        <w:rPr>
          <w:rFonts w:eastAsia="Times New Roman" w:cs="Times New Roman"/>
          <w:sz w:val="20"/>
          <w:szCs w:val="20"/>
          <w:lang w:val="ru-RU" w:eastAsia="ru-RU" w:bidi="ar-SA"/>
        </w:rPr>
      </w:pPr>
      <w:r w:rsidRPr="00333A88">
        <w:rPr>
          <w:rFonts w:eastAsia="Times New Roman" w:cs="Times New Roman"/>
          <w:sz w:val="20"/>
          <w:szCs w:val="20"/>
          <w:lang w:val="ru-RU" w:eastAsia="ru-RU" w:bidi="ar-SA"/>
        </w:rPr>
        <w:t>2. Должности муниципальной службы поселения устанавливаются нормативным правовым актом Совета поселения в соответствии с законом Республики Коми.</w:t>
      </w:r>
    </w:p>
    <w:p w:rsidR="00333A88" w:rsidRPr="00333A88" w:rsidRDefault="00333A88" w:rsidP="00333A88">
      <w:pPr>
        <w:widowControl/>
        <w:suppressAutoHyphens w:val="0"/>
        <w:ind w:firstLine="709"/>
        <w:jc w:val="both"/>
        <w:rPr>
          <w:rFonts w:eastAsia="Times New Roman" w:cs="Times New Roman"/>
          <w:sz w:val="20"/>
          <w:szCs w:val="20"/>
          <w:lang w:val="ru-RU" w:eastAsia="ru-RU" w:bidi="ar-SA"/>
        </w:rPr>
      </w:pPr>
      <w:r w:rsidRPr="00333A88">
        <w:rPr>
          <w:rFonts w:eastAsia="Times New Roman" w:cs="Times New Roman"/>
          <w:sz w:val="20"/>
          <w:szCs w:val="20"/>
          <w:lang w:val="ru-RU" w:eastAsia="ru-RU" w:bidi="ar-SA"/>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Республики Коми, настоящим Уставом и иными </w:t>
      </w:r>
      <w:r w:rsidRPr="00333A88">
        <w:rPr>
          <w:rFonts w:eastAsia="Times New Roman" w:cs="Times New Roman"/>
          <w:sz w:val="20"/>
          <w:szCs w:val="20"/>
          <w:shd w:val="clear" w:color="auto" w:fill="FFFFFF"/>
          <w:lang w:val="ru-RU" w:eastAsia="ru-RU" w:bidi="ar-SA"/>
        </w:rPr>
        <w:t>муниципальными правовыми актами.</w:t>
      </w:r>
    </w:p>
    <w:p w:rsidR="00333A88" w:rsidRPr="00333A88" w:rsidRDefault="00333A88" w:rsidP="00333A88">
      <w:pPr>
        <w:widowControl/>
        <w:suppressAutoHyphens w:val="0"/>
        <w:ind w:firstLine="709"/>
        <w:jc w:val="both"/>
        <w:rPr>
          <w:rFonts w:eastAsia="Times New Roman" w:cs="Times New Roman"/>
          <w:sz w:val="20"/>
          <w:szCs w:val="20"/>
          <w:lang w:val="ru-RU" w:eastAsia="ru-RU" w:bidi="ar-SA"/>
        </w:rPr>
      </w:pPr>
      <w:r w:rsidRPr="00333A88">
        <w:rPr>
          <w:rFonts w:eastAsia="Times New Roman" w:cs="Times New Roman"/>
          <w:sz w:val="20"/>
          <w:szCs w:val="20"/>
          <w:lang w:val="ru-RU" w:eastAsia="ru-RU" w:bidi="ar-SA"/>
        </w:rPr>
        <w:t>4. Муниципальным служащим городского поселения «Нижний Одес» предоставляются следующие дополнительные гарантии:</w:t>
      </w:r>
    </w:p>
    <w:p w:rsidR="00333A88" w:rsidRPr="00333A88" w:rsidRDefault="00333A88" w:rsidP="00333A88">
      <w:pPr>
        <w:widowControl/>
        <w:suppressAutoHyphens w:val="0"/>
        <w:ind w:firstLine="709"/>
        <w:jc w:val="both"/>
        <w:rPr>
          <w:rFonts w:eastAsia="Times New Roman" w:cs="Times New Roman"/>
          <w:sz w:val="20"/>
          <w:szCs w:val="20"/>
          <w:lang w:val="ru-RU" w:eastAsia="ru-RU" w:bidi="ar-SA"/>
        </w:rPr>
      </w:pPr>
      <w:r w:rsidRPr="00333A88">
        <w:rPr>
          <w:rFonts w:eastAsia="Times New Roman" w:cs="Times New Roman"/>
          <w:sz w:val="20"/>
          <w:szCs w:val="20"/>
          <w:lang w:val="ru-RU" w:eastAsia="ru-RU" w:bidi="ar-SA"/>
        </w:rPr>
        <w:t>1) профессиональная переподготовка с сохранением на этот период замещаемой должности муниципальной службы и денежного содержания;</w:t>
      </w:r>
    </w:p>
    <w:p w:rsidR="00333A88" w:rsidRPr="00333A88" w:rsidRDefault="00333A88" w:rsidP="00333A88">
      <w:pPr>
        <w:widowControl/>
        <w:suppressAutoHyphens w:val="0"/>
        <w:ind w:firstLine="709"/>
        <w:jc w:val="both"/>
        <w:rPr>
          <w:rFonts w:eastAsia="Times New Roman" w:cs="Times New Roman"/>
          <w:sz w:val="20"/>
          <w:szCs w:val="20"/>
          <w:lang w:val="ru-RU" w:eastAsia="ru-RU" w:bidi="ar-SA"/>
        </w:rPr>
      </w:pPr>
      <w:r w:rsidRPr="00333A88">
        <w:rPr>
          <w:rFonts w:eastAsia="Times New Roman" w:cs="Times New Roman"/>
          <w:sz w:val="20"/>
          <w:szCs w:val="20"/>
          <w:lang w:val="ru-RU" w:eastAsia="ru-RU" w:bidi="ar-SA"/>
        </w:rPr>
        <w:t>2) оплата проезда к месту отдыха и обратно один раз в год в пределах Российской Федерации.</w:t>
      </w:r>
    </w:p>
    <w:p w:rsidR="006C3DEB" w:rsidRPr="006C3DEB" w:rsidRDefault="006C3DEB" w:rsidP="006C3DEB">
      <w:pPr>
        <w:autoSpaceDE w:val="0"/>
        <w:autoSpaceDN w:val="0"/>
        <w:adjustRightInd w:val="0"/>
        <w:jc w:val="center"/>
        <w:rPr>
          <w:rFonts w:cs="Times New Roman"/>
          <w:b/>
          <w:sz w:val="20"/>
          <w:szCs w:val="20"/>
          <w:lang w:val="ru-RU"/>
        </w:rPr>
      </w:pPr>
      <w:r w:rsidRPr="006C3DEB">
        <w:rPr>
          <w:rFonts w:cs="Times New Roman"/>
          <w:b/>
          <w:sz w:val="20"/>
          <w:szCs w:val="20"/>
          <w:lang w:val="ru-RU"/>
        </w:rPr>
        <w:lastRenderedPageBreak/>
        <w:t>Статья 41.1. Пенсионное обеспечение лиц, замещавших муниципальные должности, и лиц, замещавших должность муниципальной службы</w:t>
      </w:r>
    </w:p>
    <w:p w:rsidR="006C3DEB" w:rsidRPr="006C3DEB" w:rsidRDefault="006C3DEB" w:rsidP="006C3DEB">
      <w:pPr>
        <w:autoSpaceDE w:val="0"/>
        <w:autoSpaceDN w:val="0"/>
        <w:adjustRightInd w:val="0"/>
        <w:jc w:val="center"/>
        <w:rPr>
          <w:rFonts w:cs="Times New Roman"/>
          <w:b/>
          <w:sz w:val="20"/>
          <w:szCs w:val="20"/>
          <w:lang w:val="ru-RU"/>
        </w:rPr>
      </w:pP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 xml:space="preserve">1. Пенсионное обеспечение лиц, замещавших муниципальные должности, и лиц, замещавших должность муниципальной службы, осуществляется в соответствии с федеральным законодательством и законодательством Республики Коми. </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должность муниципальной службы в городском поселении «Нижний Одес», устанавливается Советом поселения.</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3. Решение о назначении пенсии за выслугу лет лицам, замещавшим муниципальные должности, и лицам, замещавшим должность муниципальной службы в Совете поселения и администрации поселения, прини</w:t>
      </w:r>
      <w:r w:rsidR="00006FEE">
        <w:rPr>
          <w:rFonts w:cs="Times New Roman"/>
          <w:sz w:val="20"/>
          <w:szCs w:val="20"/>
          <w:lang w:val="ru-RU"/>
        </w:rPr>
        <w:t>мается администрацией поселения</w:t>
      </w:r>
      <w:r w:rsidRPr="006C3DEB">
        <w:rPr>
          <w:rFonts w:cs="Times New Roman"/>
          <w:sz w:val="20"/>
          <w:szCs w:val="20"/>
          <w:lang w:val="ru-RU"/>
        </w:rPr>
        <w:t xml:space="preserve">»; </w:t>
      </w:r>
    </w:p>
    <w:p w:rsidR="006C3DEB" w:rsidRPr="006C3DEB" w:rsidRDefault="006C3DEB" w:rsidP="006C3DEB">
      <w:pPr>
        <w:autoSpaceDE w:val="0"/>
        <w:autoSpaceDN w:val="0"/>
        <w:adjustRightInd w:val="0"/>
        <w:jc w:val="both"/>
        <w:rPr>
          <w:rFonts w:cs="Times New Roman"/>
          <w:sz w:val="20"/>
          <w:szCs w:val="20"/>
          <w:lang w:val="ru-RU"/>
        </w:rPr>
      </w:pPr>
      <w:r w:rsidRPr="006C3DEB">
        <w:rPr>
          <w:rFonts w:cs="Times New Roman"/>
          <w:sz w:val="20"/>
          <w:szCs w:val="20"/>
          <w:lang w:val="ru-RU"/>
        </w:rPr>
        <w:t>4. Решение о назначении пенсии за выслугу лет лицам, замещавшим должность муниципальной службы в контрольно-ревизионной комиссии городского поселения «Нижний Одес», принимается контрольно-ревизионной комиссией городского поселения «Нижний Одес»</w:t>
      </w:r>
    </w:p>
    <w:p w:rsidR="006C3DEB" w:rsidRPr="006C3DEB" w:rsidRDefault="006C3DEB" w:rsidP="006C3DEB">
      <w:pPr>
        <w:tabs>
          <w:tab w:val="left" w:pos="1080"/>
        </w:tabs>
        <w:ind w:right="-45"/>
        <w:jc w:val="both"/>
        <w:rPr>
          <w:rFonts w:cs="Times New Roman"/>
          <w:b/>
          <w:sz w:val="20"/>
          <w:szCs w:val="20"/>
          <w:lang w:val="ru-RU"/>
        </w:rPr>
      </w:pPr>
      <w:r w:rsidRPr="006C3DEB">
        <w:rPr>
          <w:rFonts w:cs="Times New Roman"/>
          <w:b/>
          <w:sz w:val="20"/>
          <w:szCs w:val="20"/>
          <w:lang w:val="ru-RU"/>
        </w:rPr>
        <w:t xml:space="preserve">                      </w:t>
      </w:r>
    </w:p>
    <w:p w:rsidR="00710297" w:rsidRPr="006C3DEB" w:rsidRDefault="00710297" w:rsidP="00EC053F">
      <w:pPr>
        <w:ind w:right="-45"/>
        <w:jc w:val="both"/>
        <w:rPr>
          <w:rFonts w:cs="Times New Roman"/>
          <w:b/>
          <w:sz w:val="20"/>
          <w:szCs w:val="20"/>
          <w:lang w:val="ru-RU"/>
        </w:rPr>
      </w:pPr>
      <w:r w:rsidRPr="006C3DEB">
        <w:rPr>
          <w:rFonts w:cs="Times New Roman"/>
          <w:b/>
          <w:sz w:val="20"/>
          <w:szCs w:val="20"/>
          <w:lang w:val="ru-RU"/>
        </w:rPr>
        <w:t xml:space="preserve">                      </w:t>
      </w:r>
    </w:p>
    <w:p w:rsidR="00710297" w:rsidRPr="006C3DEB" w:rsidRDefault="00710297" w:rsidP="00450B81">
      <w:pPr>
        <w:ind w:right="-45"/>
        <w:jc w:val="center"/>
        <w:rPr>
          <w:rFonts w:cs="Times New Roman"/>
          <w:b/>
          <w:sz w:val="20"/>
          <w:szCs w:val="20"/>
          <w:lang w:val="ru-RU"/>
        </w:rPr>
      </w:pPr>
      <w:r w:rsidRPr="006C3DEB">
        <w:rPr>
          <w:rFonts w:cs="Times New Roman"/>
          <w:b/>
          <w:sz w:val="20"/>
          <w:szCs w:val="20"/>
          <w:lang w:val="ru-RU"/>
        </w:rPr>
        <w:t>Статья  42. Избирательная комиссия поселения.</w:t>
      </w:r>
    </w:p>
    <w:p w:rsidR="00710297" w:rsidRPr="006C3DEB" w:rsidRDefault="00710297" w:rsidP="00EC053F">
      <w:pPr>
        <w:ind w:right="-45"/>
        <w:jc w:val="both"/>
        <w:rPr>
          <w:rFonts w:cs="Times New Roman"/>
          <w:sz w:val="20"/>
          <w:szCs w:val="20"/>
          <w:lang w:val="ru-RU"/>
        </w:rPr>
      </w:pPr>
    </w:p>
    <w:p w:rsidR="00710297" w:rsidRPr="006C3DEB" w:rsidRDefault="00006FEE" w:rsidP="00EC053F">
      <w:pPr>
        <w:ind w:right="-45"/>
        <w:jc w:val="both"/>
        <w:rPr>
          <w:rFonts w:cs="Times New Roman"/>
          <w:sz w:val="20"/>
          <w:szCs w:val="20"/>
          <w:lang w:val="ru-RU"/>
        </w:rPr>
      </w:pPr>
      <w:r>
        <w:rPr>
          <w:rFonts w:cs="Times New Roman"/>
          <w:sz w:val="20"/>
          <w:szCs w:val="20"/>
          <w:lang w:val="ru-RU"/>
        </w:rPr>
        <w:t xml:space="preserve">    </w:t>
      </w:r>
      <w:r w:rsidR="00710297" w:rsidRPr="006C3DEB">
        <w:rPr>
          <w:rFonts w:cs="Times New Roman"/>
          <w:sz w:val="20"/>
          <w:szCs w:val="20"/>
          <w:lang w:val="ru-RU"/>
        </w:rPr>
        <w:t>1. Осуществление  подготовки и проведения выборов местного самоуправления, главы  поселения, подготовки и проведения местного референдума, голосование по отзыву депутата, главы городского поселения, голосование по вопросам изменения границ поселения, преобразования поселения возлагается на избирательную комиссию  поселения.</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2. Избирательная комиссия поселения формируется решением Совета поселения в соответствии с Федеральным законом и законом Республики Коми.</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w:t>
      </w:r>
      <w:r w:rsidR="00006FEE">
        <w:rPr>
          <w:rFonts w:cs="Times New Roman"/>
          <w:sz w:val="20"/>
          <w:szCs w:val="20"/>
          <w:lang w:val="ru-RU"/>
        </w:rPr>
        <w:t xml:space="preserve"> </w:t>
      </w:r>
      <w:r w:rsidRPr="006C3DEB">
        <w:rPr>
          <w:rFonts w:cs="Times New Roman"/>
          <w:sz w:val="20"/>
          <w:szCs w:val="20"/>
          <w:lang w:val="ru-RU"/>
        </w:rPr>
        <w:t>3. Полномочия избирательной комиссии, порядок и гарантии ее деятельности регулируются федеральными законами, законами субъекта, Положением, утверждаемым Советом  поселения.</w:t>
      </w:r>
    </w:p>
    <w:p w:rsidR="00956BE6" w:rsidRPr="006C3DEB" w:rsidRDefault="00956BE6" w:rsidP="00EC053F">
      <w:pPr>
        <w:ind w:right="-45"/>
        <w:jc w:val="center"/>
        <w:rPr>
          <w:rFonts w:cs="Times New Roman"/>
          <w:b/>
          <w:bCs/>
          <w:sz w:val="20"/>
          <w:szCs w:val="20"/>
          <w:lang w:val="ru-RU"/>
        </w:rPr>
      </w:pPr>
    </w:p>
    <w:p w:rsidR="00956BE6" w:rsidRPr="006C3DEB" w:rsidRDefault="00956BE6" w:rsidP="00EC053F">
      <w:pPr>
        <w:ind w:right="-45"/>
        <w:jc w:val="center"/>
        <w:rPr>
          <w:rFonts w:cs="Times New Roman"/>
          <w:b/>
          <w:bCs/>
          <w:sz w:val="20"/>
          <w:szCs w:val="20"/>
          <w:lang w:val="ru-RU"/>
        </w:rPr>
      </w:pPr>
    </w:p>
    <w:p w:rsidR="00956BE6" w:rsidRPr="006C3DEB" w:rsidRDefault="00956BE6"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w:t>
      </w:r>
      <w:r w:rsidRPr="006C3DEB">
        <w:rPr>
          <w:rFonts w:cs="Times New Roman"/>
          <w:b/>
          <w:bCs/>
          <w:sz w:val="20"/>
          <w:szCs w:val="20"/>
          <w:lang w:val="ru-RU"/>
        </w:rPr>
        <w:t>. ЭКОНОМИЧЕСКАЯ ОСНОВА МЕСТНОГО САМОУПРАВЛЕНИЯ.</w:t>
      </w:r>
    </w:p>
    <w:p w:rsidR="00710297" w:rsidRPr="006C3DEB" w:rsidRDefault="00710297" w:rsidP="00EC053F">
      <w:pPr>
        <w:ind w:right="-45"/>
        <w:rPr>
          <w:rFonts w:cs="Times New Roman"/>
          <w:b/>
          <w:bCs/>
          <w:sz w:val="20"/>
          <w:szCs w:val="20"/>
          <w:lang w:val="ru-RU"/>
        </w:rPr>
      </w:pPr>
      <w:r w:rsidRPr="006C3DEB">
        <w:rPr>
          <w:rFonts w:cs="Times New Roman"/>
          <w:b/>
          <w:bCs/>
          <w:sz w:val="20"/>
          <w:szCs w:val="20"/>
          <w:lang w:val="ru-RU"/>
        </w:rPr>
        <w:t xml:space="preserve">                                          </w:t>
      </w:r>
    </w:p>
    <w:p w:rsidR="00710297" w:rsidRPr="006C3DEB" w:rsidRDefault="00710297" w:rsidP="00956BE6">
      <w:pPr>
        <w:pStyle w:val="22"/>
        <w:ind w:right="-45"/>
        <w:jc w:val="center"/>
        <w:rPr>
          <w:rFonts w:cs="Times New Roman"/>
          <w:b/>
          <w:sz w:val="20"/>
          <w:szCs w:val="20"/>
          <w:lang w:val="ru-RU"/>
        </w:rPr>
      </w:pPr>
      <w:r w:rsidRPr="006C3DEB">
        <w:rPr>
          <w:rFonts w:cs="Times New Roman"/>
          <w:b/>
          <w:sz w:val="20"/>
          <w:szCs w:val="20"/>
          <w:lang w:val="ru-RU"/>
        </w:rPr>
        <w:t>Статья 43. Муниципальное имущество.</w:t>
      </w:r>
    </w:p>
    <w:p w:rsidR="00710297" w:rsidRPr="006C3DEB" w:rsidRDefault="00710297" w:rsidP="00EC053F">
      <w:pPr>
        <w:pStyle w:val="22"/>
        <w:ind w:right="-45"/>
        <w:rPr>
          <w:rFonts w:cs="Times New Roman"/>
          <w:sz w:val="20"/>
          <w:szCs w:val="20"/>
          <w:lang w:val="ru-RU"/>
        </w:rPr>
      </w:pPr>
      <w:r w:rsidRPr="006C3DEB">
        <w:rPr>
          <w:rFonts w:cs="Times New Roman"/>
          <w:sz w:val="20"/>
          <w:szCs w:val="20"/>
          <w:lang w:val="ru-RU"/>
        </w:rPr>
        <w:t xml:space="preserve"> </w:t>
      </w:r>
    </w:p>
    <w:p w:rsidR="00956BE6" w:rsidRPr="006C3DEB" w:rsidRDefault="00956BE6" w:rsidP="00956BE6">
      <w:pPr>
        <w:pStyle w:val="22"/>
        <w:tabs>
          <w:tab w:val="left" w:pos="426"/>
          <w:tab w:val="left" w:pos="1170"/>
        </w:tabs>
        <w:ind w:right="-45"/>
        <w:rPr>
          <w:rFonts w:cs="Times New Roman"/>
          <w:sz w:val="20"/>
          <w:szCs w:val="20"/>
          <w:lang w:val="ru-RU"/>
        </w:rPr>
      </w:pPr>
      <w:r w:rsidRPr="006C3DEB">
        <w:rPr>
          <w:rFonts w:cs="Times New Roman"/>
          <w:sz w:val="20"/>
          <w:szCs w:val="20"/>
          <w:lang w:val="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956BE6" w:rsidRPr="006C3DEB" w:rsidRDefault="00956BE6" w:rsidP="00956BE6">
      <w:pPr>
        <w:pStyle w:val="22"/>
        <w:tabs>
          <w:tab w:val="left" w:pos="1170"/>
        </w:tabs>
        <w:ind w:right="-45"/>
        <w:rPr>
          <w:rFonts w:cs="Times New Roman"/>
          <w:sz w:val="20"/>
          <w:szCs w:val="20"/>
          <w:lang w:val="ru-RU"/>
        </w:rPr>
      </w:pPr>
      <w:r w:rsidRPr="006C3DEB">
        <w:rPr>
          <w:rFonts w:cs="Times New Roman"/>
          <w:sz w:val="20"/>
          <w:szCs w:val="20"/>
          <w:lang w:val="ru-RU"/>
        </w:rPr>
        <w:t xml:space="preserve">2. В собственности поселения может находиться: </w:t>
      </w:r>
    </w:p>
    <w:p w:rsidR="00956BE6" w:rsidRPr="006C3DEB" w:rsidRDefault="00006FEE" w:rsidP="00956BE6">
      <w:pPr>
        <w:pStyle w:val="ConsNormal"/>
        <w:widowControl/>
        <w:ind w:right="-45" w:firstLine="0"/>
        <w:jc w:val="both"/>
        <w:rPr>
          <w:rFonts w:ascii="Times New Roman" w:hAnsi="Times New Roman"/>
        </w:rPr>
      </w:pPr>
      <w:r>
        <w:rPr>
          <w:rFonts w:ascii="Times New Roman" w:hAnsi="Times New Roman"/>
        </w:rPr>
        <w:t xml:space="preserve">  </w:t>
      </w:r>
      <w:r w:rsidR="00956BE6" w:rsidRPr="006C3DEB">
        <w:rPr>
          <w:rFonts w:ascii="Times New Roman" w:hAnsi="Times New Roman"/>
        </w:rPr>
        <w:t>1) имущество, предназначенное для решения установленных Федеральным законом от 06.10.2003 года №131-ФЗ «Об общих принципах организации местного самоуправления в Российской Федерации» вопросов местного значения;</w:t>
      </w:r>
    </w:p>
    <w:p w:rsidR="00956BE6" w:rsidRPr="006C3DEB" w:rsidRDefault="00956BE6" w:rsidP="00956BE6">
      <w:pPr>
        <w:pStyle w:val="ConsNormal"/>
        <w:widowControl/>
        <w:ind w:right="-45" w:firstLine="0"/>
        <w:jc w:val="both"/>
        <w:rPr>
          <w:rFonts w:ascii="Times New Roman" w:hAnsi="Times New Roman"/>
          <w:color w:val="000000"/>
        </w:rPr>
      </w:pPr>
      <w:r w:rsidRPr="006C3DEB">
        <w:rPr>
          <w:rFonts w:ascii="Times New Roman" w:hAnsi="Times New Roman"/>
          <w:b/>
          <w:bCs/>
          <w:color w:val="000000"/>
        </w:rPr>
        <w:t xml:space="preserve">  </w:t>
      </w:r>
      <w:r w:rsidRPr="006C3DEB">
        <w:rPr>
          <w:rFonts w:ascii="Times New Roman" w:hAnsi="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56BE6" w:rsidRPr="006C3DEB" w:rsidRDefault="00956BE6" w:rsidP="00956BE6">
      <w:pPr>
        <w:pStyle w:val="ConsNormal"/>
        <w:widowControl/>
        <w:ind w:right="-45" w:firstLine="0"/>
        <w:jc w:val="both"/>
        <w:rPr>
          <w:rFonts w:ascii="Times New Roman" w:hAnsi="Times New Roman"/>
        </w:rPr>
      </w:pPr>
      <w:r w:rsidRPr="006C3DEB">
        <w:rPr>
          <w:rFonts w:ascii="Times New Roman" w:hAnsi="Times New Roman"/>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56BE6" w:rsidRPr="006C3DEB" w:rsidRDefault="00956BE6" w:rsidP="00956BE6">
      <w:pPr>
        <w:pStyle w:val="ConsNormal"/>
        <w:widowControl/>
        <w:ind w:right="-45" w:firstLine="0"/>
        <w:jc w:val="both"/>
        <w:rPr>
          <w:rFonts w:ascii="Times New Roman" w:hAnsi="Times New Roman"/>
        </w:rPr>
      </w:pPr>
      <w:r w:rsidRPr="006C3DEB">
        <w:rPr>
          <w:rFonts w:ascii="Times New Roman" w:hAnsi="Times New Roman"/>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поселения.</w:t>
      </w:r>
    </w:p>
    <w:p w:rsidR="00956BE6" w:rsidRPr="006C3DEB" w:rsidRDefault="00006FEE" w:rsidP="00006FEE">
      <w:pPr>
        <w:pStyle w:val="ConsPlusNormal"/>
        <w:ind w:firstLine="0"/>
        <w:jc w:val="both"/>
        <w:rPr>
          <w:rFonts w:ascii="Times New Roman" w:hAnsi="Times New Roman" w:cs="Times New Roman"/>
        </w:rPr>
      </w:pPr>
      <w:r>
        <w:rPr>
          <w:rFonts w:ascii="Times New Roman" w:hAnsi="Times New Roman" w:cs="Times New Roman"/>
        </w:rPr>
        <w:t xml:space="preserve">  </w:t>
      </w:r>
      <w:r w:rsidR="00956BE6" w:rsidRPr="006C3DEB">
        <w:rPr>
          <w:rFonts w:ascii="Times New Roman" w:hAnsi="Times New Roman"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956BE6" w:rsidRPr="006C3DEB" w:rsidRDefault="00956BE6" w:rsidP="00956BE6">
      <w:pPr>
        <w:autoSpaceDE w:val="0"/>
        <w:autoSpaceDN w:val="0"/>
        <w:adjustRightInd w:val="0"/>
        <w:jc w:val="both"/>
        <w:rPr>
          <w:rFonts w:cs="Times New Roman"/>
          <w:sz w:val="20"/>
          <w:szCs w:val="20"/>
          <w:lang w:val="ru-RU"/>
        </w:rPr>
      </w:pPr>
      <w:r w:rsidRPr="006C3DEB">
        <w:rPr>
          <w:rFonts w:cs="Times New Roman"/>
          <w:sz w:val="20"/>
          <w:szCs w:val="20"/>
          <w:lang w:val="ru-RU"/>
        </w:rPr>
        <w:t xml:space="preserve">3. В случаях возникновения у муниципального образования поселения права собственности на имущество, не соответствующее требованиям </w:t>
      </w:r>
      <w:hyperlink r:id="rId26" w:history="1">
        <w:r w:rsidRPr="006C3DEB">
          <w:rPr>
            <w:rFonts w:cs="Times New Roman"/>
            <w:sz w:val="20"/>
            <w:szCs w:val="20"/>
            <w:lang w:val="ru-RU"/>
          </w:rPr>
          <w:t xml:space="preserve">части </w:t>
        </w:r>
      </w:hyperlink>
      <w:r w:rsidRPr="006C3DEB">
        <w:rPr>
          <w:rFonts w:cs="Times New Roman"/>
          <w:sz w:val="20"/>
          <w:szCs w:val="20"/>
          <w:lang w:val="ru-RU"/>
        </w:rPr>
        <w:t>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956BE6" w:rsidRPr="006C3DEB" w:rsidRDefault="00956BE6" w:rsidP="00956BE6">
      <w:pPr>
        <w:ind w:right="-45"/>
        <w:jc w:val="both"/>
        <w:rPr>
          <w:rFonts w:cs="Times New Roman"/>
          <w:sz w:val="20"/>
          <w:szCs w:val="20"/>
          <w:lang w:val="ru-RU"/>
        </w:rPr>
      </w:pPr>
      <w:r w:rsidRPr="006C3DEB">
        <w:rPr>
          <w:rFonts w:cs="Times New Roman"/>
          <w:sz w:val="20"/>
          <w:szCs w:val="20"/>
          <w:lang w:val="ru-RU"/>
        </w:rPr>
        <w:t>4. Исключена.</w:t>
      </w:r>
    </w:p>
    <w:p w:rsidR="00956BE6" w:rsidRPr="006C3DEB" w:rsidRDefault="00956BE6" w:rsidP="00956BE6">
      <w:pPr>
        <w:ind w:right="-45"/>
        <w:jc w:val="both"/>
        <w:rPr>
          <w:rFonts w:cs="Times New Roman"/>
          <w:sz w:val="20"/>
          <w:szCs w:val="20"/>
          <w:lang w:val="ru-RU"/>
        </w:rPr>
      </w:pPr>
      <w:r w:rsidRPr="006C3DEB">
        <w:rPr>
          <w:rFonts w:cs="Times New Roman"/>
          <w:sz w:val="20"/>
          <w:szCs w:val="20"/>
          <w:lang w:val="ru-RU"/>
        </w:rPr>
        <w:t>5. Исключена.</w:t>
      </w:r>
    </w:p>
    <w:p w:rsidR="005F4C67" w:rsidRPr="006C3DEB" w:rsidRDefault="005F4C67"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44. </w:t>
      </w:r>
      <w:r w:rsidRPr="006C3DEB">
        <w:rPr>
          <w:rFonts w:cs="Times New Roman"/>
          <w:b/>
          <w:bCs/>
          <w:sz w:val="20"/>
          <w:szCs w:val="20"/>
          <w:lang w:val="ru-RU"/>
        </w:rPr>
        <w:t>Владение, пользование и распоряжение муниципальным имуществом.</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pStyle w:val="22"/>
        <w:numPr>
          <w:ilvl w:val="0"/>
          <w:numId w:val="16"/>
        </w:numPr>
        <w:tabs>
          <w:tab w:val="left" w:pos="735"/>
        </w:tabs>
        <w:ind w:left="0" w:right="-45" w:firstLine="0"/>
        <w:rPr>
          <w:rFonts w:cs="Times New Roman"/>
          <w:sz w:val="20"/>
          <w:szCs w:val="20"/>
          <w:lang w:val="ru-RU"/>
        </w:rPr>
      </w:pPr>
      <w:r w:rsidRPr="006C3DEB">
        <w:rPr>
          <w:rFonts w:cs="Times New Roman"/>
          <w:sz w:val="20"/>
          <w:szCs w:val="20"/>
          <w:lang w:val="ru-RU"/>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10297" w:rsidRPr="006C3DEB" w:rsidRDefault="00710297" w:rsidP="00EC053F">
      <w:pPr>
        <w:numPr>
          <w:ilvl w:val="0"/>
          <w:numId w:val="16"/>
        </w:numPr>
        <w:tabs>
          <w:tab w:val="left" w:pos="735"/>
        </w:tabs>
        <w:ind w:left="0" w:right="-45" w:firstLine="0"/>
        <w:jc w:val="both"/>
        <w:rPr>
          <w:rFonts w:cs="Times New Roman"/>
          <w:sz w:val="20"/>
          <w:szCs w:val="20"/>
          <w:lang w:val="ru-RU"/>
        </w:rPr>
      </w:pPr>
      <w:r w:rsidRPr="006C3DEB">
        <w:rPr>
          <w:rFonts w:cs="Times New Roman"/>
          <w:sz w:val="20"/>
          <w:szCs w:val="20"/>
          <w:lang w:val="ru-RU"/>
        </w:rPr>
        <w:t xml:space="preserve">Органы местного самоуправления вправе передавать муниципальное имущество во временное или в постоянное </w:t>
      </w:r>
      <w:r w:rsidRPr="006C3DEB">
        <w:rPr>
          <w:rFonts w:cs="Times New Roman"/>
          <w:sz w:val="20"/>
          <w:szCs w:val="20"/>
          <w:lang w:val="ru-RU"/>
        </w:rPr>
        <w:lastRenderedPageBreak/>
        <w:t xml:space="preserve">пользование физическим и юридическим лицам,     </w:t>
      </w: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органам государственной власти Российской Федерации, органам государственной власти Республики Коми и органам самоуправления иных муниципальных образований, отчуждать, совершать иные сделки в соответствии с федеральным законодательством.</w:t>
      </w:r>
    </w:p>
    <w:p w:rsidR="00710297" w:rsidRPr="006C3DEB" w:rsidRDefault="00710297" w:rsidP="00EC053F">
      <w:pPr>
        <w:numPr>
          <w:ilvl w:val="0"/>
          <w:numId w:val="16"/>
        </w:numPr>
        <w:tabs>
          <w:tab w:val="left" w:pos="735"/>
        </w:tabs>
        <w:ind w:left="0" w:right="-45" w:firstLine="0"/>
        <w:jc w:val="both"/>
        <w:rPr>
          <w:rFonts w:cs="Times New Roman"/>
          <w:sz w:val="20"/>
          <w:szCs w:val="20"/>
          <w:lang w:val="ru-RU"/>
        </w:rPr>
      </w:pPr>
      <w:r w:rsidRPr="006C3DEB">
        <w:rPr>
          <w:rFonts w:cs="Times New Roman"/>
          <w:sz w:val="20"/>
          <w:szCs w:val="20"/>
          <w:lang w:val="ru-RU"/>
        </w:rPr>
        <w:t>Порядок владения, пользования и распоряжения муниципальным имуществом поселения устанавливается Советом поселения.</w:t>
      </w:r>
    </w:p>
    <w:p w:rsidR="005F4C67" w:rsidRPr="006C3DEB" w:rsidRDefault="005F4C67" w:rsidP="00EC053F">
      <w:pPr>
        <w:numPr>
          <w:ilvl w:val="0"/>
          <w:numId w:val="16"/>
        </w:numPr>
        <w:ind w:left="0" w:right="-45" w:firstLine="0"/>
        <w:jc w:val="both"/>
        <w:rPr>
          <w:rFonts w:cs="Times New Roman"/>
          <w:sz w:val="20"/>
          <w:szCs w:val="20"/>
          <w:lang w:val="ru-RU"/>
        </w:rPr>
      </w:pPr>
      <w:r w:rsidRPr="006C3DEB">
        <w:rPr>
          <w:rFonts w:cs="Times New Roman"/>
          <w:sz w:val="20"/>
          <w:szCs w:val="20"/>
          <w:lang w:val="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0975" w:rsidRPr="006C3DEB" w:rsidRDefault="000868F1" w:rsidP="00EC053F">
      <w:pPr>
        <w:ind w:right="-45"/>
        <w:rPr>
          <w:rFonts w:cs="Times New Roman"/>
          <w:sz w:val="20"/>
          <w:szCs w:val="20"/>
          <w:lang w:val="ru-RU"/>
        </w:rPr>
      </w:pPr>
      <w:r w:rsidRPr="006C3DEB">
        <w:rPr>
          <w:rFonts w:cs="Times New Roman"/>
          <w:sz w:val="20"/>
          <w:szCs w:val="20"/>
          <w:lang w:val="ru-RU"/>
        </w:rPr>
        <w:t xml:space="preserve">                   </w:t>
      </w:r>
    </w:p>
    <w:p w:rsidR="00710297" w:rsidRPr="006C3DEB" w:rsidRDefault="00710297" w:rsidP="00450B81">
      <w:pPr>
        <w:ind w:right="-45"/>
        <w:jc w:val="center"/>
        <w:rPr>
          <w:rFonts w:cs="Times New Roman"/>
          <w:b/>
          <w:bCs/>
          <w:sz w:val="20"/>
          <w:szCs w:val="20"/>
          <w:lang w:val="ru-RU"/>
        </w:rPr>
      </w:pPr>
      <w:r w:rsidRPr="006C3DEB">
        <w:rPr>
          <w:rFonts w:cs="Times New Roman"/>
          <w:b/>
          <w:sz w:val="20"/>
          <w:szCs w:val="20"/>
          <w:lang w:val="ru-RU"/>
        </w:rPr>
        <w:t xml:space="preserve">Статья 45. </w:t>
      </w:r>
      <w:r w:rsidRPr="006C3DEB">
        <w:rPr>
          <w:rFonts w:cs="Times New Roman"/>
          <w:b/>
          <w:bCs/>
          <w:sz w:val="20"/>
          <w:szCs w:val="20"/>
          <w:lang w:val="ru-RU"/>
        </w:rPr>
        <w:t>Порядок и условия приватизации муниципальной собственности.</w:t>
      </w:r>
    </w:p>
    <w:p w:rsidR="00710297" w:rsidRPr="006C3DEB" w:rsidRDefault="00710297" w:rsidP="00EC053F">
      <w:pPr>
        <w:ind w:right="-45"/>
        <w:jc w:val="both"/>
        <w:rPr>
          <w:rFonts w:cs="Times New Roman"/>
          <w:sz w:val="20"/>
          <w:szCs w:val="20"/>
          <w:lang w:val="ru-RU"/>
        </w:rPr>
      </w:pPr>
    </w:p>
    <w:p w:rsidR="00710297" w:rsidRPr="006C3DEB" w:rsidRDefault="00710297" w:rsidP="00227FEB">
      <w:pPr>
        <w:pStyle w:val="22"/>
        <w:numPr>
          <w:ilvl w:val="0"/>
          <w:numId w:val="17"/>
        </w:numPr>
        <w:tabs>
          <w:tab w:val="clear" w:pos="720"/>
          <w:tab w:val="left" w:pos="284"/>
        </w:tabs>
        <w:ind w:left="0" w:right="-45" w:firstLine="0"/>
        <w:rPr>
          <w:rFonts w:cs="Times New Roman"/>
          <w:sz w:val="20"/>
          <w:szCs w:val="20"/>
          <w:lang w:val="ru-RU"/>
        </w:rPr>
      </w:pPr>
      <w:r w:rsidRPr="006C3DEB">
        <w:rPr>
          <w:rFonts w:cs="Times New Roman"/>
          <w:sz w:val="20"/>
          <w:szCs w:val="20"/>
          <w:lang w:val="ru-RU"/>
        </w:rPr>
        <w:t>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 голосовании не менее 2/3 голосов от установленного числа депутатов,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C3DEB" w:rsidRPr="00FC1F76" w:rsidRDefault="00710297" w:rsidP="00FC1F76">
      <w:pPr>
        <w:numPr>
          <w:ilvl w:val="0"/>
          <w:numId w:val="17"/>
        </w:numPr>
        <w:tabs>
          <w:tab w:val="clear" w:pos="720"/>
          <w:tab w:val="left" w:pos="284"/>
        </w:tabs>
        <w:ind w:left="0" w:right="-45" w:firstLine="0"/>
        <w:jc w:val="both"/>
        <w:rPr>
          <w:rFonts w:cs="Times New Roman"/>
          <w:sz w:val="20"/>
          <w:szCs w:val="20"/>
          <w:lang w:val="ru-RU"/>
        </w:rPr>
      </w:pPr>
      <w:r w:rsidRPr="006C3DEB">
        <w:rPr>
          <w:rFonts w:cs="Times New Roman"/>
          <w:sz w:val="20"/>
          <w:szCs w:val="20"/>
          <w:lang w:val="ru-RU"/>
        </w:rPr>
        <w:t>Доходы от использования и приватизации муниципального имущества поступают в местный бюджет.</w:t>
      </w:r>
      <w:r w:rsidR="00A40975" w:rsidRPr="00FC1F76">
        <w:rPr>
          <w:rFonts w:cs="Times New Roman"/>
          <w:b/>
          <w:sz w:val="20"/>
          <w:szCs w:val="20"/>
          <w:lang w:val="ru-RU"/>
        </w:rPr>
        <w:t xml:space="preserve">             </w:t>
      </w: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46. </w:t>
      </w:r>
      <w:r w:rsidRPr="006C3DEB">
        <w:rPr>
          <w:rFonts w:cs="Times New Roman"/>
          <w:b/>
          <w:bCs/>
          <w:sz w:val="20"/>
          <w:szCs w:val="20"/>
          <w:lang w:val="ru-RU"/>
        </w:rPr>
        <w:t>Учреждение, реорганизация и ликвидация муниципальных предприятий и учреждений.</w:t>
      </w:r>
    </w:p>
    <w:p w:rsidR="00710297" w:rsidRPr="006C3DEB" w:rsidRDefault="00710297" w:rsidP="00EC053F">
      <w:pPr>
        <w:ind w:right="-45"/>
        <w:jc w:val="both"/>
        <w:rPr>
          <w:rFonts w:cs="Times New Roman"/>
          <w:sz w:val="20"/>
          <w:szCs w:val="20"/>
          <w:lang w:val="ru-RU"/>
        </w:rPr>
      </w:pPr>
    </w:p>
    <w:p w:rsidR="00710297" w:rsidRPr="006C3DEB" w:rsidRDefault="00D47D13" w:rsidP="00EC053F">
      <w:pPr>
        <w:tabs>
          <w:tab w:val="left" w:pos="851"/>
        </w:tabs>
        <w:ind w:right="-45"/>
        <w:jc w:val="both"/>
        <w:rPr>
          <w:rFonts w:cs="Times New Roman"/>
          <w:sz w:val="20"/>
          <w:szCs w:val="20"/>
          <w:lang w:val="ru-RU"/>
        </w:rPr>
      </w:pPr>
      <w:r w:rsidRPr="006C3DEB">
        <w:rPr>
          <w:rFonts w:cs="Times New Roman"/>
          <w:sz w:val="20"/>
          <w:szCs w:val="20"/>
          <w:lang w:val="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10297" w:rsidRPr="006C3DEB" w:rsidRDefault="00D47D13" w:rsidP="00EC053F">
      <w:pPr>
        <w:ind w:right="-45"/>
        <w:jc w:val="both"/>
        <w:rPr>
          <w:rFonts w:cs="Times New Roman"/>
          <w:sz w:val="20"/>
          <w:szCs w:val="20"/>
          <w:lang w:val="ru-RU"/>
        </w:rPr>
      </w:pPr>
      <w:r w:rsidRPr="006C3DEB">
        <w:rPr>
          <w:rFonts w:cs="Times New Roman"/>
          <w:sz w:val="20"/>
          <w:szCs w:val="20"/>
          <w:lang w:val="ru-RU"/>
        </w:rPr>
        <w:t>2.</w:t>
      </w:r>
      <w:r w:rsidR="00F32B10" w:rsidRPr="006C3DEB">
        <w:rPr>
          <w:rFonts w:cs="Times New Roman"/>
          <w:sz w:val="20"/>
          <w:szCs w:val="20"/>
          <w:lang w:val="ru-RU"/>
        </w:rPr>
        <w:t xml:space="preserve"> </w:t>
      </w:r>
      <w:r w:rsidR="00227FEB" w:rsidRPr="006C3DEB">
        <w:rPr>
          <w:rFonts w:cs="Times New Roman"/>
          <w:sz w:val="20"/>
          <w:szCs w:val="20"/>
          <w:lang w:val="ru-RU"/>
        </w:rPr>
        <w:t>Р</w:t>
      </w:r>
      <w:r w:rsidR="00710297" w:rsidRPr="006C3DEB">
        <w:rPr>
          <w:rFonts w:cs="Times New Roman"/>
          <w:sz w:val="20"/>
          <w:szCs w:val="20"/>
          <w:lang w:val="ru-RU"/>
        </w:rPr>
        <w:t>ешение о создании, реорганизации и ликвидации муниципальных предприятий и учреждений принимает Совет поселения. Учредителем  муниципальных предприятий и учреждений от лица муниципального образования выступает администрация поселения.</w:t>
      </w:r>
    </w:p>
    <w:p w:rsidR="00710297" w:rsidRPr="006C3DEB" w:rsidRDefault="00D47D13" w:rsidP="00EC053F">
      <w:pPr>
        <w:tabs>
          <w:tab w:val="left" w:pos="426"/>
          <w:tab w:val="left" w:pos="567"/>
          <w:tab w:val="left" w:pos="709"/>
        </w:tabs>
        <w:ind w:right="-45"/>
        <w:jc w:val="both"/>
        <w:rPr>
          <w:rFonts w:cs="Times New Roman"/>
          <w:i/>
          <w:iCs/>
          <w:sz w:val="20"/>
          <w:szCs w:val="20"/>
          <w:lang w:val="ru-RU"/>
        </w:rPr>
      </w:pPr>
      <w:r w:rsidRPr="006C3DEB">
        <w:rPr>
          <w:rFonts w:cs="Times New Roman"/>
          <w:sz w:val="20"/>
          <w:szCs w:val="20"/>
          <w:lang w:val="ru-RU"/>
        </w:rPr>
        <w:t>3.</w:t>
      </w:r>
      <w:r w:rsidR="00F32B10" w:rsidRPr="006C3DEB">
        <w:rPr>
          <w:rFonts w:cs="Times New Roman"/>
          <w:sz w:val="20"/>
          <w:szCs w:val="20"/>
          <w:lang w:val="ru-RU"/>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710297" w:rsidRPr="006C3DEB" w:rsidRDefault="00D47D13" w:rsidP="00EC053F">
      <w:pPr>
        <w:tabs>
          <w:tab w:val="left" w:pos="567"/>
        </w:tabs>
        <w:ind w:right="-45"/>
        <w:jc w:val="both"/>
        <w:rPr>
          <w:rFonts w:cs="Times New Roman"/>
          <w:sz w:val="20"/>
          <w:szCs w:val="20"/>
          <w:lang w:val="ru-RU"/>
        </w:rPr>
      </w:pPr>
      <w:r w:rsidRPr="006C3DEB">
        <w:rPr>
          <w:rFonts w:cs="Times New Roman"/>
          <w:sz w:val="20"/>
          <w:szCs w:val="20"/>
          <w:lang w:val="ru-RU"/>
        </w:rPr>
        <w:t xml:space="preserve">4. </w:t>
      </w:r>
      <w:r w:rsidR="00F32B10" w:rsidRPr="006C3DEB">
        <w:rPr>
          <w:rFonts w:cs="Times New Roman"/>
          <w:sz w:val="20"/>
          <w:szCs w:val="20"/>
          <w:lang w:val="ru-RU"/>
        </w:rPr>
        <w:t xml:space="preserve"> </w:t>
      </w:r>
      <w:r w:rsidR="00710297" w:rsidRPr="006C3DEB">
        <w:rPr>
          <w:rFonts w:cs="Times New Roman"/>
          <w:sz w:val="20"/>
          <w:szCs w:val="20"/>
          <w:lang w:val="ru-RU"/>
        </w:rPr>
        <w:t>Органы местного самоуправления от имени поселения субсидиарно отвечают по обязательствам муниципальных</w:t>
      </w:r>
      <w:r w:rsidR="00251EBA" w:rsidRPr="006C3DEB">
        <w:rPr>
          <w:rFonts w:cs="Times New Roman"/>
          <w:sz w:val="20"/>
          <w:szCs w:val="20"/>
          <w:lang w:val="ru-RU"/>
        </w:rPr>
        <w:t xml:space="preserve"> казенных </w:t>
      </w:r>
      <w:r w:rsidR="00710297" w:rsidRPr="006C3DEB">
        <w:rPr>
          <w:rFonts w:cs="Times New Roman"/>
          <w:sz w:val="20"/>
          <w:szCs w:val="20"/>
          <w:lang w:val="ru-RU"/>
        </w:rPr>
        <w:t xml:space="preserve"> учреждений и обеспечивают их исполнение в порядке, установленном федеральным законом.</w:t>
      </w:r>
    </w:p>
    <w:p w:rsidR="00710297" w:rsidRPr="006C3DEB" w:rsidRDefault="00D47D13" w:rsidP="00EC053F">
      <w:pPr>
        <w:ind w:right="-45"/>
        <w:jc w:val="both"/>
        <w:rPr>
          <w:rFonts w:cs="Times New Roman"/>
          <w:sz w:val="20"/>
          <w:szCs w:val="20"/>
          <w:lang w:val="ru-RU"/>
        </w:rPr>
      </w:pPr>
      <w:r w:rsidRPr="006C3DEB">
        <w:rPr>
          <w:rFonts w:cs="Times New Roman"/>
          <w:sz w:val="20"/>
          <w:szCs w:val="20"/>
          <w:lang w:val="ru-RU"/>
        </w:rPr>
        <w:t xml:space="preserve">5.  </w:t>
      </w:r>
      <w:r w:rsidR="00F32B10" w:rsidRPr="006C3DEB">
        <w:rPr>
          <w:rFonts w:cs="Times New Roman"/>
          <w:sz w:val="20"/>
          <w:szCs w:val="20"/>
          <w:lang w:val="ru-RU"/>
        </w:rPr>
        <w:t xml:space="preserve"> </w:t>
      </w:r>
      <w:r w:rsidR="00710297" w:rsidRPr="006C3DEB">
        <w:rPr>
          <w:rFonts w:cs="Times New Roman"/>
          <w:sz w:val="20"/>
          <w:szCs w:val="20"/>
          <w:lang w:val="ru-RU"/>
        </w:rPr>
        <w:t>Совет поселения утверждает уставы муниципальных предприятий и учреждений и по мере необходимости заслушивает руководителей по  вопросам их деятельности, принимает решения о финансовой проверке предпринимателей и учреждений.</w:t>
      </w:r>
    </w:p>
    <w:p w:rsidR="00710297" w:rsidRPr="006C3DEB" w:rsidRDefault="00710297" w:rsidP="00EC053F">
      <w:pPr>
        <w:ind w:right="-45"/>
        <w:jc w:val="both"/>
        <w:rPr>
          <w:rFonts w:cs="Times New Roman"/>
          <w:sz w:val="20"/>
          <w:szCs w:val="20"/>
          <w:lang w:val="ru-RU"/>
        </w:rPr>
      </w:pPr>
    </w:p>
    <w:p w:rsidR="006C3DEB" w:rsidRPr="006C3DEB" w:rsidRDefault="006C3DEB" w:rsidP="006C3DEB">
      <w:pPr>
        <w:ind w:right="-45" w:hanging="360"/>
        <w:jc w:val="center"/>
        <w:rPr>
          <w:rFonts w:cs="Times New Roman"/>
          <w:b/>
          <w:bCs/>
          <w:sz w:val="20"/>
          <w:szCs w:val="20"/>
          <w:lang w:val="ru-RU"/>
        </w:rPr>
      </w:pPr>
      <w:r w:rsidRPr="006C3DEB">
        <w:rPr>
          <w:rFonts w:cs="Times New Roman"/>
          <w:b/>
          <w:sz w:val="20"/>
          <w:szCs w:val="20"/>
          <w:lang w:val="ru-RU"/>
        </w:rPr>
        <w:t xml:space="preserve">Статья 47. </w:t>
      </w:r>
      <w:r w:rsidRPr="006C3DEB">
        <w:rPr>
          <w:rFonts w:cs="Times New Roman"/>
          <w:b/>
          <w:bCs/>
          <w:sz w:val="20"/>
          <w:szCs w:val="20"/>
          <w:lang w:val="ru-RU"/>
        </w:rPr>
        <w:t>Бюджет поселения (местный бюджет).</w:t>
      </w:r>
    </w:p>
    <w:p w:rsidR="006C3DEB" w:rsidRPr="006C3DEB" w:rsidRDefault="006C3DEB" w:rsidP="006C3DEB">
      <w:pPr>
        <w:ind w:right="-45" w:hanging="360"/>
        <w:jc w:val="center"/>
        <w:rPr>
          <w:rFonts w:cs="Times New Roman"/>
          <w:b/>
          <w:bCs/>
          <w:sz w:val="20"/>
          <w:szCs w:val="20"/>
          <w:lang w:val="ru-RU"/>
        </w:rPr>
      </w:pP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 xml:space="preserve">Бюджет поселения (местный бюджет) разрабатывается и утверждается в форме нормативного правового акта Совета поселения. В качестве составной части. </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бюджета поселения могут быть предусмотрены сметы доходов и расходов отдельных населенных пунктов поселения, не являющимися поселениями.</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Совет поселения разрабатывает и утверждает порядок осуществления бюджетного процесса в муниципальном образовании.</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C3DEB" w:rsidRPr="006C3DEB" w:rsidRDefault="006C3DEB" w:rsidP="006C3DEB">
      <w:pPr>
        <w:numPr>
          <w:ilvl w:val="0"/>
          <w:numId w:val="19"/>
        </w:numPr>
        <w:tabs>
          <w:tab w:val="left" w:pos="720"/>
        </w:tabs>
        <w:ind w:left="0" w:right="-45" w:firstLine="0"/>
        <w:jc w:val="both"/>
        <w:rPr>
          <w:rFonts w:cs="Times New Roman"/>
          <w:sz w:val="20"/>
          <w:szCs w:val="20"/>
          <w:lang w:val="ru-RU"/>
        </w:rPr>
      </w:pPr>
      <w:r w:rsidRPr="006C3DEB">
        <w:rPr>
          <w:rFonts w:cs="Times New Roman"/>
          <w:sz w:val="20"/>
          <w:szCs w:val="20"/>
          <w:lang w:val="ru-RU"/>
        </w:rPr>
        <w:t>Глава поселения вносит на обсуждение Совета поселения информацию о заключаемых и заключенных договорах и соглашениях социального партнерства с физическими и юридическими  лицами, заключенными  органами муниципального образования.</w:t>
      </w: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48. </w:t>
      </w:r>
      <w:r w:rsidRPr="006C3DEB">
        <w:rPr>
          <w:rFonts w:cs="Times New Roman"/>
          <w:b/>
          <w:bCs/>
          <w:sz w:val="20"/>
          <w:szCs w:val="20"/>
          <w:lang w:val="ru-RU"/>
        </w:rPr>
        <w:t>Доходы местного бюджета.</w:t>
      </w:r>
    </w:p>
    <w:p w:rsidR="00710297" w:rsidRPr="006C3DEB" w:rsidRDefault="00710297" w:rsidP="00EC053F">
      <w:pPr>
        <w:ind w:right="-45"/>
        <w:jc w:val="center"/>
        <w:rPr>
          <w:rFonts w:cs="Times New Roman"/>
          <w:b/>
          <w:sz w:val="20"/>
          <w:szCs w:val="20"/>
          <w:lang w:val="ru-RU"/>
        </w:rPr>
      </w:pPr>
    </w:p>
    <w:p w:rsidR="00956BE6" w:rsidRPr="006C3DEB" w:rsidRDefault="00956BE6" w:rsidP="00956BE6">
      <w:pPr>
        <w:autoSpaceDE w:val="0"/>
        <w:autoSpaceDN w:val="0"/>
        <w:adjustRightInd w:val="0"/>
        <w:ind w:firstLine="567"/>
        <w:jc w:val="both"/>
        <w:rPr>
          <w:rFonts w:eastAsia="Calibri" w:cs="Times New Roman"/>
          <w:sz w:val="20"/>
          <w:szCs w:val="20"/>
          <w:lang w:val="ru-RU"/>
        </w:rPr>
      </w:pPr>
      <w:r w:rsidRPr="006C3DEB">
        <w:rPr>
          <w:rFonts w:eastAsia="Calibri" w:cs="Times New Roman"/>
          <w:sz w:val="20"/>
          <w:szCs w:val="20"/>
          <w:lang w:val="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49.</w:t>
      </w:r>
      <w:r w:rsidRPr="006C3DEB">
        <w:rPr>
          <w:rFonts w:cs="Times New Roman"/>
          <w:b/>
          <w:bCs/>
          <w:sz w:val="20"/>
          <w:szCs w:val="20"/>
          <w:lang w:val="ru-RU"/>
        </w:rPr>
        <w:t xml:space="preserve"> Расходы бюджета поселения.</w:t>
      </w:r>
    </w:p>
    <w:p w:rsidR="00710297" w:rsidRPr="006C3DEB" w:rsidRDefault="00710297" w:rsidP="00EC053F">
      <w:pPr>
        <w:ind w:right="-45"/>
        <w:jc w:val="both"/>
        <w:rPr>
          <w:rFonts w:cs="Times New Roman"/>
          <w:bCs/>
          <w:sz w:val="20"/>
          <w:szCs w:val="20"/>
          <w:lang w:val="ru-RU"/>
        </w:rPr>
      </w:pPr>
    </w:p>
    <w:p w:rsidR="00227FEB" w:rsidRPr="006C3DEB" w:rsidRDefault="00227FEB" w:rsidP="00227FEB">
      <w:pPr>
        <w:autoSpaceDE w:val="0"/>
        <w:autoSpaceDN w:val="0"/>
        <w:adjustRightInd w:val="0"/>
        <w:ind w:firstLine="540"/>
        <w:jc w:val="both"/>
        <w:rPr>
          <w:rFonts w:cs="Times New Roman"/>
          <w:color w:val="auto"/>
          <w:sz w:val="20"/>
          <w:szCs w:val="20"/>
          <w:lang w:val="ru-RU"/>
        </w:rPr>
      </w:pPr>
      <w:r w:rsidRPr="006C3DEB">
        <w:rPr>
          <w:rFonts w:cs="Times New Roman"/>
          <w:sz w:val="20"/>
          <w:szCs w:val="20"/>
          <w:lang w:val="ru-RU"/>
        </w:rPr>
        <w:t xml:space="preserve">1. Формирование расходов местного бюджета осуществляется в соответствии с расходными обязательствами муниципального образования городского поселения «Нижний Одес», устанавливаемыми и исполняемыми органами муниципального образования городского поселения «Нижний Одес» в соответствии с требованиями Бюджетного </w:t>
      </w:r>
      <w:hyperlink r:id="rId27" w:history="1">
        <w:r w:rsidRPr="006C3DEB">
          <w:rPr>
            <w:rFonts w:cs="Times New Roman"/>
            <w:color w:val="auto"/>
            <w:sz w:val="20"/>
            <w:szCs w:val="20"/>
            <w:lang w:val="ru-RU"/>
          </w:rPr>
          <w:t>кодекса</w:t>
        </w:r>
      </w:hyperlink>
      <w:r w:rsidRPr="006C3DEB">
        <w:rPr>
          <w:rFonts w:cs="Times New Roman"/>
          <w:color w:val="auto"/>
          <w:sz w:val="20"/>
          <w:szCs w:val="20"/>
          <w:lang w:val="ru-RU"/>
        </w:rPr>
        <w:t xml:space="preserve"> Российской Федерации.</w:t>
      </w:r>
    </w:p>
    <w:p w:rsidR="00227FEB" w:rsidRPr="006C3DEB" w:rsidRDefault="00227FEB" w:rsidP="00227FEB">
      <w:pPr>
        <w:autoSpaceDE w:val="0"/>
        <w:autoSpaceDN w:val="0"/>
        <w:adjustRightInd w:val="0"/>
        <w:ind w:firstLine="540"/>
        <w:jc w:val="both"/>
        <w:rPr>
          <w:rFonts w:cs="Times New Roman"/>
          <w:color w:val="auto"/>
          <w:sz w:val="20"/>
          <w:szCs w:val="20"/>
          <w:lang w:val="ru-RU"/>
        </w:rPr>
      </w:pPr>
      <w:r w:rsidRPr="006C3DEB">
        <w:rPr>
          <w:rFonts w:cs="Times New Roman"/>
          <w:color w:val="auto"/>
          <w:sz w:val="20"/>
          <w:szCs w:val="20"/>
          <w:lang w:val="ru-RU"/>
        </w:rPr>
        <w:lastRenderedPageBreak/>
        <w:t xml:space="preserve">2. Исполнение расходных обязательств муниципального образования городского поселения «Нижний Одес» осуществляется за счет средств местного бюджета в соответствии с требованиями Бюджетного </w:t>
      </w:r>
      <w:hyperlink r:id="rId28" w:history="1">
        <w:r w:rsidRPr="006C3DEB">
          <w:rPr>
            <w:rFonts w:cs="Times New Roman"/>
            <w:color w:val="auto"/>
            <w:sz w:val="20"/>
            <w:szCs w:val="20"/>
            <w:lang w:val="ru-RU"/>
          </w:rPr>
          <w:t>кодекса</w:t>
        </w:r>
      </w:hyperlink>
      <w:r w:rsidRPr="006C3DEB">
        <w:rPr>
          <w:rFonts w:cs="Times New Roman"/>
          <w:color w:val="auto"/>
          <w:sz w:val="20"/>
          <w:szCs w:val="20"/>
          <w:lang w:val="ru-RU"/>
        </w:rPr>
        <w:t xml:space="preserve"> Российской Федерации. </w:t>
      </w:r>
    </w:p>
    <w:p w:rsidR="006C3DEB" w:rsidRPr="006C3DEB" w:rsidRDefault="006C3DEB" w:rsidP="006C3DEB">
      <w:pPr>
        <w:ind w:right="-45"/>
        <w:jc w:val="center"/>
        <w:rPr>
          <w:rFonts w:cs="Times New Roman"/>
          <w:b/>
          <w:sz w:val="20"/>
          <w:szCs w:val="20"/>
          <w:lang w:val="ru-RU"/>
        </w:rPr>
      </w:pPr>
      <w:r w:rsidRPr="006C3DEB">
        <w:rPr>
          <w:rFonts w:cs="Times New Roman"/>
          <w:b/>
          <w:sz w:val="20"/>
          <w:szCs w:val="20"/>
          <w:lang w:val="ru-RU"/>
        </w:rPr>
        <w:t>Статья 50. Резервный фонд. Целевые бюджетные фонды.</w:t>
      </w:r>
    </w:p>
    <w:p w:rsidR="006C3DEB" w:rsidRPr="006C3DEB" w:rsidRDefault="006C3DEB" w:rsidP="006C3DEB">
      <w:pPr>
        <w:ind w:right="-45"/>
        <w:jc w:val="both"/>
        <w:rPr>
          <w:rFonts w:cs="Times New Roman"/>
          <w:sz w:val="20"/>
          <w:szCs w:val="20"/>
          <w:lang w:val="ru-RU"/>
        </w:rPr>
      </w:pPr>
      <w:r w:rsidRPr="006C3DEB">
        <w:rPr>
          <w:rFonts w:cs="Times New Roman"/>
          <w:sz w:val="20"/>
          <w:szCs w:val="20"/>
          <w:lang w:val="ru-RU"/>
        </w:rPr>
        <w:t xml:space="preserve">     </w:t>
      </w:r>
    </w:p>
    <w:p w:rsidR="006C3DEB" w:rsidRPr="006C3DEB" w:rsidRDefault="006C3DEB" w:rsidP="006C3DEB">
      <w:pPr>
        <w:tabs>
          <w:tab w:val="left" w:pos="-142"/>
        </w:tabs>
        <w:ind w:right="-45"/>
        <w:jc w:val="both"/>
        <w:rPr>
          <w:rFonts w:cs="Times New Roman"/>
          <w:sz w:val="20"/>
          <w:szCs w:val="20"/>
          <w:lang w:val="ru-RU"/>
        </w:rPr>
      </w:pPr>
      <w:r w:rsidRPr="006C3DEB">
        <w:rPr>
          <w:rFonts w:cs="Times New Roman"/>
          <w:sz w:val="20"/>
          <w:szCs w:val="20"/>
          <w:lang w:val="ru-RU"/>
        </w:rPr>
        <w:t>1. В расходной части  бюджета поселения  предусматривается создание резервного фонда. Средства резервного фонда расходуются в соответствии с порядком, утвержденным Советом поселения. Администрация поселения ежеквартально информирует Совет поселения о расходовании средств резервного фонда.</w:t>
      </w:r>
    </w:p>
    <w:p w:rsidR="006C3DEB" w:rsidRPr="006C3DEB" w:rsidRDefault="006C3DEB" w:rsidP="006C3DEB">
      <w:pPr>
        <w:tabs>
          <w:tab w:val="left" w:pos="-142"/>
        </w:tabs>
        <w:ind w:right="-45"/>
        <w:jc w:val="both"/>
        <w:rPr>
          <w:rFonts w:cs="Times New Roman"/>
          <w:sz w:val="20"/>
          <w:szCs w:val="20"/>
          <w:lang w:val="ru-RU"/>
        </w:rPr>
      </w:pPr>
      <w:r w:rsidRPr="006C3DEB">
        <w:rPr>
          <w:rFonts w:cs="Times New Roman"/>
          <w:sz w:val="20"/>
          <w:szCs w:val="20"/>
          <w:lang w:val="ru-RU"/>
        </w:rPr>
        <w:t xml:space="preserve">2. В составе бюджета по решению Совета поселения могут образовываться целевые фонды. Положения о целевых фондах, порядок их создания, формирование доходов и расходования средств утверждается Советом поселения. </w:t>
      </w:r>
    </w:p>
    <w:p w:rsidR="006C3DEB" w:rsidRPr="006C3DEB" w:rsidRDefault="006C3DEB" w:rsidP="006C3DEB">
      <w:pPr>
        <w:ind w:right="-45"/>
        <w:jc w:val="center"/>
        <w:rPr>
          <w:rFonts w:cs="Times New Roman"/>
          <w:b/>
          <w:sz w:val="20"/>
          <w:szCs w:val="20"/>
          <w:lang w:val="ru-RU"/>
        </w:rPr>
      </w:pPr>
    </w:p>
    <w:p w:rsidR="00710297" w:rsidRPr="006C3DEB" w:rsidRDefault="00710297" w:rsidP="00227FEB">
      <w:pPr>
        <w:ind w:right="-45"/>
        <w:jc w:val="center"/>
        <w:rPr>
          <w:rFonts w:cs="Times New Roman"/>
          <w:b/>
          <w:bCs/>
          <w:sz w:val="20"/>
          <w:szCs w:val="20"/>
          <w:lang w:val="ru-RU"/>
        </w:rPr>
      </w:pPr>
      <w:r w:rsidRPr="006C3DEB">
        <w:rPr>
          <w:rFonts w:cs="Times New Roman"/>
          <w:b/>
          <w:sz w:val="20"/>
          <w:szCs w:val="20"/>
          <w:lang w:val="ru-RU"/>
        </w:rPr>
        <w:t xml:space="preserve">Статья 51. </w:t>
      </w:r>
      <w:r w:rsidRPr="006C3DEB">
        <w:rPr>
          <w:rFonts w:cs="Times New Roman"/>
          <w:b/>
          <w:bCs/>
          <w:sz w:val="20"/>
          <w:szCs w:val="20"/>
          <w:lang w:val="ru-RU"/>
        </w:rPr>
        <w:t>Разработка проекта бюджета поселения.</w:t>
      </w:r>
    </w:p>
    <w:p w:rsidR="00710297" w:rsidRPr="006C3DEB" w:rsidRDefault="00710297" w:rsidP="00EC053F">
      <w:pPr>
        <w:ind w:right="-45"/>
        <w:jc w:val="both"/>
        <w:rPr>
          <w:rFonts w:cs="Times New Roman"/>
          <w:bCs/>
          <w:sz w:val="20"/>
          <w:szCs w:val="20"/>
          <w:lang w:val="ru-RU"/>
        </w:rPr>
      </w:pPr>
    </w:p>
    <w:p w:rsidR="00710297" w:rsidRPr="006C3DEB" w:rsidRDefault="00710297" w:rsidP="00EC053F">
      <w:pPr>
        <w:pStyle w:val="31"/>
        <w:numPr>
          <w:ilvl w:val="1"/>
          <w:numId w:val="23"/>
        </w:numPr>
        <w:tabs>
          <w:tab w:val="clear" w:pos="1440"/>
          <w:tab w:val="left" w:pos="-142"/>
        </w:tabs>
        <w:spacing w:after="0"/>
        <w:ind w:left="0" w:right="-45"/>
        <w:jc w:val="both"/>
        <w:rPr>
          <w:rFonts w:cs="Times New Roman"/>
          <w:sz w:val="20"/>
          <w:szCs w:val="20"/>
          <w:lang w:val="ru-RU"/>
        </w:rPr>
      </w:pPr>
      <w:r w:rsidRPr="006C3DEB">
        <w:rPr>
          <w:rFonts w:cs="Times New Roman"/>
          <w:sz w:val="20"/>
          <w:szCs w:val="20"/>
          <w:lang w:val="ru-RU"/>
        </w:rPr>
        <w:t>Разработку проекта бюджета поселения осуществляет администрация поселения.</w:t>
      </w:r>
    </w:p>
    <w:p w:rsidR="00710297" w:rsidRPr="006C3DEB" w:rsidRDefault="00710297" w:rsidP="00EC053F">
      <w:pPr>
        <w:numPr>
          <w:ilvl w:val="1"/>
          <w:numId w:val="23"/>
        </w:numPr>
        <w:tabs>
          <w:tab w:val="clear" w:pos="1440"/>
          <w:tab w:val="left" w:pos="-142"/>
        </w:tabs>
        <w:ind w:left="0" w:right="-45"/>
        <w:jc w:val="both"/>
        <w:rPr>
          <w:rFonts w:cs="Times New Roman"/>
          <w:sz w:val="20"/>
          <w:szCs w:val="20"/>
          <w:lang w:val="ru-RU"/>
        </w:rPr>
      </w:pPr>
      <w:r w:rsidRPr="006C3DEB">
        <w:rPr>
          <w:rFonts w:cs="Times New Roman"/>
          <w:sz w:val="20"/>
          <w:szCs w:val="20"/>
          <w:lang w:val="ru-RU"/>
        </w:rPr>
        <w:t>Порядок и сроки разработки проекта бюджета поселения, а также перечень документов и материалов, обязательных для представления с проектом бюджета, определяются нормативно правовым актом Совета поселения.</w:t>
      </w:r>
    </w:p>
    <w:p w:rsidR="00710297" w:rsidRPr="006C3DEB" w:rsidRDefault="00710297" w:rsidP="00EC053F">
      <w:pPr>
        <w:ind w:right="-45"/>
        <w:jc w:val="center"/>
        <w:rPr>
          <w:rFonts w:cs="Times New Roman"/>
          <w:sz w:val="20"/>
          <w:szCs w:val="20"/>
          <w:lang w:val="ru-RU"/>
        </w:rPr>
      </w:pPr>
      <w:r w:rsidRPr="006C3DEB">
        <w:rPr>
          <w:rFonts w:cs="Times New Roman"/>
          <w:sz w:val="20"/>
          <w:szCs w:val="20"/>
          <w:lang w:val="ru-RU"/>
        </w:rPr>
        <w:t xml:space="preserve">  </w:t>
      </w:r>
    </w:p>
    <w:p w:rsidR="00710297" w:rsidRPr="006C3DEB" w:rsidRDefault="00710297" w:rsidP="00EC053F">
      <w:pPr>
        <w:ind w:right="-45"/>
        <w:jc w:val="center"/>
        <w:rPr>
          <w:rFonts w:cs="Times New Roman"/>
          <w:b/>
          <w:sz w:val="20"/>
          <w:szCs w:val="20"/>
          <w:lang w:val="ru-RU"/>
        </w:rPr>
      </w:pPr>
      <w:r w:rsidRPr="006C3DEB">
        <w:rPr>
          <w:rFonts w:cs="Times New Roman"/>
          <w:b/>
          <w:sz w:val="20"/>
          <w:szCs w:val="20"/>
          <w:lang w:val="ru-RU"/>
        </w:rPr>
        <w:t>Статья 52. Рассмотрение и утверждение бюджета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numPr>
          <w:ilvl w:val="0"/>
          <w:numId w:val="24"/>
        </w:numPr>
        <w:tabs>
          <w:tab w:val="clear" w:pos="1305"/>
          <w:tab w:val="left" w:pos="-142"/>
        </w:tabs>
        <w:ind w:left="0" w:right="-45" w:hanging="312"/>
        <w:jc w:val="both"/>
        <w:rPr>
          <w:rFonts w:cs="Times New Roman"/>
          <w:sz w:val="20"/>
          <w:szCs w:val="20"/>
          <w:lang w:val="ru-RU"/>
        </w:rPr>
      </w:pPr>
      <w:r w:rsidRPr="006C3DEB">
        <w:rPr>
          <w:rFonts w:cs="Times New Roman"/>
          <w:sz w:val="20"/>
          <w:szCs w:val="20"/>
          <w:lang w:val="ru-RU"/>
        </w:rPr>
        <w:t>Руководитель администрации поселения вносит проект нормативного правового акта  о бюджете на очередной финансовый год на рассмотрение Совета поселения.</w:t>
      </w:r>
    </w:p>
    <w:p w:rsidR="00710297" w:rsidRPr="006C3DEB" w:rsidRDefault="00710297" w:rsidP="00EC053F">
      <w:pPr>
        <w:numPr>
          <w:ilvl w:val="0"/>
          <w:numId w:val="24"/>
        </w:numPr>
        <w:tabs>
          <w:tab w:val="clear" w:pos="1305"/>
          <w:tab w:val="left" w:pos="-142"/>
        </w:tabs>
        <w:ind w:left="0" w:right="-45" w:hanging="312"/>
        <w:jc w:val="both"/>
        <w:rPr>
          <w:rFonts w:cs="Times New Roman"/>
          <w:sz w:val="20"/>
          <w:szCs w:val="20"/>
          <w:lang w:val="ru-RU"/>
        </w:rPr>
      </w:pPr>
      <w:r w:rsidRPr="006C3DEB">
        <w:rPr>
          <w:rFonts w:cs="Times New Roman"/>
          <w:sz w:val="20"/>
          <w:szCs w:val="20"/>
          <w:lang w:val="ru-RU"/>
        </w:rPr>
        <w:t>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нормативно правовым актом Совета поселения.</w:t>
      </w:r>
    </w:p>
    <w:p w:rsidR="00450B81" w:rsidRDefault="00450B81"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53. </w:t>
      </w:r>
      <w:r w:rsidRPr="006C3DEB">
        <w:rPr>
          <w:rFonts w:cs="Times New Roman"/>
          <w:b/>
          <w:bCs/>
          <w:sz w:val="20"/>
          <w:szCs w:val="20"/>
          <w:lang w:val="ru-RU"/>
        </w:rPr>
        <w:t>Местные налоги и сборы.</w:t>
      </w: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10297" w:rsidRPr="006C3DEB" w:rsidRDefault="00710297" w:rsidP="00EC053F">
      <w:pPr>
        <w:ind w:right="-45" w:firstLine="709"/>
        <w:rPr>
          <w:rFonts w:cs="Times New Roman"/>
          <w:sz w:val="20"/>
          <w:szCs w:val="20"/>
          <w:lang w:val="ru-RU"/>
        </w:rPr>
      </w:pPr>
    </w:p>
    <w:p w:rsidR="00450B81" w:rsidRDefault="00450B81" w:rsidP="00EC053F">
      <w:pPr>
        <w:ind w:right="-45" w:firstLine="709"/>
        <w:jc w:val="center"/>
        <w:rPr>
          <w:rFonts w:cs="Times New Roman"/>
          <w:b/>
          <w:sz w:val="20"/>
          <w:szCs w:val="20"/>
          <w:lang w:val="ru-RU"/>
        </w:rPr>
      </w:pPr>
    </w:p>
    <w:p w:rsidR="00710297" w:rsidRDefault="00710297" w:rsidP="00EC053F">
      <w:pPr>
        <w:ind w:right="-45" w:firstLine="709"/>
        <w:jc w:val="center"/>
        <w:rPr>
          <w:rFonts w:cs="Times New Roman"/>
          <w:b/>
          <w:bCs/>
          <w:sz w:val="20"/>
          <w:szCs w:val="20"/>
          <w:lang w:val="ru-RU"/>
        </w:rPr>
      </w:pPr>
      <w:r w:rsidRPr="006C3DEB">
        <w:rPr>
          <w:rFonts w:cs="Times New Roman"/>
          <w:b/>
          <w:sz w:val="20"/>
          <w:szCs w:val="20"/>
          <w:lang w:val="ru-RU"/>
        </w:rPr>
        <w:t xml:space="preserve">Статья 54. </w:t>
      </w:r>
      <w:r w:rsidRPr="006C3DEB">
        <w:rPr>
          <w:rFonts w:cs="Times New Roman"/>
          <w:b/>
          <w:bCs/>
          <w:sz w:val="20"/>
          <w:szCs w:val="20"/>
          <w:lang w:val="ru-RU"/>
        </w:rPr>
        <w:t>Средства самообложения граждан.</w:t>
      </w:r>
    </w:p>
    <w:p w:rsidR="0023148A" w:rsidRPr="006C3DEB" w:rsidRDefault="0023148A" w:rsidP="00EC053F">
      <w:pPr>
        <w:ind w:right="-45" w:firstLine="709"/>
        <w:jc w:val="center"/>
        <w:rPr>
          <w:rFonts w:cs="Times New Roman"/>
          <w:b/>
          <w:bCs/>
          <w:sz w:val="20"/>
          <w:szCs w:val="20"/>
          <w:lang w:val="ru-RU"/>
        </w:rPr>
      </w:pPr>
    </w:p>
    <w:p w:rsidR="00FC1F76" w:rsidRPr="00FC1F76" w:rsidRDefault="00FC1F76" w:rsidP="00FC1F76">
      <w:pPr>
        <w:pStyle w:val="ConsPlusNormal"/>
        <w:ind w:firstLine="540"/>
        <w:jc w:val="both"/>
        <w:rPr>
          <w:rFonts w:ascii="Times New Roman" w:hAnsi="Times New Roman" w:cs="Times New Roman"/>
        </w:rPr>
      </w:pPr>
      <w:r w:rsidRPr="00FC1F76">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 от общего числа жителей поселения (населенного пункта, входящего в состав поселения) и для которых размер платежей может быть уменьшен.</w:t>
      </w:r>
    </w:p>
    <w:p w:rsidR="00FC1F76" w:rsidRPr="00FC1F76" w:rsidRDefault="00FC1F76" w:rsidP="00FC1F76">
      <w:pPr>
        <w:pStyle w:val="ConsPlusNormal"/>
        <w:ind w:firstLine="540"/>
        <w:jc w:val="both"/>
        <w:rPr>
          <w:rFonts w:ascii="Times New Roman" w:hAnsi="Times New Roman" w:cs="Times New Roman"/>
        </w:rPr>
      </w:pPr>
      <w:r w:rsidRPr="00FC1F76">
        <w:rPr>
          <w:rFonts w:ascii="Times New Roman" w:hAnsi="Times New Roman" w:cs="Times New Roman"/>
        </w:rPr>
        <w:t>2. Вопросы введения и использования указанных в части 1 настоящей статьи разовых платежей граждан решаются на местном референдуме, а в случае, установленном пунктом 4.1 части 1 статьи 25.1 Федерального закона от 06.10.2003г. №131-ФЗ «Об общих принципах организации местного самоуправления в Российской Федерации», на сходе граждан.</w:t>
      </w:r>
    </w:p>
    <w:p w:rsidR="00710297" w:rsidRDefault="0023148A" w:rsidP="00EC053F">
      <w:pPr>
        <w:ind w:right="-45"/>
        <w:jc w:val="both"/>
        <w:rPr>
          <w:rFonts w:cs="Times New Roman"/>
          <w:bCs/>
          <w:sz w:val="20"/>
          <w:szCs w:val="20"/>
          <w:lang w:val="ru-RU"/>
        </w:rPr>
      </w:pPr>
      <w:r>
        <w:rPr>
          <w:rFonts w:cs="Times New Roman"/>
          <w:bCs/>
          <w:sz w:val="20"/>
          <w:szCs w:val="20"/>
          <w:lang w:val="ru-RU"/>
        </w:rPr>
        <w:t xml:space="preserve">  </w:t>
      </w:r>
    </w:p>
    <w:p w:rsidR="0023148A" w:rsidRPr="006C3DEB" w:rsidRDefault="0023148A" w:rsidP="00EC053F">
      <w:pPr>
        <w:ind w:right="-45"/>
        <w:jc w:val="both"/>
        <w:rPr>
          <w:rFonts w:cs="Times New Roman"/>
          <w:sz w:val="20"/>
          <w:szCs w:val="20"/>
          <w:lang w:val="ru-RU"/>
        </w:rPr>
      </w:pPr>
    </w:p>
    <w:p w:rsidR="00227FEB" w:rsidRPr="006C3DEB" w:rsidRDefault="00227FEB" w:rsidP="00227FEB">
      <w:pPr>
        <w:ind w:right="-45"/>
        <w:jc w:val="center"/>
        <w:rPr>
          <w:rFonts w:cs="Times New Roman"/>
          <w:b/>
          <w:sz w:val="20"/>
          <w:szCs w:val="20"/>
          <w:shd w:val="clear" w:color="auto" w:fill="FFFFFF"/>
          <w:lang w:val="ru-RU"/>
        </w:rPr>
      </w:pPr>
      <w:r w:rsidRPr="006C3DEB">
        <w:rPr>
          <w:rFonts w:cs="Times New Roman"/>
          <w:b/>
          <w:sz w:val="20"/>
          <w:szCs w:val="20"/>
          <w:shd w:val="clear" w:color="auto" w:fill="FFFFFF"/>
          <w:lang w:val="ru-RU"/>
        </w:rPr>
        <w:t>Статья 55. Закупки для обеспечения муниципальных нужд.</w:t>
      </w:r>
    </w:p>
    <w:p w:rsidR="00EC053F" w:rsidRPr="006C3DEB" w:rsidRDefault="00EC053F" w:rsidP="00EC053F">
      <w:pPr>
        <w:ind w:right="-45"/>
        <w:jc w:val="both"/>
        <w:rPr>
          <w:rFonts w:cs="Times New Roman"/>
          <w:b/>
          <w:sz w:val="20"/>
          <w:szCs w:val="20"/>
          <w:shd w:val="clear" w:color="auto" w:fill="FFFFFF"/>
          <w:lang w:val="ru-RU"/>
        </w:rPr>
      </w:pPr>
    </w:p>
    <w:p w:rsidR="00EC053F" w:rsidRPr="006C3DEB" w:rsidRDefault="00EC053F" w:rsidP="00EC053F">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 Закупки товаров, работ, услуг для обеспечения муниципальных нужд осуществляются в соответствии с </w:t>
      </w:r>
      <w:hyperlink r:id="rId29" w:history="1">
        <w:r w:rsidRPr="006C3DEB">
          <w:rPr>
            <w:rFonts w:cs="Times New Roman"/>
            <w:sz w:val="20"/>
            <w:szCs w:val="20"/>
            <w:lang w:val="ru-RU"/>
          </w:rPr>
          <w:t>законодательством</w:t>
        </w:r>
      </w:hyperlink>
      <w:r w:rsidRPr="006C3DEB">
        <w:rPr>
          <w:rFonts w:cs="Times New Roman"/>
          <w:sz w:val="20"/>
          <w:szCs w:val="20"/>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053F" w:rsidRPr="006C3DEB" w:rsidRDefault="00EC053F" w:rsidP="00EC053F">
      <w:pPr>
        <w:autoSpaceDE w:val="0"/>
        <w:autoSpaceDN w:val="0"/>
        <w:adjustRightInd w:val="0"/>
        <w:ind w:right="-45"/>
        <w:jc w:val="both"/>
        <w:rPr>
          <w:rFonts w:cs="Times New Roman"/>
          <w:sz w:val="20"/>
          <w:szCs w:val="20"/>
          <w:lang w:val="ru-RU"/>
        </w:rPr>
      </w:pPr>
      <w:r w:rsidRPr="006C3DEB">
        <w:rPr>
          <w:rFonts w:cs="Times New Roman"/>
          <w:sz w:val="20"/>
          <w:szCs w:val="20"/>
          <w:lang w:val="ru-RU"/>
        </w:rPr>
        <w:t>2. Закупки товаров, работ, услуг для обеспечения муниципальных нужд осуществляются за счет средств местного бюджета.</w:t>
      </w:r>
    </w:p>
    <w:p w:rsidR="00EC053F" w:rsidRPr="006C3DEB" w:rsidRDefault="00EC053F"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56. </w:t>
      </w:r>
      <w:r w:rsidRPr="006C3DEB">
        <w:rPr>
          <w:rFonts w:cs="Times New Roman"/>
          <w:b/>
          <w:bCs/>
          <w:sz w:val="20"/>
          <w:szCs w:val="20"/>
          <w:lang w:val="ru-RU"/>
        </w:rPr>
        <w:t>Муниципальные заимствования.</w:t>
      </w:r>
    </w:p>
    <w:p w:rsidR="00710297" w:rsidRPr="006C3DEB" w:rsidRDefault="00710297" w:rsidP="00EC053F">
      <w:pPr>
        <w:ind w:right="-45"/>
        <w:jc w:val="both"/>
        <w:rPr>
          <w:rFonts w:cs="Times New Roman"/>
          <w:sz w:val="20"/>
          <w:szCs w:val="20"/>
          <w:lang w:val="ru-RU"/>
        </w:rPr>
      </w:pPr>
    </w:p>
    <w:p w:rsidR="00030EC8" w:rsidRPr="006C3DEB" w:rsidRDefault="00710297" w:rsidP="00EC053F">
      <w:pPr>
        <w:pStyle w:val="22"/>
        <w:tabs>
          <w:tab w:val="left" w:pos="426"/>
        </w:tabs>
        <w:ind w:right="-45"/>
        <w:rPr>
          <w:rFonts w:cs="Times New Roman"/>
          <w:sz w:val="20"/>
          <w:szCs w:val="20"/>
          <w:lang w:val="ru-RU"/>
        </w:rPr>
      </w:pPr>
      <w:r w:rsidRPr="006C3DEB">
        <w:rPr>
          <w:rFonts w:cs="Times New Roman"/>
          <w:sz w:val="20"/>
          <w:szCs w:val="20"/>
          <w:lang w:val="ru-RU"/>
        </w:rPr>
        <w:t xml:space="preserve">     </w:t>
      </w:r>
      <w:r w:rsidR="00030EC8" w:rsidRPr="006C3DEB">
        <w:rPr>
          <w:rFonts w:cs="Times New Roman"/>
          <w:sz w:val="20"/>
          <w:szCs w:val="20"/>
          <w:lang w:val="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073CE" w:rsidRPr="006C3DEB" w:rsidRDefault="00C073CE" w:rsidP="00EC053F">
      <w:pPr>
        <w:pStyle w:val="22"/>
        <w:tabs>
          <w:tab w:val="left" w:pos="426"/>
        </w:tabs>
        <w:ind w:right="-45"/>
        <w:rPr>
          <w:rFonts w:cs="Times New Roman"/>
          <w:sz w:val="20"/>
          <w:szCs w:val="20"/>
          <w:lang w:val="ru-RU"/>
        </w:rPr>
      </w:pPr>
    </w:p>
    <w:p w:rsidR="006C3DEB" w:rsidRPr="006C3DEB" w:rsidRDefault="006C3DEB" w:rsidP="006C3DEB">
      <w:pPr>
        <w:autoSpaceDE w:val="0"/>
        <w:autoSpaceDN w:val="0"/>
        <w:adjustRightInd w:val="0"/>
        <w:ind w:right="-45"/>
        <w:jc w:val="center"/>
        <w:rPr>
          <w:rFonts w:cs="Times New Roman"/>
          <w:b/>
          <w:sz w:val="20"/>
          <w:szCs w:val="20"/>
          <w:lang w:val="ru-RU"/>
        </w:rPr>
      </w:pPr>
      <w:r w:rsidRPr="006C3DEB">
        <w:rPr>
          <w:rFonts w:cs="Times New Roman"/>
          <w:b/>
          <w:sz w:val="20"/>
          <w:szCs w:val="20"/>
          <w:lang w:val="ru-RU"/>
        </w:rPr>
        <w:t>Статья 57. Участники бюджетного процесса и исполнение бюджета</w:t>
      </w:r>
    </w:p>
    <w:p w:rsidR="006C3DEB" w:rsidRPr="006C3DEB" w:rsidRDefault="006C3DEB" w:rsidP="006C3DEB">
      <w:pPr>
        <w:autoSpaceDE w:val="0"/>
        <w:autoSpaceDN w:val="0"/>
        <w:adjustRightInd w:val="0"/>
        <w:ind w:right="-45"/>
        <w:jc w:val="center"/>
        <w:rPr>
          <w:rFonts w:cs="Times New Roman"/>
          <w:b/>
          <w:sz w:val="20"/>
          <w:szCs w:val="20"/>
          <w:lang w:val="ru-RU"/>
        </w:rPr>
      </w:pPr>
      <w:r w:rsidRPr="006C3DEB">
        <w:rPr>
          <w:rFonts w:cs="Times New Roman"/>
          <w:b/>
          <w:sz w:val="20"/>
          <w:szCs w:val="20"/>
          <w:lang w:val="ru-RU"/>
        </w:rPr>
        <w:t xml:space="preserve"> городского поселения.</w:t>
      </w:r>
    </w:p>
    <w:p w:rsidR="006C3DEB" w:rsidRPr="006C3DEB" w:rsidRDefault="006C3DEB" w:rsidP="006C3DEB">
      <w:pPr>
        <w:autoSpaceDE w:val="0"/>
        <w:autoSpaceDN w:val="0"/>
        <w:adjustRightInd w:val="0"/>
        <w:ind w:right="-45"/>
        <w:jc w:val="both"/>
        <w:rPr>
          <w:rFonts w:cs="Times New Roman"/>
          <w:b/>
          <w:sz w:val="20"/>
          <w:szCs w:val="20"/>
          <w:lang w:val="ru-RU"/>
        </w:rPr>
      </w:pP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1. В систему органов, обладающих бюджетными полномочиями по формированию, рассмотрению и утверждению бюджета городского поселения «Нижний Одес», осуществлению контроля за его исполнением и утверждению отчета об исполнении бюджета городского поселения «Нижний Одес», входят: </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1) Совет поселения;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lastRenderedPageBreak/>
        <w:t>2) Администрация поселения.</w:t>
      </w:r>
    </w:p>
    <w:p w:rsidR="006C3DEB" w:rsidRPr="006C3DEB" w:rsidRDefault="006C3DEB" w:rsidP="006C3DEB">
      <w:pPr>
        <w:autoSpaceDE w:val="0"/>
        <w:autoSpaceDN w:val="0"/>
        <w:adjustRightInd w:val="0"/>
        <w:ind w:right="-45"/>
        <w:jc w:val="both"/>
        <w:rPr>
          <w:rFonts w:cs="Times New Roman"/>
          <w:sz w:val="20"/>
          <w:szCs w:val="20"/>
          <w:lang w:val="ru-RU"/>
        </w:rPr>
      </w:pPr>
      <w:r w:rsidRPr="006C3DEB">
        <w:rPr>
          <w:rFonts w:cs="Times New Roman"/>
          <w:sz w:val="20"/>
          <w:szCs w:val="20"/>
          <w:lang w:val="ru-RU"/>
        </w:rPr>
        <w:t>2.  Исполнение местного бюджетного производится в соответствии с Бюджетным кодексом Российской Федерации.</w:t>
      </w:r>
    </w:p>
    <w:p w:rsidR="006C3DEB" w:rsidRPr="006C3DEB" w:rsidRDefault="006C3DEB" w:rsidP="006C3DEB">
      <w:pPr>
        <w:tabs>
          <w:tab w:val="left" w:pos="567"/>
        </w:tabs>
        <w:autoSpaceDE w:val="0"/>
        <w:autoSpaceDN w:val="0"/>
        <w:adjustRightInd w:val="0"/>
        <w:ind w:right="-45"/>
        <w:jc w:val="both"/>
        <w:rPr>
          <w:rFonts w:cs="Times New Roman"/>
          <w:sz w:val="20"/>
          <w:szCs w:val="20"/>
          <w:lang w:val="ru-RU"/>
        </w:rPr>
      </w:pPr>
      <w:r w:rsidRPr="006C3DEB">
        <w:rPr>
          <w:rFonts w:cs="Times New Roman"/>
          <w:sz w:val="20"/>
          <w:szCs w:val="20"/>
          <w:lang w:val="ru-RU"/>
        </w:rPr>
        <w:t xml:space="preserve">3. Кассовое обслуживание исполнения бюджета городского поселения осуществляется в порядке, установленном Бюджетным кодексом Российской Федерации.    </w:t>
      </w:r>
    </w:p>
    <w:p w:rsidR="00C073CE" w:rsidRPr="006C3DEB" w:rsidRDefault="00C073CE" w:rsidP="00EC053F">
      <w:pPr>
        <w:tabs>
          <w:tab w:val="left" w:pos="2415"/>
        </w:tabs>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VII</w:t>
      </w:r>
      <w:r w:rsidRPr="006C3DEB">
        <w:rPr>
          <w:rFonts w:cs="Times New Roman"/>
          <w:b/>
          <w:bCs/>
          <w:sz w:val="20"/>
          <w:szCs w:val="20"/>
          <w:lang w:val="ru-RU"/>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710297" w:rsidRPr="006C3DEB" w:rsidRDefault="00710297" w:rsidP="00EC053F">
      <w:pPr>
        <w:ind w:right="-45"/>
        <w:jc w:val="center"/>
        <w:rPr>
          <w:rFonts w:cs="Times New Roman"/>
          <w:b/>
          <w:bCs/>
          <w:sz w:val="20"/>
          <w:szCs w:val="20"/>
          <w:lang w:val="ru-RU"/>
        </w:rPr>
      </w:pPr>
    </w:p>
    <w:p w:rsidR="00710297" w:rsidRPr="006C3DEB" w:rsidRDefault="00403125" w:rsidP="00EC053F">
      <w:pPr>
        <w:ind w:right="-45"/>
        <w:jc w:val="center"/>
        <w:rPr>
          <w:rFonts w:cs="Times New Roman"/>
          <w:b/>
          <w:bCs/>
          <w:sz w:val="20"/>
          <w:szCs w:val="20"/>
          <w:lang w:val="ru-RU"/>
        </w:rPr>
      </w:pPr>
      <w:r w:rsidRPr="006C3DEB">
        <w:rPr>
          <w:rFonts w:cs="Times New Roman"/>
          <w:b/>
          <w:sz w:val="20"/>
          <w:szCs w:val="20"/>
          <w:lang w:val="ru-RU"/>
        </w:rPr>
        <w:t xml:space="preserve">     </w:t>
      </w:r>
      <w:r w:rsidR="00710297" w:rsidRPr="006C3DEB">
        <w:rPr>
          <w:rFonts w:cs="Times New Roman"/>
          <w:b/>
          <w:sz w:val="20"/>
          <w:szCs w:val="20"/>
          <w:lang w:val="ru-RU"/>
        </w:rPr>
        <w:t>Статья 5</w:t>
      </w:r>
      <w:r w:rsidR="00C073CE" w:rsidRPr="006C3DEB">
        <w:rPr>
          <w:rFonts w:cs="Times New Roman"/>
          <w:b/>
          <w:sz w:val="20"/>
          <w:szCs w:val="20"/>
          <w:lang w:val="ru-RU"/>
        </w:rPr>
        <w:t>8</w:t>
      </w:r>
      <w:r w:rsidR="00710297" w:rsidRPr="006C3DEB">
        <w:rPr>
          <w:rFonts w:cs="Times New Roman"/>
          <w:b/>
          <w:sz w:val="20"/>
          <w:szCs w:val="20"/>
          <w:lang w:val="ru-RU"/>
        </w:rPr>
        <w:t>.</w:t>
      </w:r>
      <w:r w:rsidR="00710297" w:rsidRPr="006C3DEB">
        <w:rPr>
          <w:rFonts w:cs="Times New Roman"/>
          <w:b/>
          <w:bCs/>
          <w:sz w:val="20"/>
          <w:szCs w:val="20"/>
          <w:lang w:val="ru-RU"/>
        </w:rPr>
        <w:t xml:space="preserve"> Гарантия прав граждан на осуществление местного самоуправления</w:t>
      </w:r>
      <w:r w:rsidRPr="006C3DEB">
        <w:rPr>
          <w:rFonts w:cs="Times New Roman"/>
          <w:b/>
          <w:bCs/>
          <w:sz w:val="20"/>
          <w:szCs w:val="20"/>
          <w:lang w:val="ru-RU"/>
        </w:rPr>
        <w:t>.</w:t>
      </w:r>
    </w:p>
    <w:p w:rsidR="00710297" w:rsidRPr="006C3DEB" w:rsidRDefault="00710297" w:rsidP="00EC053F">
      <w:pPr>
        <w:ind w:right="-45"/>
        <w:jc w:val="both"/>
        <w:rPr>
          <w:rFonts w:cs="Times New Roman"/>
          <w:b/>
          <w:bCs/>
          <w:sz w:val="20"/>
          <w:szCs w:val="20"/>
          <w:lang w:val="ru-RU"/>
        </w:rPr>
      </w:pPr>
    </w:p>
    <w:p w:rsidR="00710297" w:rsidRPr="006C3DEB" w:rsidRDefault="00227FEB" w:rsidP="00227FEB">
      <w:pPr>
        <w:pStyle w:val="22"/>
        <w:ind w:right="-45"/>
        <w:rPr>
          <w:rFonts w:cs="Times New Roman"/>
          <w:sz w:val="20"/>
          <w:szCs w:val="20"/>
          <w:lang w:val="ru-RU"/>
        </w:rPr>
      </w:pPr>
      <w:r w:rsidRPr="006C3DEB">
        <w:rPr>
          <w:rFonts w:cs="Times New Roman"/>
          <w:sz w:val="20"/>
          <w:szCs w:val="20"/>
          <w:lang w:val="ru-RU"/>
        </w:rPr>
        <w:t xml:space="preserve">1. </w:t>
      </w:r>
      <w:r w:rsidR="00710297" w:rsidRPr="006C3DEB">
        <w:rPr>
          <w:rFonts w:cs="Times New Roman"/>
          <w:sz w:val="20"/>
          <w:szCs w:val="20"/>
          <w:lang w:val="ru-RU"/>
        </w:rPr>
        <w:t>На территории поселения действуют все гарантии прав граждан на осуществление местного самоуправления, предусмотренные законодательством Российской Федерации и Республики Коми.</w:t>
      </w:r>
    </w:p>
    <w:p w:rsidR="00710297" w:rsidRPr="006C3DEB" w:rsidRDefault="00227FEB" w:rsidP="00227FEB">
      <w:pPr>
        <w:tabs>
          <w:tab w:val="left" w:pos="-142"/>
        </w:tabs>
        <w:ind w:right="-45"/>
        <w:jc w:val="both"/>
        <w:rPr>
          <w:rFonts w:cs="Times New Roman"/>
          <w:sz w:val="20"/>
          <w:szCs w:val="20"/>
          <w:lang w:val="ru-RU"/>
        </w:rPr>
      </w:pPr>
      <w:r w:rsidRPr="006C3DEB">
        <w:rPr>
          <w:rFonts w:cs="Times New Roman"/>
          <w:sz w:val="20"/>
          <w:szCs w:val="20"/>
          <w:lang w:val="ru-RU"/>
        </w:rPr>
        <w:t xml:space="preserve">2. </w:t>
      </w:r>
      <w:r w:rsidR="00710297" w:rsidRPr="006C3DEB">
        <w:rPr>
          <w:rFonts w:cs="Times New Roman"/>
          <w:sz w:val="20"/>
          <w:szCs w:val="20"/>
          <w:lang w:val="ru-RU"/>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законом порядке правовые акты   федеральных органов государственной власти, органов государственной власти Республики Коми, органов местного самоуправления и должностных лиц местного самоуправления муниципального района « Сосногорск», выходящие за пределы их компетенции, нарушающие права и законные интересы местного самоуправления.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5</w:t>
      </w:r>
      <w:r w:rsidR="00C073CE" w:rsidRPr="006C3DEB">
        <w:rPr>
          <w:rFonts w:cs="Times New Roman"/>
          <w:b/>
          <w:sz w:val="20"/>
          <w:szCs w:val="20"/>
          <w:lang w:val="ru-RU"/>
        </w:rPr>
        <w:t>9</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w:t>
      </w:r>
    </w:p>
    <w:p w:rsidR="00710297" w:rsidRPr="006C3DEB" w:rsidRDefault="00710297" w:rsidP="00EC053F">
      <w:pPr>
        <w:ind w:right="-45"/>
        <w:jc w:val="both"/>
        <w:rPr>
          <w:rFonts w:cs="Times New Roman"/>
          <w:b/>
          <w:bCs/>
          <w:sz w:val="20"/>
          <w:szCs w:val="20"/>
          <w:lang w:val="ru-RU"/>
        </w:rPr>
      </w:pPr>
    </w:p>
    <w:p w:rsidR="00227FEB" w:rsidRPr="00FC1F76" w:rsidRDefault="00710297" w:rsidP="00FC1F76">
      <w:pPr>
        <w:ind w:right="-45" w:firstLine="169"/>
        <w:jc w:val="both"/>
        <w:rPr>
          <w:rFonts w:cs="Times New Roman"/>
          <w:sz w:val="20"/>
          <w:szCs w:val="20"/>
          <w:lang w:val="ru-RU"/>
        </w:rPr>
      </w:pPr>
      <w:r w:rsidRPr="006C3DEB">
        <w:rPr>
          <w:rFonts w:cs="Times New Roman"/>
          <w:sz w:val="20"/>
          <w:szCs w:val="20"/>
          <w:lang w:val="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27FEB" w:rsidRPr="006C3DEB" w:rsidRDefault="00227F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 xml:space="preserve">Статья </w:t>
      </w:r>
      <w:r w:rsidR="00C073CE" w:rsidRPr="006C3DEB">
        <w:rPr>
          <w:rFonts w:cs="Times New Roman"/>
          <w:b/>
          <w:sz w:val="20"/>
          <w:szCs w:val="20"/>
          <w:lang w:val="ru-RU"/>
        </w:rPr>
        <w:t>60</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 поселения перед государством.</w:t>
      </w:r>
    </w:p>
    <w:p w:rsidR="00710297" w:rsidRPr="006C3DEB" w:rsidRDefault="00710297" w:rsidP="00EC053F">
      <w:pPr>
        <w:ind w:right="-45"/>
        <w:jc w:val="center"/>
        <w:rPr>
          <w:rFonts w:cs="Times New Roman"/>
          <w:b/>
          <w:bCs/>
          <w:sz w:val="20"/>
          <w:szCs w:val="20"/>
          <w:lang w:val="ru-RU"/>
        </w:rPr>
      </w:pPr>
    </w:p>
    <w:p w:rsidR="00710297" w:rsidRPr="006C3DEB" w:rsidRDefault="00710297" w:rsidP="00EC053F">
      <w:pPr>
        <w:ind w:right="-45" w:firstLine="169"/>
        <w:jc w:val="both"/>
        <w:rPr>
          <w:rFonts w:cs="Times New Roman"/>
          <w:sz w:val="20"/>
          <w:szCs w:val="20"/>
          <w:lang w:val="ru-RU"/>
        </w:rPr>
      </w:pPr>
      <w:r w:rsidRPr="006C3DEB">
        <w:rPr>
          <w:rFonts w:cs="Times New Roman"/>
          <w:sz w:val="20"/>
          <w:szCs w:val="20"/>
          <w:lang w:val="ru-RU"/>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Коми,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0297" w:rsidRPr="006C3DEB" w:rsidRDefault="00710297" w:rsidP="00EC053F">
      <w:pPr>
        <w:ind w:right="-45" w:firstLine="169"/>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1</w:t>
      </w:r>
      <w:r w:rsidRPr="006C3DEB">
        <w:rPr>
          <w:rFonts w:cs="Times New Roman"/>
          <w:b/>
          <w:sz w:val="20"/>
          <w:szCs w:val="20"/>
          <w:lang w:val="ru-RU"/>
        </w:rPr>
        <w:t xml:space="preserve">. </w:t>
      </w:r>
      <w:r w:rsidRPr="006C3DEB">
        <w:rPr>
          <w:rFonts w:cs="Times New Roman"/>
          <w:b/>
          <w:bCs/>
          <w:sz w:val="20"/>
          <w:szCs w:val="20"/>
          <w:lang w:val="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10297" w:rsidRPr="006C3DEB" w:rsidRDefault="00710297" w:rsidP="00EC053F">
      <w:pPr>
        <w:ind w:right="-45"/>
        <w:jc w:val="center"/>
        <w:rPr>
          <w:rFonts w:cs="Times New Roman"/>
          <w:bCs/>
          <w:sz w:val="20"/>
          <w:szCs w:val="20"/>
          <w:lang w:val="ru-RU"/>
        </w:rPr>
      </w:pPr>
    </w:p>
    <w:p w:rsidR="00710297" w:rsidRPr="006C3DEB" w:rsidRDefault="00710297" w:rsidP="00EC053F">
      <w:pPr>
        <w:pStyle w:val="22"/>
        <w:ind w:right="-45" w:firstLine="540"/>
        <w:rPr>
          <w:rFonts w:cs="Times New Roman"/>
          <w:sz w:val="20"/>
          <w:szCs w:val="20"/>
          <w:lang w:val="ru-RU"/>
        </w:rPr>
      </w:pPr>
      <w:r w:rsidRPr="006C3DEB">
        <w:rPr>
          <w:rFonts w:cs="Times New Roman"/>
          <w:sz w:val="20"/>
          <w:szCs w:val="20"/>
          <w:lang w:val="ru-RU"/>
        </w:rPr>
        <w:t>Ответственность органов местного самоуправления и должностных лиц местного самоуправления поселения пред физическими  и юридическими лицами наступает в порядке, установленном федеральными законами.</w:t>
      </w:r>
    </w:p>
    <w:p w:rsidR="00710297" w:rsidRPr="006C3DEB" w:rsidRDefault="00710297" w:rsidP="00EC053F">
      <w:pPr>
        <w:ind w:right="-45"/>
        <w:jc w:val="both"/>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2</w:t>
      </w:r>
      <w:r w:rsidRPr="006C3DEB">
        <w:rPr>
          <w:rFonts w:cs="Times New Roman"/>
          <w:b/>
          <w:sz w:val="20"/>
          <w:szCs w:val="20"/>
          <w:lang w:val="ru-RU"/>
        </w:rPr>
        <w:t xml:space="preserve">. </w:t>
      </w:r>
      <w:r w:rsidRPr="006C3DEB">
        <w:rPr>
          <w:rFonts w:cs="Times New Roman"/>
          <w:b/>
          <w:bCs/>
          <w:sz w:val="20"/>
          <w:szCs w:val="20"/>
          <w:lang w:val="ru-RU"/>
        </w:rPr>
        <w:t>Контроль за деятельностью местного самоуправления и должностных лиц местного самоуправления.</w:t>
      </w:r>
    </w:p>
    <w:p w:rsidR="00710297" w:rsidRPr="006C3DEB" w:rsidRDefault="00710297" w:rsidP="00EC053F">
      <w:pPr>
        <w:ind w:right="-45"/>
        <w:rPr>
          <w:rFonts w:cs="Times New Roman"/>
          <w:sz w:val="20"/>
          <w:szCs w:val="20"/>
          <w:lang w:val="ru-RU"/>
        </w:rPr>
      </w:pPr>
    </w:p>
    <w:p w:rsidR="00710297" w:rsidRPr="006C3DEB" w:rsidRDefault="00710297" w:rsidP="00EC053F">
      <w:pPr>
        <w:ind w:right="-45"/>
        <w:jc w:val="both"/>
        <w:rPr>
          <w:rFonts w:cs="Times New Roman"/>
          <w:sz w:val="20"/>
          <w:szCs w:val="20"/>
          <w:lang w:val="ru-RU"/>
        </w:rPr>
      </w:pPr>
      <w:r w:rsidRPr="006C3DEB">
        <w:rPr>
          <w:rFonts w:cs="Times New Roman"/>
          <w:sz w:val="20"/>
          <w:szCs w:val="20"/>
          <w:lang w:val="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поселения.</w:t>
      </w:r>
    </w:p>
    <w:p w:rsidR="00710297" w:rsidRPr="006C3DEB" w:rsidRDefault="00710297" w:rsidP="00EC053F">
      <w:pPr>
        <w:ind w:right="-45"/>
        <w:jc w:val="both"/>
        <w:rPr>
          <w:rFonts w:cs="Times New Roman"/>
          <w:sz w:val="20"/>
          <w:szCs w:val="20"/>
          <w:lang w:val="ru-RU"/>
        </w:rPr>
      </w:pPr>
    </w:p>
    <w:p w:rsidR="003A3AA5" w:rsidRPr="006C3DEB" w:rsidRDefault="003A3AA5"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VIII</w:t>
      </w:r>
      <w:r w:rsidRPr="006C3DEB">
        <w:rPr>
          <w:rFonts w:cs="Times New Roman"/>
          <w:b/>
          <w:bCs/>
          <w:sz w:val="20"/>
          <w:szCs w:val="20"/>
          <w:lang w:val="ru-RU"/>
        </w:rPr>
        <w:t>. ПОРЯДОК ВНЕСЕНИЯ ИЗМЕНЕНИЙ И ДОПОЛНЕНИЙ В УСТАВ ПОСЕЛЕНИЯ.</w:t>
      </w:r>
    </w:p>
    <w:p w:rsidR="00030EC8" w:rsidRPr="006C3DEB" w:rsidRDefault="00030EC8"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3</w:t>
      </w:r>
      <w:r w:rsidRPr="006C3DEB">
        <w:rPr>
          <w:rFonts w:cs="Times New Roman"/>
          <w:b/>
          <w:sz w:val="20"/>
          <w:szCs w:val="20"/>
          <w:lang w:val="ru-RU"/>
        </w:rPr>
        <w:t>.</w:t>
      </w:r>
      <w:r w:rsidRPr="006C3DEB">
        <w:rPr>
          <w:rFonts w:cs="Times New Roman"/>
          <w:b/>
          <w:bCs/>
          <w:sz w:val="20"/>
          <w:szCs w:val="20"/>
          <w:lang w:val="ru-RU"/>
        </w:rPr>
        <w:t xml:space="preserve"> Оформление инициативы по внесению изменений и дополнений в Устав поселения.</w:t>
      </w:r>
    </w:p>
    <w:p w:rsidR="00710297" w:rsidRPr="006C3DEB" w:rsidRDefault="00710297" w:rsidP="00EC053F">
      <w:pPr>
        <w:ind w:right="-45"/>
        <w:jc w:val="both"/>
        <w:rPr>
          <w:rFonts w:cs="Times New Roman"/>
          <w:b/>
          <w:bCs/>
          <w:sz w:val="20"/>
          <w:szCs w:val="20"/>
          <w:lang w:val="ru-RU"/>
        </w:rPr>
      </w:pPr>
    </w:p>
    <w:p w:rsidR="00710297" w:rsidRPr="006C3DEB" w:rsidRDefault="00710297" w:rsidP="00EC053F">
      <w:pPr>
        <w:ind w:right="-45" w:firstLine="709"/>
        <w:jc w:val="both"/>
        <w:rPr>
          <w:rFonts w:cs="Times New Roman"/>
          <w:sz w:val="20"/>
          <w:szCs w:val="20"/>
          <w:lang w:val="ru-RU"/>
        </w:rPr>
      </w:pPr>
      <w:r w:rsidRPr="006C3DEB">
        <w:rPr>
          <w:rFonts w:cs="Times New Roman"/>
          <w:sz w:val="20"/>
          <w:szCs w:val="20"/>
          <w:lang w:val="ru-RU"/>
        </w:rPr>
        <w:t>Предложения о внесении изменений и дополнений в Устав поселен</w:t>
      </w:r>
      <w:r w:rsidR="00E82B39" w:rsidRPr="006C3DEB">
        <w:rPr>
          <w:rFonts w:cs="Times New Roman"/>
          <w:sz w:val="20"/>
          <w:szCs w:val="20"/>
          <w:lang w:val="ru-RU"/>
        </w:rPr>
        <w:t>ия могут вноситься гражданами (</w:t>
      </w:r>
      <w:r w:rsidRPr="006C3DEB">
        <w:rPr>
          <w:rFonts w:cs="Times New Roman"/>
          <w:sz w:val="20"/>
          <w:szCs w:val="20"/>
          <w:lang w:val="ru-RU"/>
        </w:rPr>
        <w:t>в порядке правотворческой инициативы), органами территориального общественного самоуправления, депутатами Совета поселен</w:t>
      </w:r>
      <w:r w:rsidR="000868F1" w:rsidRPr="006C3DEB">
        <w:rPr>
          <w:rFonts w:cs="Times New Roman"/>
          <w:sz w:val="20"/>
          <w:szCs w:val="20"/>
          <w:lang w:val="ru-RU"/>
        </w:rPr>
        <w:t>ия, руководителем администрации</w:t>
      </w:r>
      <w:r w:rsidRPr="006C3DEB">
        <w:rPr>
          <w:rFonts w:cs="Times New Roman"/>
          <w:sz w:val="20"/>
          <w:szCs w:val="20"/>
          <w:lang w:val="ru-RU"/>
        </w:rPr>
        <w:t>,</w:t>
      </w:r>
      <w:r w:rsidR="000868F1" w:rsidRPr="006C3DEB">
        <w:rPr>
          <w:rFonts w:cs="Times New Roman"/>
          <w:sz w:val="20"/>
          <w:szCs w:val="20"/>
          <w:lang w:val="ru-RU"/>
        </w:rPr>
        <w:t xml:space="preserve">  Главой поселения</w:t>
      </w:r>
      <w:r w:rsidRPr="006C3DEB">
        <w:rPr>
          <w:rFonts w:cs="Times New Roman"/>
          <w:sz w:val="20"/>
          <w:szCs w:val="20"/>
          <w:lang w:val="ru-RU"/>
        </w:rPr>
        <w:t>, контрольным органом.</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4</w:t>
      </w:r>
      <w:r w:rsidRPr="006C3DEB">
        <w:rPr>
          <w:rFonts w:cs="Times New Roman"/>
          <w:b/>
          <w:sz w:val="20"/>
          <w:szCs w:val="20"/>
          <w:lang w:val="ru-RU"/>
        </w:rPr>
        <w:t xml:space="preserve">. </w:t>
      </w:r>
      <w:r w:rsidRPr="006C3DEB">
        <w:rPr>
          <w:rFonts w:cs="Times New Roman"/>
          <w:b/>
          <w:bCs/>
          <w:sz w:val="20"/>
          <w:szCs w:val="20"/>
          <w:lang w:val="ru-RU"/>
        </w:rPr>
        <w:t>Порядок внесения изменений и дополнений в Устав поселения.</w:t>
      </w:r>
    </w:p>
    <w:p w:rsidR="00710297" w:rsidRPr="006C3DEB" w:rsidRDefault="00710297" w:rsidP="00EC053F">
      <w:pPr>
        <w:ind w:right="-45"/>
        <w:jc w:val="both"/>
        <w:rPr>
          <w:rFonts w:cs="Times New Roman"/>
          <w:sz w:val="20"/>
          <w:szCs w:val="20"/>
          <w:lang w:val="ru-RU"/>
        </w:rPr>
      </w:pPr>
    </w:p>
    <w:p w:rsidR="00710297" w:rsidRPr="006C3DEB" w:rsidRDefault="00710297" w:rsidP="00711E9E">
      <w:pPr>
        <w:pStyle w:val="22"/>
        <w:numPr>
          <w:ilvl w:val="0"/>
          <w:numId w:val="27"/>
        </w:numPr>
        <w:ind w:left="0" w:right="-45" w:firstLine="0"/>
        <w:rPr>
          <w:rFonts w:cs="Times New Roman"/>
          <w:sz w:val="20"/>
          <w:szCs w:val="20"/>
          <w:lang w:val="ru-RU"/>
        </w:rPr>
      </w:pPr>
      <w:r w:rsidRPr="006C3DEB">
        <w:rPr>
          <w:rFonts w:cs="Times New Roman"/>
          <w:sz w:val="20"/>
          <w:szCs w:val="20"/>
          <w:lang w:val="ru-RU"/>
        </w:rPr>
        <w:t xml:space="preserve">Изменения и дополнения в Устав поселения принимаются решением Совета поселения, если за него проголосовало не менее 2/3 от установленного числа депутатов Совета, или населением непосредственно путем референдума. </w:t>
      </w:r>
    </w:p>
    <w:p w:rsidR="00E3355E" w:rsidRPr="00E3355E" w:rsidRDefault="00E3355E" w:rsidP="00711E9E">
      <w:pPr>
        <w:numPr>
          <w:ilvl w:val="0"/>
          <w:numId w:val="27"/>
        </w:numPr>
        <w:tabs>
          <w:tab w:val="left" w:pos="-142"/>
        </w:tabs>
        <w:ind w:left="0" w:right="-45" w:firstLine="0"/>
        <w:jc w:val="both"/>
        <w:rPr>
          <w:rFonts w:cs="Times New Roman"/>
          <w:sz w:val="20"/>
          <w:szCs w:val="20"/>
          <w:lang w:val="ru-RU"/>
        </w:rPr>
      </w:pPr>
      <w:r w:rsidRPr="00E3355E">
        <w:rPr>
          <w:rFonts w:cs="Times New Roman"/>
          <w:sz w:val="28"/>
          <w:szCs w:val="28"/>
          <w:shd w:val="clear" w:color="auto" w:fill="FFFFFF"/>
          <w:lang w:val="ru-RU"/>
        </w:rPr>
        <w:t xml:space="preserve"> </w:t>
      </w:r>
      <w:r w:rsidRPr="00E3355E">
        <w:rPr>
          <w:rFonts w:cs="Times New Roman"/>
          <w:sz w:val="20"/>
          <w:szCs w:val="20"/>
          <w:shd w:val="clear" w:color="auto" w:fill="FFFFFF"/>
          <w:lang w:val="ru-RU"/>
        </w:rPr>
        <w:t xml:space="preserve">Проект муниципального правового акта </w:t>
      </w:r>
      <w:r w:rsidRPr="00E3355E">
        <w:rPr>
          <w:rFonts w:cs="Times New Roman"/>
          <w:sz w:val="20"/>
          <w:szCs w:val="20"/>
          <w:lang w:val="ru-RU"/>
        </w:rPr>
        <w:t>о внесении</w:t>
      </w:r>
      <w:r w:rsidRPr="00E3355E">
        <w:rPr>
          <w:rFonts w:cs="Times New Roman"/>
          <w:sz w:val="20"/>
          <w:szCs w:val="20"/>
          <w:shd w:val="clear" w:color="auto" w:fill="FFFFFF"/>
        </w:rPr>
        <w:t> </w:t>
      </w:r>
      <w:r w:rsidRPr="00E3355E">
        <w:rPr>
          <w:rFonts w:cs="Times New Roman"/>
          <w:sz w:val="20"/>
          <w:szCs w:val="20"/>
          <w:shd w:val="clear" w:color="auto" w:fill="FFFFFF"/>
          <w:lang w:val="ru-RU"/>
        </w:rPr>
        <w:t>изменений</w:t>
      </w:r>
      <w:r w:rsidRPr="00E3355E">
        <w:rPr>
          <w:rFonts w:cs="Times New Roman"/>
          <w:sz w:val="20"/>
          <w:szCs w:val="20"/>
          <w:shd w:val="clear" w:color="auto" w:fill="FFFFFF"/>
        </w:rPr>
        <w:t> </w:t>
      </w:r>
      <w:r w:rsidRPr="00E3355E">
        <w:rPr>
          <w:rFonts w:cs="Times New Roman"/>
          <w:sz w:val="20"/>
          <w:szCs w:val="20"/>
          <w:lang w:val="ru-RU"/>
        </w:rPr>
        <w:t>и дополнений в Устав</w:t>
      </w:r>
      <w:r w:rsidRPr="00E3355E">
        <w:rPr>
          <w:rFonts w:cs="Times New Roman"/>
          <w:sz w:val="20"/>
          <w:szCs w:val="20"/>
          <w:shd w:val="clear" w:color="auto" w:fill="FFFFFF"/>
        </w:rPr>
        <w:t> </w:t>
      </w:r>
      <w:r w:rsidRPr="00E3355E">
        <w:rPr>
          <w:rFonts w:cs="Times New Roman"/>
          <w:sz w:val="20"/>
          <w:szCs w:val="20"/>
          <w:shd w:val="clear" w:color="auto" w:fill="FFFFFF"/>
          <w:lang w:val="ru-RU"/>
        </w:rPr>
        <w:t>поселения</w:t>
      </w:r>
      <w:r w:rsidRPr="00E3355E">
        <w:rPr>
          <w:rFonts w:cs="Times New Roman"/>
          <w:sz w:val="20"/>
          <w:szCs w:val="20"/>
          <w:lang w:val="ru-RU"/>
        </w:rPr>
        <w:t xml:space="preserve"> не позднее </w:t>
      </w:r>
      <w:r w:rsidRPr="00E3355E">
        <w:rPr>
          <w:rFonts w:cs="Times New Roman"/>
          <w:sz w:val="20"/>
          <w:szCs w:val="20"/>
          <w:shd w:val="clear" w:color="auto" w:fill="FFFFFF"/>
          <w:lang w:val="ru-RU"/>
        </w:rPr>
        <w:t>чем за</w:t>
      </w:r>
      <w:r w:rsidRPr="00E3355E">
        <w:rPr>
          <w:rFonts w:cs="Times New Roman"/>
          <w:sz w:val="20"/>
          <w:szCs w:val="20"/>
          <w:shd w:val="clear" w:color="auto" w:fill="FFFFFF"/>
        </w:rPr>
        <w:t> </w:t>
      </w:r>
      <w:r w:rsidRPr="00E3355E">
        <w:rPr>
          <w:rFonts w:cs="Times New Roman"/>
          <w:sz w:val="20"/>
          <w:szCs w:val="20"/>
          <w:lang w:val="ru-RU"/>
        </w:rPr>
        <w:t>30 дней</w:t>
      </w:r>
      <w:r w:rsidRPr="00E3355E">
        <w:rPr>
          <w:rFonts w:cs="Times New Roman"/>
          <w:sz w:val="20"/>
          <w:szCs w:val="20"/>
          <w:shd w:val="clear" w:color="auto" w:fill="FFFFFF"/>
        </w:rPr>
        <w:t> </w:t>
      </w:r>
      <w:r w:rsidRPr="00E3355E">
        <w:rPr>
          <w:rFonts w:cs="Times New Roman"/>
          <w:sz w:val="20"/>
          <w:szCs w:val="20"/>
          <w:lang w:val="ru-RU"/>
        </w:rPr>
        <w:t>до дня</w:t>
      </w:r>
      <w:r w:rsidRPr="00E3355E">
        <w:rPr>
          <w:rFonts w:cs="Times New Roman"/>
          <w:sz w:val="20"/>
          <w:szCs w:val="20"/>
          <w:shd w:val="clear" w:color="auto" w:fill="FFFFFF"/>
        </w:rPr>
        <w:t> </w:t>
      </w:r>
      <w:r w:rsidRPr="00E3355E">
        <w:rPr>
          <w:rFonts w:cs="Times New Roman"/>
          <w:sz w:val="20"/>
          <w:szCs w:val="20"/>
          <w:shd w:val="clear" w:color="auto" w:fill="FFFFFF"/>
          <w:lang w:val="ru-RU"/>
        </w:rPr>
        <w:t>рассмотрения вопроса</w:t>
      </w:r>
      <w:r w:rsidRPr="00E3355E">
        <w:rPr>
          <w:rFonts w:cs="Times New Roman"/>
          <w:sz w:val="20"/>
          <w:szCs w:val="20"/>
          <w:lang w:val="ru-RU"/>
        </w:rPr>
        <w:t xml:space="preserve"> о внесении</w:t>
      </w:r>
      <w:r w:rsidRPr="00E3355E">
        <w:rPr>
          <w:rFonts w:cs="Times New Roman"/>
          <w:sz w:val="20"/>
          <w:szCs w:val="20"/>
          <w:shd w:val="clear" w:color="auto" w:fill="FFFFFF"/>
          <w:lang w:val="ru-RU"/>
        </w:rPr>
        <w:t xml:space="preserve"> изменений</w:t>
      </w:r>
      <w:r w:rsidRPr="00E3355E">
        <w:rPr>
          <w:rFonts w:cs="Times New Roman"/>
          <w:sz w:val="20"/>
          <w:szCs w:val="20"/>
          <w:shd w:val="clear" w:color="auto" w:fill="FFFFFF"/>
        </w:rPr>
        <w:t> </w:t>
      </w:r>
      <w:r w:rsidRPr="00E3355E">
        <w:rPr>
          <w:rFonts w:cs="Times New Roman"/>
          <w:sz w:val="20"/>
          <w:szCs w:val="20"/>
          <w:lang w:val="ru-RU"/>
        </w:rPr>
        <w:t>и дополнений</w:t>
      </w:r>
      <w:r w:rsidRPr="00E3355E">
        <w:rPr>
          <w:rFonts w:cs="Times New Roman"/>
          <w:sz w:val="20"/>
          <w:szCs w:val="20"/>
          <w:shd w:val="clear" w:color="auto" w:fill="FFFFFF"/>
        </w:rPr>
        <w:t> </w:t>
      </w:r>
      <w:r w:rsidRPr="00E3355E">
        <w:rPr>
          <w:rFonts w:cs="Times New Roman"/>
          <w:sz w:val="20"/>
          <w:szCs w:val="20"/>
          <w:lang w:val="ru-RU"/>
        </w:rPr>
        <w:t>в Устав</w:t>
      </w:r>
      <w:r w:rsidRPr="00E3355E">
        <w:rPr>
          <w:rFonts w:cs="Times New Roman"/>
          <w:sz w:val="20"/>
          <w:szCs w:val="20"/>
          <w:shd w:val="clear" w:color="auto" w:fill="FFFFFF"/>
        </w:rPr>
        <w:t> </w:t>
      </w:r>
      <w:r w:rsidRPr="00E3355E">
        <w:rPr>
          <w:rFonts w:cs="Times New Roman"/>
          <w:sz w:val="20"/>
          <w:szCs w:val="20"/>
          <w:shd w:val="clear" w:color="auto" w:fill="FFFFFF"/>
          <w:lang w:val="ru-RU"/>
        </w:rPr>
        <w:t xml:space="preserve"> поселения подлежит официальному опубликованию (обнародованию)</w:t>
      </w:r>
      <w:r w:rsidRPr="00E3355E">
        <w:rPr>
          <w:rFonts w:cs="Times New Roman"/>
          <w:sz w:val="20"/>
          <w:szCs w:val="20"/>
          <w:shd w:val="clear" w:color="auto" w:fill="FFFFFF"/>
        </w:rPr>
        <w:t> </w:t>
      </w:r>
      <w:r w:rsidRPr="00E3355E">
        <w:rPr>
          <w:rFonts w:cs="Times New Roman"/>
          <w:sz w:val="20"/>
          <w:szCs w:val="20"/>
          <w:lang w:val="ru-RU"/>
        </w:rPr>
        <w:t xml:space="preserve">с одновременным </w:t>
      </w:r>
      <w:r w:rsidRPr="00E3355E">
        <w:rPr>
          <w:rFonts w:cs="Times New Roman"/>
          <w:sz w:val="20"/>
          <w:szCs w:val="20"/>
          <w:shd w:val="clear" w:color="auto" w:fill="FFFFFF"/>
          <w:lang w:val="ru-RU"/>
        </w:rPr>
        <w:t xml:space="preserve">опубликованием (обнародованием) установленного Советом </w:t>
      </w:r>
      <w:r w:rsidRPr="00E3355E">
        <w:rPr>
          <w:rFonts w:cs="Times New Roman"/>
          <w:sz w:val="20"/>
          <w:szCs w:val="20"/>
          <w:shd w:val="clear" w:color="auto" w:fill="FFFFFF"/>
          <w:lang w:val="ru-RU"/>
        </w:rPr>
        <w:lastRenderedPageBreak/>
        <w:t>поселения порядка учета предложений по проекту муниципального правового акта поселения</w:t>
      </w:r>
      <w:r w:rsidRPr="00E3355E">
        <w:rPr>
          <w:rFonts w:cs="Times New Roman"/>
          <w:sz w:val="20"/>
          <w:szCs w:val="20"/>
          <w:lang w:val="ru-RU"/>
        </w:rPr>
        <w:t xml:space="preserve"> о внесении</w:t>
      </w:r>
      <w:r w:rsidRPr="00E3355E">
        <w:rPr>
          <w:rFonts w:cs="Times New Roman"/>
          <w:sz w:val="20"/>
          <w:szCs w:val="20"/>
          <w:shd w:val="clear" w:color="auto" w:fill="FFFFFF"/>
          <w:lang w:val="ru-RU"/>
        </w:rPr>
        <w:t xml:space="preserve"> изменений</w:t>
      </w:r>
      <w:r w:rsidRPr="00E3355E">
        <w:rPr>
          <w:rFonts w:cs="Times New Roman"/>
          <w:sz w:val="20"/>
          <w:szCs w:val="20"/>
          <w:shd w:val="clear" w:color="auto" w:fill="FFFFFF"/>
        </w:rPr>
        <w:t> </w:t>
      </w:r>
      <w:r w:rsidRPr="00E3355E">
        <w:rPr>
          <w:rFonts w:cs="Times New Roman"/>
          <w:sz w:val="20"/>
          <w:szCs w:val="20"/>
          <w:lang w:val="ru-RU"/>
        </w:rPr>
        <w:t>и дополнений</w:t>
      </w:r>
      <w:r w:rsidRPr="00E3355E">
        <w:rPr>
          <w:rFonts w:cs="Times New Roman"/>
          <w:sz w:val="20"/>
          <w:szCs w:val="20"/>
          <w:shd w:val="clear" w:color="auto" w:fill="FFFFFF"/>
        </w:rPr>
        <w:t> </w:t>
      </w:r>
      <w:r w:rsidRPr="00E3355E">
        <w:rPr>
          <w:rFonts w:cs="Times New Roman"/>
          <w:sz w:val="20"/>
          <w:szCs w:val="20"/>
          <w:lang w:val="ru-RU"/>
        </w:rPr>
        <w:t>в Устав</w:t>
      </w:r>
      <w:r w:rsidRPr="00E3355E">
        <w:rPr>
          <w:rFonts w:cs="Times New Roman"/>
          <w:sz w:val="20"/>
          <w:szCs w:val="20"/>
          <w:shd w:val="clear" w:color="auto" w:fill="FFFFFF"/>
          <w:lang w:val="ru-RU"/>
        </w:rPr>
        <w:t>,</w:t>
      </w:r>
      <w:r w:rsidRPr="00E3355E">
        <w:rPr>
          <w:rFonts w:cs="Times New Roman"/>
          <w:sz w:val="20"/>
          <w:szCs w:val="20"/>
          <w:shd w:val="clear" w:color="auto" w:fill="FFFFFF"/>
        </w:rPr>
        <w:t> </w:t>
      </w:r>
      <w:r w:rsidRPr="00E3355E">
        <w:rPr>
          <w:rFonts w:cs="Times New Roman"/>
          <w:sz w:val="20"/>
          <w:szCs w:val="20"/>
          <w:lang w:val="ru-RU"/>
        </w:rPr>
        <w:t>а также</w:t>
      </w:r>
      <w:r w:rsidRPr="00E3355E">
        <w:rPr>
          <w:rFonts w:cs="Times New Roman"/>
          <w:sz w:val="20"/>
          <w:szCs w:val="20"/>
          <w:shd w:val="clear" w:color="auto" w:fill="FFFFFF"/>
        </w:rPr>
        <w:t> </w:t>
      </w:r>
      <w:r w:rsidRPr="00E3355E">
        <w:rPr>
          <w:rFonts w:cs="Times New Roman"/>
          <w:sz w:val="20"/>
          <w:szCs w:val="20"/>
          <w:shd w:val="clear" w:color="auto" w:fill="FFFFFF"/>
          <w:lang w:val="ru-RU"/>
        </w:rPr>
        <w:t>порядка участия граждан</w:t>
      </w:r>
      <w:r w:rsidRPr="00E3355E">
        <w:rPr>
          <w:rFonts w:cs="Times New Roman"/>
          <w:sz w:val="20"/>
          <w:szCs w:val="20"/>
          <w:shd w:val="clear" w:color="auto" w:fill="FFFFFF"/>
        </w:rPr>
        <w:t> </w:t>
      </w:r>
      <w:r w:rsidRPr="00E3355E">
        <w:rPr>
          <w:rFonts w:cs="Times New Roman"/>
          <w:sz w:val="20"/>
          <w:szCs w:val="20"/>
          <w:lang w:val="ru-RU"/>
        </w:rPr>
        <w:t>в его</w:t>
      </w:r>
      <w:r w:rsidRPr="00E3355E">
        <w:rPr>
          <w:rFonts w:cs="Times New Roman"/>
          <w:sz w:val="20"/>
          <w:szCs w:val="20"/>
          <w:shd w:val="clear" w:color="auto" w:fill="FFFFFF"/>
        </w:rPr>
        <w:t> </w:t>
      </w:r>
      <w:r w:rsidRPr="00E3355E">
        <w:rPr>
          <w:rFonts w:cs="Times New Roman"/>
          <w:sz w:val="20"/>
          <w:szCs w:val="20"/>
          <w:shd w:val="clear" w:color="auto" w:fill="FFFFFF"/>
          <w:lang w:val="ru-RU"/>
        </w:rPr>
        <w:t>обсуждении.</w:t>
      </w:r>
      <w:r w:rsidRPr="00E3355E">
        <w:rPr>
          <w:rFonts w:cs="Times New Roman"/>
          <w:sz w:val="20"/>
          <w:szCs w:val="20"/>
          <w:shd w:val="clear" w:color="auto" w:fill="FFFFFF"/>
        </w:rPr>
        <w:t> </w:t>
      </w:r>
      <w:r w:rsidRPr="00E3355E">
        <w:rPr>
          <w:rFonts w:cs="Times New Roman"/>
          <w:sz w:val="20"/>
          <w:szCs w:val="20"/>
          <w:lang w:val="ru-RU"/>
        </w:rPr>
        <w:t>Не требуется</w:t>
      </w:r>
      <w:r w:rsidRPr="00E3355E">
        <w:rPr>
          <w:rFonts w:cs="Times New Roman"/>
          <w:sz w:val="20"/>
          <w:szCs w:val="20"/>
          <w:shd w:val="clear" w:color="auto" w:fill="FFFFFF"/>
        </w:rPr>
        <w:t> </w:t>
      </w:r>
      <w:r w:rsidRPr="00E3355E">
        <w:rPr>
          <w:rFonts w:cs="Times New Roman"/>
          <w:sz w:val="20"/>
          <w:szCs w:val="20"/>
          <w:shd w:val="clear" w:color="auto" w:fill="FFFFFF"/>
          <w:lang w:val="ru-RU"/>
        </w:rPr>
        <w:t xml:space="preserve">официальное опубликование (обнародование) порядка учета предложений по проекту муниципального правового акта поселения </w:t>
      </w:r>
      <w:r w:rsidRPr="00E3355E">
        <w:rPr>
          <w:rFonts w:cs="Times New Roman"/>
          <w:sz w:val="20"/>
          <w:szCs w:val="20"/>
          <w:lang w:val="ru-RU"/>
        </w:rPr>
        <w:t>о внесении</w:t>
      </w:r>
      <w:r w:rsidRPr="00E3355E">
        <w:rPr>
          <w:rFonts w:cs="Times New Roman"/>
          <w:sz w:val="20"/>
          <w:szCs w:val="20"/>
          <w:shd w:val="clear" w:color="auto" w:fill="FFFFFF"/>
        </w:rPr>
        <w:t> </w:t>
      </w:r>
      <w:r w:rsidRPr="00E3355E">
        <w:rPr>
          <w:rFonts w:cs="Times New Roman"/>
          <w:sz w:val="20"/>
          <w:szCs w:val="20"/>
          <w:shd w:val="clear" w:color="auto" w:fill="FFFFFF"/>
          <w:lang w:val="ru-RU"/>
        </w:rPr>
        <w:t>изменений</w:t>
      </w:r>
      <w:r w:rsidRPr="00E3355E">
        <w:rPr>
          <w:rFonts w:cs="Times New Roman"/>
          <w:sz w:val="20"/>
          <w:szCs w:val="20"/>
          <w:shd w:val="clear" w:color="auto" w:fill="FFFFFF"/>
        </w:rPr>
        <w:t> </w:t>
      </w:r>
      <w:r w:rsidRPr="00E3355E">
        <w:rPr>
          <w:rFonts w:cs="Times New Roman"/>
          <w:sz w:val="20"/>
          <w:szCs w:val="20"/>
          <w:lang w:val="ru-RU"/>
        </w:rPr>
        <w:t>и дополнений</w:t>
      </w:r>
      <w:r w:rsidRPr="00E3355E">
        <w:rPr>
          <w:rFonts w:cs="Times New Roman"/>
          <w:sz w:val="20"/>
          <w:szCs w:val="20"/>
          <w:shd w:val="clear" w:color="auto" w:fill="FFFFFF"/>
        </w:rPr>
        <w:t> </w:t>
      </w:r>
      <w:r w:rsidRPr="00E3355E">
        <w:rPr>
          <w:rFonts w:cs="Times New Roman"/>
          <w:sz w:val="20"/>
          <w:szCs w:val="20"/>
          <w:lang w:val="ru-RU"/>
        </w:rPr>
        <w:t>в Устав</w:t>
      </w:r>
      <w:r w:rsidRPr="00E3355E">
        <w:rPr>
          <w:rFonts w:cs="Times New Roman"/>
          <w:sz w:val="20"/>
          <w:szCs w:val="20"/>
          <w:shd w:val="clear" w:color="auto" w:fill="FFFFFF"/>
          <w:lang w:val="ru-RU"/>
        </w:rPr>
        <w:t xml:space="preserve"> поселения,</w:t>
      </w:r>
      <w:r w:rsidRPr="00E3355E">
        <w:rPr>
          <w:rFonts w:cs="Times New Roman"/>
          <w:sz w:val="20"/>
          <w:szCs w:val="20"/>
          <w:shd w:val="clear" w:color="auto" w:fill="FFFFFF"/>
        </w:rPr>
        <w:t> </w:t>
      </w:r>
      <w:r w:rsidRPr="00E3355E">
        <w:rPr>
          <w:rFonts w:cs="Times New Roman"/>
          <w:sz w:val="20"/>
          <w:szCs w:val="20"/>
          <w:lang w:val="ru-RU"/>
        </w:rPr>
        <w:t>а также</w:t>
      </w:r>
      <w:r w:rsidRPr="00E3355E">
        <w:rPr>
          <w:rFonts w:cs="Times New Roman"/>
          <w:sz w:val="20"/>
          <w:szCs w:val="20"/>
          <w:shd w:val="clear" w:color="auto" w:fill="FFFFFF"/>
        </w:rPr>
        <w:t> </w:t>
      </w:r>
      <w:r w:rsidRPr="00E3355E">
        <w:rPr>
          <w:rFonts w:cs="Times New Roman"/>
          <w:sz w:val="20"/>
          <w:szCs w:val="20"/>
          <w:shd w:val="clear" w:color="auto" w:fill="FFFFFF"/>
          <w:lang w:val="ru-RU"/>
        </w:rPr>
        <w:t>порядка участия граждан</w:t>
      </w:r>
      <w:r w:rsidRPr="00E3355E">
        <w:rPr>
          <w:rFonts w:cs="Times New Roman"/>
          <w:sz w:val="20"/>
          <w:szCs w:val="20"/>
          <w:shd w:val="clear" w:color="auto" w:fill="FFFFFF"/>
        </w:rPr>
        <w:t> </w:t>
      </w:r>
      <w:r w:rsidRPr="00E3355E">
        <w:rPr>
          <w:rFonts w:cs="Times New Roman"/>
          <w:sz w:val="20"/>
          <w:szCs w:val="20"/>
          <w:lang w:val="ru-RU"/>
        </w:rPr>
        <w:t>в его</w:t>
      </w:r>
      <w:r w:rsidRPr="00E3355E">
        <w:rPr>
          <w:rFonts w:cs="Times New Roman"/>
          <w:sz w:val="20"/>
          <w:szCs w:val="20"/>
          <w:shd w:val="clear" w:color="auto" w:fill="FFFFFF"/>
        </w:rPr>
        <w:t> </w:t>
      </w:r>
      <w:r w:rsidRPr="00E3355E">
        <w:rPr>
          <w:rFonts w:cs="Times New Roman"/>
          <w:sz w:val="20"/>
          <w:szCs w:val="20"/>
          <w:shd w:val="clear" w:color="auto" w:fill="FFFFFF"/>
          <w:lang w:val="ru-RU"/>
        </w:rPr>
        <w:t>обсуждении</w:t>
      </w:r>
      <w:r w:rsidRPr="00E3355E">
        <w:rPr>
          <w:rFonts w:cs="Times New Roman"/>
          <w:sz w:val="20"/>
          <w:szCs w:val="20"/>
          <w:shd w:val="clear" w:color="auto" w:fill="FFFFFF"/>
        </w:rPr>
        <w:t> </w:t>
      </w:r>
      <w:r w:rsidRPr="00E3355E">
        <w:rPr>
          <w:rFonts w:cs="Times New Roman"/>
          <w:sz w:val="20"/>
          <w:szCs w:val="20"/>
          <w:lang w:val="ru-RU"/>
        </w:rPr>
        <w:t>в случае,</w:t>
      </w:r>
      <w:r w:rsidRPr="00E3355E">
        <w:rPr>
          <w:rFonts w:cs="Times New Roman"/>
          <w:sz w:val="20"/>
          <w:szCs w:val="20"/>
          <w:shd w:val="clear" w:color="auto" w:fill="FFFFFF"/>
        </w:rPr>
        <w:t> </w:t>
      </w:r>
      <w:r w:rsidRPr="00E3355E">
        <w:rPr>
          <w:rFonts w:cs="Times New Roman"/>
          <w:sz w:val="20"/>
          <w:szCs w:val="20"/>
          <w:shd w:val="clear" w:color="auto" w:fill="FFFFFF"/>
          <w:lang w:val="ru-RU"/>
        </w:rPr>
        <w:t xml:space="preserve">когда в Устав поселения вносятся изменения в форме точного воспроизведения положений </w:t>
      </w:r>
      <w:r w:rsidRPr="00E3355E">
        <w:rPr>
          <w:rFonts w:cs="Times New Roman"/>
          <w:sz w:val="20"/>
          <w:szCs w:val="20"/>
          <w:lang w:val="ru-RU"/>
        </w:rPr>
        <w:t>Конституции</w:t>
      </w:r>
      <w:r w:rsidRPr="00E3355E">
        <w:rPr>
          <w:rFonts w:cs="Times New Roman"/>
          <w:sz w:val="20"/>
          <w:szCs w:val="20"/>
          <w:shd w:val="clear" w:color="auto" w:fill="FFFFFF"/>
        </w:rPr>
        <w:t> </w:t>
      </w:r>
      <w:r w:rsidRPr="00E3355E">
        <w:rPr>
          <w:rFonts w:cs="Times New Roman"/>
          <w:sz w:val="20"/>
          <w:szCs w:val="20"/>
          <w:shd w:val="clear" w:color="auto" w:fill="FFFFFF"/>
          <w:lang w:val="ru-RU"/>
        </w:rPr>
        <w:t>Российской Федерации, федеральных законов, Конституции Республики Коми или законов</w:t>
      </w:r>
      <w:r w:rsidRPr="00E3355E">
        <w:rPr>
          <w:rFonts w:cs="Times New Roman"/>
          <w:sz w:val="20"/>
          <w:szCs w:val="20"/>
          <w:shd w:val="clear" w:color="auto" w:fill="FFFFFF"/>
        </w:rPr>
        <w:t> </w:t>
      </w:r>
      <w:r w:rsidRPr="00E3355E">
        <w:rPr>
          <w:rFonts w:cs="Times New Roman"/>
          <w:sz w:val="20"/>
          <w:szCs w:val="20"/>
          <w:shd w:val="clear" w:color="auto" w:fill="FFFFFF"/>
          <w:lang w:val="ru-RU"/>
        </w:rPr>
        <w:t>Республики Коми в целях приведения данного Устава в соответствие с этими нормативными правовыми актами.</w:t>
      </w:r>
    </w:p>
    <w:p w:rsidR="00710297" w:rsidRPr="006C3DEB" w:rsidRDefault="00710297" w:rsidP="00711E9E">
      <w:pPr>
        <w:numPr>
          <w:ilvl w:val="0"/>
          <w:numId w:val="27"/>
        </w:numPr>
        <w:tabs>
          <w:tab w:val="left" w:pos="-142"/>
        </w:tabs>
        <w:ind w:left="0" w:right="-45" w:firstLine="0"/>
        <w:jc w:val="both"/>
        <w:rPr>
          <w:rFonts w:cs="Times New Roman"/>
          <w:sz w:val="20"/>
          <w:szCs w:val="20"/>
          <w:lang w:val="ru-RU"/>
        </w:rPr>
      </w:pPr>
      <w:r w:rsidRPr="006C3DEB">
        <w:rPr>
          <w:rFonts w:cs="Times New Roman"/>
          <w:sz w:val="20"/>
          <w:szCs w:val="20"/>
          <w:lang w:val="ru-RU"/>
        </w:rPr>
        <w:t>По проекту внесения изменений и дополнений в настоящий Устав проводятся публичные слушания.</w:t>
      </w:r>
    </w:p>
    <w:p w:rsidR="00653D98" w:rsidRDefault="00710297" w:rsidP="00711E9E">
      <w:pPr>
        <w:numPr>
          <w:ilvl w:val="0"/>
          <w:numId w:val="27"/>
        </w:numPr>
        <w:tabs>
          <w:tab w:val="left" w:pos="-142"/>
        </w:tabs>
        <w:ind w:left="0" w:right="-45" w:firstLine="0"/>
        <w:jc w:val="both"/>
        <w:rPr>
          <w:rFonts w:cs="Times New Roman"/>
          <w:sz w:val="20"/>
          <w:szCs w:val="20"/>
          <w:lang w:val="ru-RU"/>
        </w:rPr>
      </w:pPr>
      <w:r w:rsidRPr="006C3DEB">
        <w:rPr>
          <w:rFonts w:cs="Times New Roman"/>
          <w:sz w:val="20"/>
          <w:szCs w:val="20"/>
          <w:lang w:val="ru-RU"/>
        </w:rPr>
        <w:t xml:space="preserve">Муниципальный правовой акт о внесении изменений и дополнений в Устав поселения подлежит государственной регистрации в </w:t>
      </w:r>
      <w:r w:rsidR="00403125" w:rsidRPr="006C3DEB">
        <w:rPr>
          <w:rFonts w:cs="Times New Roman"/>
          <w:sz w:val="20"/>
          <w:szCs w:val="20"/>
          <w:lang w:val="ru-RU"/>
        </w:rPr>
        <w:t>порядке,</w:t>
      </w:r>
      <w:r w:rsidRPr="006C3DEB">
        <w:rPr>
          <w:rFonts w:cs="Times New Roman"/>
          <w:sz w:val="20"/>
          <w:szCs w:val="20"/>
          <w:lang w:val="ru-RU"/>
        </w:rPr>
        <w:t xml:space="preserve"> установленном законодательством.</w:t>
      </w:r>
    </w:p>
    <w:p w:rsidR="00B15E6F" w:rsidRPr="00B15E6F" w:rsidRDefault="00B15E6F" w:rsidP="00B15E6F">
      <w:pPr>
        <w:pStyle w:val="af0"/>
        <w:numPr>
          <w:ilvl w:val="0"/>
          <w:numId w:val="27"/>
        </w:numPr>
        <w:tabs>
          <w:tab w:val="clear" w:pos="360"/>
          <w:tab w:val="num" w:pos="0"/>
          <w:tab w:val="left" w:pos="284"/>
        </w:tabs>
        <w:ind w:left="0" w:firstLine="0"/>
        <w:jc w:val="both"/>
        <w:rPr>
          <w:rFonts w:eastAsia="Calibri"/>
          <w:sz w:val="20"/>
          <w:szCs w:val="20"/>
          <w:lang w:val="ru-RU"/>
        </w:rPr>
      </w:pPr>
      <w:r w:rsidRPr="00B15E6F">
        <w:rPr>
          <w:rFonts w:eastAsia="Calibri"/>
          <w:sz w:val="20"/>
          <w:szCs w:val="20"/>
          <w:lang w:val="ru-RU"/>
        </w:rPr>
        <w:t>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10297" w:rsidRPr="006C3DEB" w:rsidRDefault="00711E9E" w:rsidP="00711E9E">
      <w:pPr>
        <w:widowControl/>
        <w:jc w:val="both"/>
        <w:rPr>
          <w:rFonts w:cs="Times New Roman"/>
          <w:sz w:val="20"/>
          <w:szCs w:val="20"/>
          <w:lang w:val="ru-RU"/>
        </w:rPr>
      </w:pPr>
      <w:r w:rsidRPr="00711E9E">
        <w:rPr>
          <w:sz w:val="20"/>
          <w:szCs w:val="20"/>
          <w:lang w:val="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11E9E" w:rsidRDefault="00711E9E" w:rsidP="00EC053F">
      <w:pPr>
        <w:ind w:right="-45"/>
        <w:jc w:val="center"/>
        <w:rPr>
          <w:rFonts w:cs="Times New Roman"/>
          <w:b/>
          <w:bCs/>
          <w:sz w:val="20"/>
          <w:szCs w:val="20"/>
          <w:lang w:val="ru-RU"/>
        </w:rPr>
      </w:pPr>
    </w:p>
    <w:p w:rsidR="00711E9E" w:rsidRDefault="00711E9E" w:rsidP="00EC053F">
      <w:pPr>
        <w:ind w:right="-45"/>
        <w:jc w:val="center"/>
        <w:rPr>
          <w:rFonts w:cs="Times New Roman"/>
          <w:b/>
          <w:bCs/>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bCs/>
          <w:sz w:val="20"/>
          <w:szCs w:val="20"/>
          <w:lang w:val="ru-RU"/>
        </w:rPr>
        <w:t xml:space="preserve">ГЛАВА </w:t>
      </w:r>
      <w:r w:rsidRPr="006C3DEB">
        <w:rPr>
          <w:rFonts w:cs="Times New Roman"/>
          <w:b/>
          <w:bCs/>
          <w:sz w:val="20"/>
          <w:szCs w:val="20"/>
        </w:rPr>
        <w:t>IX</w:t>
      </w:r>
      <w:r w:rsidRPr="006C3DEB">
        <w:rPr>
          <w:rFonts w:cs="Times New Roman"/>
          <w:b/>
          <w:bCs/>
          <w:sz w:val="20"/>
          <w:szCs w:val="20"/>
          <w:lang w:val="ru-RU"/>
        </w:rPr>
        <w:t>. ЗАКЛЮЧИТЕЛЬНЫЕ ПОЛОЖЕНИЯ.</w:t>
      </w:r>
    </w:p>
    <w:p w:rsidR="00710297" w:rsidRPr="006C3DEB" w:rsidRDefault="00710297" w:rsidP="00EC053F">
      <w:pPr>
        <w:ind w:right="-45"/>
        <w:jc w:val="both"/>
        <w:rPr>
          <w:rFonts w:cs="Times New Roman"/>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5</w:t>
      </w:r>
      <w:r w:rsidRPr="006C3DEB">
        <w:rPr>
          <w:rFonts w:cs="Times New Roman"/>
          <w:b/>
          <w:sz w:val="20"/>
          <w:szCs w:val="20"/>
          <w:lang w:val="ru-RU"/>
        </w:rPr>
        <w:t xml:space="preserve">. </w:t>
      </w:r>
      <w:r w:rsidRPr="006C3DEB">
        <w:rPr>
          <w:rFonts w:cs="Times New Roman"/>
          <w:b/>
          <w:bCs/>
          <w:sz w:val="20"/>
          <w:szCs w:val="20"/>
          <w:lang w:val="ru-RU"/>
        </w:rPr>
        <w:t>Порядок вступления в силу Устава поселения.</w:t>
      </w:r>
    </w:p>
    <w:p w:rsidR="00710297" w:rsidRPr="006C3DEB" w:rsidRDefault="00710297" w:rsidP="00EC053F">
      <w:pPr>
        <w:ind w:right="-45"/>
        <w:jc w:val="center"/>
        <w:rPr>
          <w:rFonts w:cs="Times New Roman"/>
          <w:sz w:val="20"/>
          <w:szCs w:val="20"/>
          <w:lang w:val="ru-RU"/>
        </w:rPr>
      </w:pPr>
    </w:p>
    <w:p w:rsidR="00710297" w:rsidRPr="006C3DEB" w:rsidRDefault="00710297" w:rsidP="00EC053F">
      <w:pPr>
        <w:pStyle w:val="22"/>
        <w:numPr>
          <w:ilvl w:val="0"/>
          <w:numId w:val="28"/>
        </w:numPr>
        <w:tabs>
          <w:tab w:val="clear" w:pos="720"/>
          <w:tab w:val="left" w:pos="-142"/>
        </w:tabs>
        <w:ind w:left="0" w:right="-45"/>
        <w:rPr>
          <w:rFonts w:cs="Times New Roman"/>
          <w:sz w:val="20"/>
          <w:szCs w:val="20"/>
          <w:lang w:val="ru-RU"/>
        </w:rPr>
      </w:pPr>
      <w:r w:rsidRPr="006C3DEB">
        <w:rPr>
          <w:rFonts w:cs="Times New Roman"/>
          <w:sz w:val="20"/>
          <w:szCs w:val="20"/>
          <w:lang w:val="ru-RU"/>
        </w:rPr>
        <w:t>Настоящий Устав поселения подлежит государственной регистрации в порядке, установленном федеральным законом.</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Устав поселения подлежит официальному опубликованию ( обнародованию) после его государственной регистрации.</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Настоящий Устав вступает в силу с момента его официального о</w:t>
      </w:r>
      <w:r w:rsidR="00072602" w:rsidRPr="006C3DEB">
        <w:rPr>
          <w:rFonts w:cs="Times New Roman"/>
          <w:sz w:val="20"/>
          <w:szCs w:val="20"/>
          <w:lang w:val="ru-RU"/>
        </w:rPr>
        <w:t>публикования</w:t>
      </w:r>
      <w:r w:rsidR="00694CB4" w:rsidRPr="006C3DEB">
        <w:rPr>
          <w:rFonts w:cs="Times New Roman"/>
          <w:sz w:val="20"/>
          <w:szCs w:val="20"/>
          <w:lang w:val="ru-RU"/>
        </w:rPr>
        <w:t xml:space="preserve"> </w:t>
      </w:r>
      <w:r w:rsidR="00072602" w:rsidRPr="006C3DEB">
        <w:rPr>
          <w:rFonts w:cs="Times New Roman"/>
          <w:sz w:val="20"/>
          <w:szCs w:val="20"/>
          <w:lang w:val="ru-RU"/>
        </w:rPr>
        <w:t xml:space="preserve">  (</w:t>
      </w:r>
      <w:r w:rsidRPr="006C3DEB">
        <w:rPr>
          <w:rFonts w:cs="Times New Roman"/>
          <w:sz w:val="20"/>
          <w:szCs w:val="20"/>
          <w:lang w:val="ru-RU"/>
        </w:rPr>
        <w:t>обнародования).</w:t>
      </w:r>
    </w:p>
    <w:p w:rsidR="00710297" w:rsidRPr="006C3DEB" w:rsidRDefault="00710297" w:rsidP="00EC053F">
      <w:pPr>
        <w:numPr>
          <w:ilvl w:val="0"/>
          <w:numId w:val="28"/>
        </w:numPr>
        <w:tabs>
          <w:tab w:val="clear" w:pos="720"/>
          <w:tab w:val="left" w:pos="-142"/>
        </w:tabs>
        <w:ind w:left="0" w:right="-45"/>
        <w:jc w:val="both"/>
        <w:rPr>
          <w:rFonts w:cs="Times New Roman"/>
          <w:sz w:val="20"/>
          <w:szCs w:val="20"/>
          <w:lang w:val="ru-RU"/>
        </w:rPr>
      </w:pPr>
      <w:r w:rsidRPr="006C3DEB">
        <w:rPr>
          <w:rFonts w:cs="Times New Roman"/>
          <w:sz w:val="20"/>
          <w:szCs w:val="20"/>
          <w:lang w:val="ru-RU"/>
        </w:rPr>
        <w:t xml:space="preserve">Действие настоящего Устава распространяется на правоотношения, возникшие с </w:t>
      </w:r>
      <w:r w:rsidR="00CF071B" w:rsidRPr="006C3DEB">
        <w:rPr>
          <w:rFonts w:cs="Times New Roman"/>
          <w:sz w:val="20"/>
          <w:szCs w:val="20"/>
          <w:lang w:val="ru-RU"/>
        </w:rPr>
        <w:t>1 января 2006 года.</w:t>
      </w:r>
    </w:p>
    <w:p w:rsidR="00710297" w:rsidRPr="006C3DEB" w:rsidRDefault="00710297" w:rsidP="00EC053F">
      <w:pPr>
        <w:ind w:right="-45"/>
        <w:jc w:val="both"/>
        <w:rPr>
          <w:rFonts w:cs="Times New Roman"/>
          <w:sz w:val="20"/>
          <w:szCs w:val="20"/>
          <w:lang w:val="ru-RU"/>
        </w:rPr>
      </w:pPr>
    </w:p>
    <w:p w:rsidR="006C3DEB" w:rsidRDefault="006C3DEB" w:rsidP="00EC053F">
      <w:pPr>
        <w:ind w:right="-45"/>
        <w:jc w:val="center"/>
        <w:rPr>
          <w:rFonts w:cs="Times New Roman"/>
          <w:b/>
          <w:sz w:val="20"/>
          <w:szCs w:val="20"/>
          <w:lang w:val="ru-RU"/>
        </w:rPr>
      </w:pPr>
    </w:p>
    <w:p w:rsidR="00710297" w:rsidRPr="006C3DEB" w:rsidRDefault="00710297" w:rsidP="00EC053F">
      <w:pPr>
        <w:ind w:right="-45"/>
        <w:jc w:val="center"/>
        <w:rPr>
          <w:rFonts w:cs="Times New Roman"/>
          <w:b/>
          <w:bCs/>
          <w:sz w:val="20"/>
          <w:szCs w:val="20"/>
          <w:lang w:val="ru-RU"/>
        </w:rPr>
      </w:pPr>
      <w:r w:rsidRPr="006C3DEB">
        <w:rPr>
          <w:rFonts w:cs="Times New Roman"/>
          <w:b/>
          <w:sz w:val="20"/>
          <w:szCs w:val="20"/>
          <w:lang w:val="ru-RU"/>
        </w:rPr>
        <w:t>Статья 6</w:t>
      </w:r>
      <w:r w:rsidR="00C073CE" w:rsidRPr="006C3DEB">
        <w:rPr>
          <w:rFonts w:cs="Times New Roman"/>
          <w:b/>
          <w:sz w:val="20"/>
          <w:szCs w:val="20"/>
          <w:lang w:val="ru-RU"/>
        </w:rPr>
        <w:t>6</w:t>
      </w:r>
      <w:r w:rsidRPr="006C3DEB">
        <w:rPr>
          <w:rFonts w:cs="Times New Roman"/>
          <w:b/>
          <w:sz w:val="20"/>
          <w:szCs w:val="20"/>
          <w:lang w:val="ru-RU"/>
        </w:rPr>
        <w:t xml:space="preserve">. </w:t>
      </w:r>
      <w:r w:rsidRPr="006C3DEB">
        <w:rPr>
          <w:rFonts w:cs="Times New Roman"/>
          <w:b/>
          <w:bCs/>
          <w:sz w:val="20"/>
          <w:szCs w:val="20"/>
          <w:lang w:val="ru-RU"/>
        </w:rPr>
        <w:t>Переходные положения.</w:t>
      </w:r>
    </w:p>
    <w:p w:rsidR="00030EC8" w:rsidRPr="006C3DEB" w:rsidRDefault="00030EC8" w:rsidP="00EC053F">
      <w:pPr>
        <w:ind w:right="-45"/>
        <w:jc w:val="center"/>
        <w:rPr>
          <w:rFonts w:cs="Times New Roman"/>
          <w:b/>
          <w:bCs/>
          <w:sz w:val="20"/>
          <w:szCs w:val="20"/>
          <w:lang w:val="ru-RU"/>
        </w:rPr>
      </w:pPr>
    </w:p>
    <w:p w:rsidR="00DE2631" w:rsidRPr="006C3DEB" w:rsidRDefault="00DE2631" w:rsidP="00EC053F">
      <w:pPr>
        <w:ind w:right="-45"/>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 xml:space="preserve"> </w:t>
      </w:r>
      <w:r w:rsidRPr="006C3DEB">
        <w:rPr>
          <w:rFonts w:cs="Times New Roman"/>
          <w:sz w:val="20"/>
          <w:szCs w:val="20"/>
          <w:lang w:val="ru-RU"/>
        </w:rPr>
        <w:t xml:space="preserve">    </w:t>
      </w:r>
      <w:r w:rsidR="000868F1" w:rsidRPr="006C3DEB">
        <w:rPr>
          <w:rFonts w:cs="Times New Roman"/>
          <w:sz w:val="20"/>
          <w:szCs w:val="20"/>
          <w:lang w:val="ru-RU"/>
        </w:rPr>
        <w:t xml:space="preserve">   </w:t>
      </w:r>
      <w:r w:rsidRPr="006C3DEB">
        <w:rPr>
          <w:rFonts w:cs="Times New Roman"/>
          <w:sz w:val="20"/>
          <w:szCs w:val="20"/>
          <w:lang w:val="ru-RU"/>
        </w:rPr>
        <w:t xml:space="preserve"> </w:t>
      </w:r>
      <w:r w:rsidR="00710297" w:rsidRPr="006C3DEB">
        <w:rPr>
          <w:rFonts w:cs="Times New Roman"/>
          <w:sz w:val="20"/>
          <w:szCs w:val="20"/>
          <w:lang w:val="ru-RU"/>
        </w:rPr>
        <w:t xml:space="preserve">Муниципальные правовые акты должны быть приведены в соответствии с настоящим </w:t>
      </w:r>
      <w:r w:rsidRPr="006C3DEB">
        <w:rPr>
          <w:rFonts w:cs="Times New Roman"/>
          <w:sz w:val="20"/>
          <w:szCs w:val="20"/>
          <w:lang w:val="ru-RU"/>
        </w:rPr>
        <w:t xml:space="preserve">   </w:t>
      </w:r>
    </w:p>
    <w:p w:rsidR="00710297" w:rsidRPr="006C3DEB" w:rsidRDefault="00DE2631" w:rsidP="00EC053F">
      <w:pPr>
        <w:ind w:right="-45"/>
        <w:jc w:val="both"/>
        <w:rPr>
          <w:rFonts w:cs="Times New Roman"/>
          <w:sz w:val="20"/>
          <w:szCs w:val="20"/>
          <w:lang w:val="ru-RU"/>
        </w:rPr>
      </w:pPr>
      <w:r w:rsidRPr="006C3DEB">
        <w:rPr>
          <w:rFonts w:cs="Times New Roman"/>
          <w:sz w:val="20"/>
          <w:szCs w:val="20"/>
          <w:lang w:val="ru-RU"/>
        </w:rPr>
        <w:t xml:space="preserve">            </w:t>
      </w:r>
      <w:r w:rsidR="00710297" w:rsidRPr="006C3DEB">
        <w:rPr>
          <w:rFonts w:cs="Times New Roman"/>
          <w:sz w:val="20"/>
          <w:szCs w:val="20"/>
          <w:lang w:val="ru-RU"/>
        </w:rPr>
        <w:t>Уставом не позднее 6 месяцев со дня вступления в силу настоящего Устава.</w:t>
      </w:r>
    </w:p>
    <w:p w:rsidR="00710297" w:rsidRPr="006C3DEB" w:rsidRDefault="00710297" w:rsidP="00EC053F">
      <w:pPr>
        <w:ind w:right="-45" w:hanging="720"/>
        <w:jc w:val="both"/>
        <w:rPr>
          <w:rFonts w:cs="Times New Roman"/>
          <w:sz w:val="20"/>
          <w:szCs w:val="20"/>
          <w:lang w:val="ru-RU"/>
        </w:rPr>
      </w:pPr>
      <w:r w:rsidRPr="006C3DEB">
        <w:rPr>
          <w:rFonts w:cs="Times New Roman"/>
          <w:sz w:val="20"/>
          <w:szCs w:val="20"/>
          <w:lang w:val="ru-RU"/>
        </w:rPr>
        <w:t xml:space="preserve">         </w:t>
      </w:r>
      <w:r w:rsidR="00694CB4" w:rsidRPr="006C3DEB">
        <w:rPr>
          <w:rFonts w:cs="Times New Roman"/>
          <w:sz w:val="20"/>
          <w:szCs w:val="20"/>
          <w:lang w:val="ru-RU"/>
        </w:rPr>
        <w:t xml:space="preserve">    </w:t>
      </w:r>
      <w:r w:rsidRPr="006C3DEB">
        <w:rPr>
          <w:rFonts w:cs="Times New Roman"/>
          <w:sz w:val="20"/>
          <w:szCs w:val="20"/>
          <w:lang w:val="ru-RU"/>
        </w:rPr>
        <w:t xml:space="preserve"> </w:t>
      </w:r>
      <w:r w:rsidR="00DE2631" w:rsidRPr="006C3DEB">
        <w:rPr>
          <w:rFonts w:cs="Times New Roman"/>
          <w:sz w:val="20"/>
          <w:szCs w:val="20"/>
          <w:lang w:val="ru-RU"/>
        </w:rPr>
        <w:t xml:space="preserve"> </w:t>
      </w:r>
      <w:r w:rsidRPr="006C3DEB">
        <w:rPr>
          <w:rFonts w:cs="Times New Roman"/>
          <w:sz w:val="20"/>
          <w:szCs w:val="20"/>
          <w:lang w:val="ru-RU"/>
        </w:rPr>
        <w:t xml:space="preserve"> До приведения муниципальных правовых актов, действовавших до вступления в силу настоящего Устава</w:t>
      </w:r>
      <w:r w:rsidR="000868F1" w:rsidRPr="006C3DEB">
        <w:rPr>
          <w:rFonts w:cs="Times New Roman"/>
          <w:sz w:val="20"/>
          <w:szCs w:val="20"/>
          <w:lang w:val="ru-RU"/>
        </w:rPr>
        <w:t>,</w:t>
      </w:r>
      <w:r w:rsidRPr="006C3DEB">
        <w:rPr>
          <w:rFonts w:cs="Times New Roman"/>
          <w:sz w:val="20"/>
          <w:szCs w:val="20"/>
          <w:lang w:val="ru-RU"/>
        </w:rPr>
        <w:t xml:space="preserve"> указанные акты применяются в части, не противоречащей федеральному законодательству, законодательству Республики Коми и настоящему Уставу</w:t>
      </w:r>
      <w:r w:rsidR="007E1C51" w:rsidRPr="006C3DEB">
        <w:rPr>
          <w:rFonts w:cs="Times New Roman"/>
          <w:sz w:val="20"/>
          <w:szCs w:val="20"/>
          <w:lang w:val="ru-RU"/>
        </w:rPr>
        <w:t>.</w:t>
      </w:r>
    </w:p>
    <w:p w:rsidR="00710297" w:rsidRDefault="00710297">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Default="00512DBB">
      <w:pPr>
        <w:jc w:val="both"/>
        <w:rPr>
          <w:rFonts w:cs="Times New Roman"/>
          <w:sz w:val="20"/>
          <w:szCs w:val="20"/>
          <w:lang w:val="ru-RU"/>
        </w:rPr>
      </w:pPr>
    </w:p>
    <w:p w:rsidR="00512DBB" w:rsidRPr="006C3DEB" w:rsidRDefault="00512DBB">
      <w:pPr>
        <w:jc w:val="both"/>
        <w:rPr>
          <w:rFonts w:cs="Times New Roman"/>
          <w:sz w:val="20"/>
          <w:szCs w:val="20"/>
          <w:lang w:val="ru-RU"/>
        </w:rPr>
      </w:pPr>
    </w:p>
    <w:sectPr w:rsidR="00512DBB" w:rsidRPr="006C3DEB" w:rsidSect="00EC053F">
      <w:headerReference w:type="default" r:id="rId30"/>
      <w:footnotePr>
        <w:pos w:val="beneathText"/>
      </w:footnotePr>
      <w:pgSz w:w="11905" w:h="16837"/>
      <w:pgMar w:top="709" w:right="565"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1B" w:rsidRDefault="00AC4C1B" w:rsidP="00D47C1B">
      <w:r>
        <w:separator/>
      </w:r>
    </w:p>
  </w:endnote>
  <w:endnote w:type="continuationSeparator" w:id="1">
    <w:p w:rsidR="00AC4C1B" w:rsidRDefault="00AC4C1B" w:rsidP="00D47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1B" w:rsidRDefault="00AC4C1B" w:rsidP="00D47C1B">
      <w:r>
        <w:separator/>
      </w:r>
    </w:p>
  </w:footnote>
  <w:footnote w:type="continuationSeparator" w:id="1">
    <w:p w:rsidR="00AC4C1B" w:rsidRDefault="00AC4C1B" w:rsidP="00D47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00" w:rsidRDefault="00AD0700">
    <w:pPr>
      <w:pStyle w:val="a8"/>
      <w:jc w:val="right"/>
    </w:pPr>
    <w:fldSimple w:instr=" PAGE   \* MERGEFORMAT ">
      <w:r w:rsidR="00333A88">
        <w:rPr>
          <w:noProof/>
        </w:rPr>
        <w:t>29</w:t>
      </w:r>
    </w:fldSimple>
  </w:p>
  <w:p w:rsidR="00AD0700" w:rsidRDefault="00AD07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9"/>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420"/>
        </w:tabs>
        <w:ind w:left="420" w:hanging="42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713"/>
        </w:tabs>
        <w:ind w:left="1713" w:hanging="1005"/>
      </w:pPr>
      <w:rPr>
        <w:rFonts w:ascii="Times New Roman" w:eastAsia="Times New Roman" w:hAnsi="Times New Roman" w:cs="Times New Roman"/>
      </w:rPr>
    </w:lvl>
  </w:abstractNum>
  <w:abstractNum w:abstractNumId="6">
    <w:nsid w:val="00000007"/>
    <w:multiLevelType w:val="multilevel"/>
    <w:tmpl w:val="00000007"/>
    <w:name w:val="WW8Num25"/>
    <w:lvl w:ilvl="0">
      <w:start w:val="1"/>
      <w:numFmt w:val="decimal"/>
      <w:lvlText w:val="%1)"/>
      <w:lvlJc w:val="left"/>
      <w:pPr>
        <w:tabs>
          <w:tab w:val="num" w:pos="1065"/>
        </w:tabs>
        <w:ind w:left="1065" w:hanging="360"/>
      </w:pPr>
    </w:lvl>
    <w:lvl w:ilvl="1">
      <w:start w:val="1"/>
      <w:numFmt w:val="decimal"/>
      <w:lvlText w:val="%2."/>
      <w:lvlJc w:val="left"/>
      <w:pPr>
        <w:tabs>
          <w:tab w:val="num" w:pos="2415"/>
        </w:tabs>
        <w:ind w:left="2415" w:hanging="9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7"/>
    <w:lvl w:ilvl="0">
      <w:start w:val="1"/>
      <w:numFmt w:val="decimal"/>
      <w:lvlText w:val="%1."/>
      <w:lvlJc w:val="left"/>
      <w:pPr>
        <w:tabs>
          <w:tab w:val="num" w:pos="765"/>
        </w:tabs>
        <w:ind w:left="765" w:hanging="405"/>
      </w:pPr>
    </w:lvl>
  </w:abstractNum>
  <w:abstractNum w:abstractNumId="8">
    <w:nsid w:val="00000009"/>
    <w:multiLevelType w:val="singleLevel"/>
    <w:tmpl w:val="00000009"/>
    <w:name w:val="WW8Num8"/>
    <w:lvl w:ilvl="0">
      <w:start w:val="9"/>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2"/>
    <w:lvl w:ilvl="0">
      <w:start w:val="1"/>
      <w:numFmt w:val="decimal"/>
      <w:lvlText w:val="%1."/>
      <w:lvlJc w:val="left"/>
      <w:pPr>
        <w:tabs>
          <w:tab w:val="num" w:pos="735"/>
        </w:tabs>
        <w:ind w:left="735" w:hanging="375"/>
      </w:pPr>
    </w:lvl>
  </w:abstractNum>
  <w:abstractNum w:abstractNumId="13">
    <w:nsid w:val="0000000E"/>
    <w:multiLevelType w:val="singleLevel"/>
    <w:tmpl w:val="0000000E"/>
    <w:name w:val="WW8Num13"/>
    <w:lvl w:ilvl="0">
      <w:start w:val="1"/>
      <w:numFmt w:val="decimal"/>
      <w:lvlText w:val="%1."/>
      <w:lvlJc w:val="left"/>
      <w:pPr>
        <w:tabs>
          <w:tab w:val="num" w:pos="1080"/>
        </w:tabs>
        <w:ind w:left="1080" w:hanging="360"/>
      </w:pPr>
    </w:lvl>
  </w:abstractNum>
  <w:abstractNum w:abstractNumId="14">
    <w:nsid w:val="0000000F"/>
    <w:multiLevelType w:val="multilevel"/>
    <w:tmpl w:val="0000000F"/>
    <w:name w:val="WW8Num26"/>
    <w:lvl w:ilvl="0">
      <w:start w:val="1"/>
      <w:numFmt w:val="decimal"/>
      <w:lvlText w:val="%1."/>
      <w:lvlJc w:val="left"/>
      <w:pPr>
        <w:tabs>
          <w:tab w:val="num" w:pos="1170"/>
        </w:tabs>
        <w:ind w:left="1170" w:hanging="450"/>
      </w:pPr>
    </w:lvl>
    <w:lvl w:ilvl="1">
      <w:start w:val="1"/>
      <w:numFmt w:val="decimal"/>
      <w:lvlText w:val="%2)"/>
      <w:lvlJc w:val="left"/>
      <w:pPr>
        <w:tabs>
          <w:tab w:val="num" w:pos="1950"/>
        </w:tabs>
        <w:ind w:left="195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14"/>
    <w:lvl w:ilvl="0">
      <w:start w:val="1"/>
      <w:numFmt w:val="decimal"/>
      <w:lvlText w:val="%1."/>
      <w:lvlJc w:val="left"/>
      <w:pPr>
        <w:tabs>
          <w:tab w:val="num" w:pos="735"/>
        </w:tabs>
        <w:ind w:left="735" w:hanging="375"/>
      </w:pPr>
    </w:lvl>
  </w:abstractNum>
  <w:abstractNum w:abstractNumId="16">
    <w:nsid w:val="00000011"/>
    <w:multiLevelType w:val="singleLevel"/>
    <w:tmpl w:val="00000011"/>
    <w:name w:val="WW8Num15"/>
    <w:lvl w:ilvl="0">
      <w:start w:val="1"/>
      <w:numFmt w:val="decimal"/>
      <w:lvlText w:val="%1."/>
      <w:lvlJc w:val="left"/>
      <w:pPr>
        <w:tabs>
          <w:tab w:val="num" w:pos="720"/>
        </w:tabs>
        <w:ind w:left="720" w:hanging="360"/>
      </w:pPr>
    </w:lvl>
  </w:abstractNum>
  <w:abstractNum w:abstractNumId="17">
    <w:nsid w:val="00000012"/>
    <w:multiLevelType w:val="singleLevel"/>
    <w:tmpl w:val="3B94E6D0"/>
    <w:name w:val="WW8Num16"/>
    <w:lvl w:ilvl="0">
      <w:start w:val="1"/>
      <w:numFmt w:val="decimal"/>
      <w:lvlText w:val="%1."/>
      <w:lvlJc w:val="left"/>
      <w:pPr>
        <w:tabs>
          <w:tab w:val="num" w:pos="750"/>
        </w:tabs>
        <w:ind w:left="750" w:hanging="390"/>
      </w:pPr>
      <w:rPr>
        <w:i w:val="0"/>
      </w:rPr>
    </w:lvl>
  </w:abstractNum>
  <w:abstractNum w:abstractNumId="18">
    <w:nsid w:val="00000013"/>
    <w:multiLevelType w:val="singleLevel"/>
    <w:tmpl w:val="00000013"/>
    <w:name w:val="WW8Num17"/>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18"/>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19"/>
    <w:lvl w:ilvl="0">
      <w:start w:val="1"/>
      <w:numFmt w:val="decimal"/>
      <w:lvlText w:val="%1."/>
      <w:lvlJc w:val="left"/>
      <w:pPr>
        <w:tabs>
          <w:tab w:val="num" w:pos="360"/>
        </w:tabs>
        <w:ind w:left="360" w:hanging="360"/>
      </w:pPr>
    </w:lvl>
  </w:abstractNum>
  <w:abstractNum w:abstractNumId="21">
    <w:nsid w:val="00000016"/>
    <w:multiLevelType w:val="multilevel"/>
    <w:tmpl w:val="00000016"/>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singleLevel"/>
    <w:tmpl w:val="00000018"/>
    <w:name w:val="WW8Num20"/>
    <w:lvl w:ilvl="0">
      <w:start w:val="1"/>
      <w:numFmt w:val="decimal"/>
      <w:lvlText w:val="%1."/>
      <w:lvlJc w:val="left"/>
      <w:pPr>
        <w:tabs>
          <w:tab w:val="num" w:pos="1305"/>
        </w:tabs>
        <w:ind w:left="1305" w:hanging="600"/>
      </w:pPr>
    </w:lvl>
  </w:abstractNum>
  <w:abstractNum w:abstractNumId="24">
    <w:nsid w:val="00000019"/>
    <w:multiLevelType w:val="singleLevel"/>
    <w:tmpl w:val="00000019"/>
    <w:name w:val="WW8Num21"/>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2"/>
    <w:lvl w:ilvl="0">
      <w:start w:val="1"/>
      <w:numFmt w:val="decimal"/>
      <w:lvlText w:val="%1."/>
      <w:lvlJc w:val="left"/>
      <w:pPr>
        <w:tabs>
          <w:tab w:val="num" w:pos="750"/>
        </w:tabs>
        <w:ind w:left="750" w:hanging="390"/>
      </w:pPr>
    </w:lvl>
  </w:abstractNum>
  <w:abstractNum w:abstractNumId="26">
    <w:nsid w:val="0000001B"/>
    <w:multiLevelType w:val="singleLevel"/>
    <w:tmpl w:val="0000001B"/>
    <w:name w:val="WW8Num23"/>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24"/>
    <w:lvl w:ilvl="0">
      <w:start w:val="1"/>
      <w:numFmt w:val="decimal"/>
      <w:lvlText w:val="%1."/>
      <w:lvlJc w:val="left"/>
      <w:pPr>
        <w:tabs>
          <w:tab w:val="num" w:pos="720"/>
        </w:tabs>
        <w:ind w:left="720" w:hanging="360"/>
      </w:pPr>
    </w:lvl>
  </w:abstractNum>
  <w:abstractNum w:abstractNumId="28">
    <w:nsid w:val="0000001D"/>
    <w:multiLevelType w:val="multilevel"/>
    <w:tmpl w:val="0000001D"/>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0000001F"/>
    <w:multiLevelType w:val="multilevel"/>
    <w:tmpl w:val="0000001F"/>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33C56C8"/>
    <w:multiLevelType w:val="hybridMultilevel"/>
    <w:tmpl w:val="CB284F2C"/>
    <w:lvl w:ilvl="0" w:tplc="C4A68C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79575C"/>
    <w:multiLevelType w:val="hybridMultilevel"/>
    <w:tmpl w:val="CB284F2C"/>
    <w:lvl w:ilvl="0" w:tplc="C4A68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20B7A18"/>
    <w:multiLevelType w:val="singleLevel"/>
    <w:tmpl w:val="6D56E832"/>
    <w:lvl w:ilvl="0">
      <w:start w:val="3"/>
      <w:numFmt w:val="decimal"/>
      <w:lvlText w:val="%1)"/>
      <w:legacy w:legacy="1" w:legacySpace="0" w:legacyIndent="307"/>
      <w:lvlJc w:val="left"/>
      <w:rPr>
        <w:rFonts w:ascii="Times New Roman" w:hAnsi="Times New Roman" w:cs="Times New Roman" w:hint="default"/>
      </w:rPr>
    </w:lvl>
  </w:abstractNum>
  <w:abstractNum w:abstractNumId="35">
    <w:nsid w:val="7FAB186A"/>
    <w:multiLevelType w:val="hybridMultilevel"/>
    <w:tmpl w:val="C63462BC"/>
    <w:lvl w:ilvl="0" w:tplc="1400B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2"/>
  </w:num>
  <w:num w:numId="35">
    <w:abstractNumId w:val="33"/>
  </w:num>
  <w:num w:numId="36">
    <w:abstractNumId w:val="0"/>
    <w:lvlOverride w:ilvl="0">
      <w:startOverride w:val="1"/>
    </w:lvlOverride>
  </w:num>
  <w:num w:numId="37">
    <w:abstractNumId w:val="1"/>
    <w:lvlOverride w:ilvl="0">
      <w:startOverride w:val="9"/>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E2631"/>
    <w:rsid w:val="00006FEE"/>
    <w:rsid w:val="000070CC"/>
    <w:rsid w:val="0001592A"/>
    <w:rsid w:val="00030EC8"/>
    <w:rsid w:val="000362A3"/>
    <w:rsid w:val="00037A9E"/>
    <w:rsid w:val="000401FF"/>
    <w:rsid w:val="00044C44"/>
    <w:rsid w:val="00053F97"/>
    <w:rsid w:val="00072602"/>
    <w:rsid w:val="00080432"/>
    <w:rsid w:val="00085D71"/>
    <w:rsid w:val="000868F1"/>
    <w:rsid w:val="000976C2"/>
    <w:rsid w:val="000A4166"/>
    <w:rsid w:val="000A737F"/>
    <w:rsid w:val="000C4EFB"/>
    <w:rsid w:val="000D7ED2"/>
    <w:rsid w:val="00105A4B"/>
    <w:rsid w:val="00114EA6"/>
    <w:rsid w:val="00116CAB"/>
    <w:rsid w:val="00117F3D"/>
    <w:rsid w:val="00145C4D"/>
    <w:rsid w:val="001649C5"/>
    <w:rsid w:val="001668CB"/>
    <w:rsid w:val="0016799F"/>
    <w:rsid w:val="00181442"/>
    <w:rsid w:val="001C41A2"/>
    <w:rsid w:val="001C4522"/>
    <w:rsid w:val="001C6E60"/>
    <w:rsid w:val="001D3E0E"/>
    <w:rsid w:val="001D73FC"/>
    <w:rsid w:val="001E2975"/>
    <w:rsid w:val="001E4B84"/>
    <w:rsid w:val="002001BF"/>
    <w:rsid w:val="00210027"/>
    <w:rsid w:val="00226A3D"/>
    <w:rsid w:val="00227FEB"/>
    <w:rsid w:val="0023148A"/>
    <w:rsid w:val="0023277D"/>
    <w:rsid w:val="00234235"/>
    <w:rsid w:val="00237403"/>
    <w:rsid w:val="00251EBA"/>
    <w:rsid w:val="00256D6E"/>
    <w:rsid w:val="002908BE"/>
    <w:rsid w:val="00291B51"/>
    <w:rsid w:val="00294871"/>
    <w:rsid w:val="002C0207"/>
    <w:rsid w:val="002D2236"/>
    <w:rsid w:val="002D2E33"/>
    <w:rsid w:val="002D5723"/>
    <w:rsid w:val="002F3E5A"/>
    <w:rsid w:val="003159F2"/>
    <w:rsid w:val="00333A88"/>
    <w:rsid w:val="00347B68"/>
    <w:rsid w:val="00357BE2"/>
    <w:rsid w:val="00357DFF"/>
    <w:rsid w:val="0036030E"/>
    <w:rsid w:val="00362657"/>
    <w:rsid w:val="003819D3"/>
    <w:rsid w:val="003824DE"/>
    <w:rsid w:val="003A3AA5"/>
    <w:rsid w:val="003A78AD"/>
    <w:rsid w:val="003B2D10"/>
    <w:rsid w:val="003B62E7"/>
    <w:rsid w:val="003C2DC0"/>
    <w:rsid w:val="003D4DFF"/>
    <w:rsid w:val="003E1804"/>
    <w:rsid w:val="003E2636"/>
    <w:rsid w:val="003F6188"/>
    <w:rsid w:val="00402746"/>
    <w:rsid w:val="00403125"/>
    <w:rsid w:val="00410B39"/>
    <w:rsid w:val="004128A8"/>
    <w:rsid w:val="0041453F"/>
    <w:rsid w:val="004167F8"/>
    <w:rsid w:val="00417921"/>
    <w:rsid w:val="00422B57"/>
    <w:rsid w:val="00450B81"/>
    <w:rsid w:val="00453574"/>
    <w:rsid w:val="004570E0"/>
    <w:rsid w:val="004612EB"/>
    <w:rsid w:val="004719E1"/>
    <w:rsid w:val="0047791F"/>
    <w:rsid w:val="00483756"/>
    <w:rsid w:val="0049034B"/>
    <w:rsid w:val="0049202C"/>
    <w:rsid w:val="00494177"/>
    <w:rsid w:val="004E7346"/>
    <w:rsid w:val="00512DBB"/>
    <w:rsid w:val="00553354"/>
    <w:rsid w:val="0055672C"/>
    <w:rsid w:val="00557C92"/>
    <w:rsid w:val="005679B4"/>
    <w:rsid w:val="005748D0"/>
    <w:rsid w:val="005B05A3"/>
    <w:rsid w:val="005C2E7B"/>
    <w:rsid w:val="005C345E"/>
    <w:rsid w:val="005F410B"/>
    <w:rsid w:val="005F4C67"/>
    <w:rsid w:val="00602561"/>
    <w:rsid w:val="00606356"/>
    <w:rsid w:val="006112BB"/>
    <w:rsid w:val="006253E4"/>
    <w:rsid w:val="00640427"/>
    <w:rsid w:val="00653D98"/>
    <w:rsid w:val="006751F8"/>
    <w:rsid w:val="006816C6"/>
    <w:rsid w:val="00691BCC"/>
    <w:rsid w:val="00694CB4"/>
    <w:rsid w:val="006B0B2F"/>
    <w:rsid w:val="006B3C06"/>
    <w:rsid w:val="006C3DEB"/>
    <w:rsid w:val="006C596D"/>
    <w:rsid w:val="006C66B3"/>
    <w:rsid w:val="006D2A46"/>
    <w:rsid w:val="006E2ADF"/>
    <w:rsid w:val="006F19FA"/>
    <w:rsid w:val="006F66C6"/>
    <w:rsid w:val="00700845"/>
    <w:rsid w:val="00710297"/>
    <w:rsid w:val="00711E9E"/>
    <w:rsid w:val="00711EB6"/>
    <w:rsid w:val="00723B3A"/>
    <w:rsid w:val="0073187B"/>
    <w:rsid w:val="00751100"/>
    <w:rsid w:val="00783359"/>
    <w:rsid w:val="007E1C51"/>
    <w:rsid w:val="007F2C24"/>
    <w:rsid w:val="008056EF"/>
    <w:rsid w:val="0080624C"/>
    <w:rsid w:val="00806256"/>
    <w:rsid w:val="008068FE"/>
    <w:rsid w:val="008117B9"/>
    <w:rsid w:val="00811B6B"/>
    <w:rsid w:val="00816FEF"/>
    <w:rsid w:val="00852D6A"/>
    <w:rsid w:val="00862328"/>
    <w:rsid w:val="008664F8"/>
    <w:rsid w:val="00880D52"/>
    <w:rsid w:val="008960BC"/>
    <w:rsid w:val="008A4193"/>
    <w:rsid w:val="008B0224"/>
    <w:rsid w:val="008B2C88"/>
    <w:rsid w:val="008E098B"/>
    <w:rsid w:val="008E740A"/>
    <w:rsid w:val="008F6721"/>
    <w:rsid w:val="00902410"/>
    <w:rsid w:val="00917ACB"/>
    <w:rsid w:val="00933FAE"/>
    <w:rsid w:val="00936CA2"/>
    <w:rsid w:val="00943C2E"/>
    <w:rsid w:val="00956BE6"/>
    <w:rsid w:val="009A55AC"/>
    <w:rsid w:val="009D141A"/>
    <w:rsid w:val="009F0BD0"/>
    <w:rsid w:val="009F1CBE"/>
    <w:rsid w:val="00A1252D"/>
    <w:rsid w:val="00A20401"/>
    <w:rsid w:val="00A3284E"/>
    <w:rsid w:val="00A40975"/>
    <w:rsid w:val="00A45E60"/>
    <w:rsid w:val="00A57DD4"/>
    <w:rsid w:val="00A66001"/>
    <w:rsid w:val="00A94D6E"/>
    <w:rsid w:val="00AB6ACD"/>
    <w:rsid w:val="00AC4C1B"/>
    <w:rsid w:val="00AD0700"/>
    <w:rsid w:val="00AF7EE7"/>
    <w:rsid w:val="00B02458"/>
    <w:rsid w:val="00B02CA4"/>
    <w:rsid w:val="00B10DCB"/>
    <w:rsid w:val="00B1373F"/>
    <w:rsid w:val="00B15E6F"/>
    <w:rsid w:val="00B20D1C"/>
    <w:rsid w:val="00B22A0C"/>
    <w:rsid w:val="00B22C86"/>
    <w:rsid w:val="00B23748"/>
    <w:rsid w:val="00B31909"/>
    <w:rsid w:val="00B3394E"/>
    <w:rsid w:val="00B3607A"/>
    <w:rsid w:val="00B461D0"/>
    <w:rsid w:val="00B66F6E"/>
    <w:rsid w:val="00B75036"/>
    <w:rsid w:val="00B76A9C"/>
    <w:rsid w:val="00B857F4"/>
    <w:rsid w:val="00B964EC"/>
    <w:rsid w:val="00BB2B62"/>
    <w:rsid w:val="00BB59EB"/>
    <w:rsid w:val="00BC5FF3"/>
    <w:rsid w:val="00BD30DB"/>
    <w:rsid w:val="00BE5A9C"/>
    <w:rsid w:val="00C004EA"/>
    <w:rsid w:val="00C073CE"/>
    <w:rsid w:val="00C10460"/>
    <w:rsid w:val="00C12B9D"/>
    <w:rsid w:val="00C13F3D"/>
    <w:rsid w:val="00C24CA1"/>
    <w:rsid w:val="00C25D59"/>
    <w:rsid w:val="00C41608"/>
    <w:rsid w:val="00C63454"/>
    <w:rsid w:val="00C71A78"/>
    <w:rsid w:val="00C76F9C"/>
    <w:rsid w:val="00CB0616"/>
    <w:rsid w:val="00CB740A"/>
    <w:rsid w:val="00CC27A7"/>
    <w:rsid w:val="00CC3360"/>
    <w:rsid w:val="00CC5303"/>
    <w:rsid w:val="00CD4383"/>
    <w:rsid w:val="00CD4AAA"/>
    <w:rsid w:val="00CF071B"/>
    <w:rsid w:val="00CF1763"/>
    <w:rsid w:val="00CF78B6"/>
    <w:rsid w:val="00D03E15"/>
    <w:rsid w:val="00D063EE"/>
    <w:rsid w:val="00D24E8A"/>
    <w:rsid w:val="00D301D2"/>
    <w:rsid w:val="00D47C1B"/>
    <w:rsid w:val="00D47D13"/>
    <w:rsid w:val="00D47F64"/>
    <w:rsid w:val="00D511D5"/>
    <w:rsid w:val="00D72633"/>
    <w:rsid w:val="00D91A17"/>
    <w:rsid w:val="00DB203D"/>
    <w:rsid w:val="00DC02E9"/>
    <w:rsid w:val="00DE07DC"/>
    <w:rsid w:val="00DE2631"/>
    <w:rsid w:val="00DF5B02"/>
    <w:rsid w:val="00E01FEF"/>
    <w:rsid w:val="00E03AD1"/>
    <w:rsid w:val="00E236B0"/>
    <w:rsid w:val="00E254B0"/>
    <w:rsid w:val="00E25FA7"/>
    <w:rsid w:val="00E3355E"/>
    <w:rsid w:val="00E42FD8"/>
    <w:rsid w:val="00E451D9"/>
    <w:rsid w:val="00E5683C"/>
    <w:rsid w:val="00E61E4E"/>
    <w:rsid w:val="00E629C5"/>
    <w:rsid w:val="00E64791"/>
    <w:rsid w:val="00E779EF"/>
    <w:rsid w:val="00E82B39"/>
    <w:rsid w:val="00E97019"/>
    <w:rsid w:val="00EC0396"/>
    <w:rsid w:val="00EC053F"/>
    <w:rsid w:val="00EC1AB3"/>
    <w:rsid w:val="00ED1578"/>
    <w:rsid w:val="00ED66F0"/>
    <w:rsid w:val="00EE4A68"/>
    <w:rsid w:val="00EF520D"/>
    <w:rsid w:val="00F234CE"/>
    <w:rsid w:val="00F32B10"/>
    <w:rsid w:val="00F331E0"/>
    <w:rsid w:val="00F3391E"/>
    <w:rsid w:val="00F47914"/>
    <w:rsid w:val="00F642C5"/>
    <w:rsid w:val="00F7104A"/>
    <w:rsid w:val="00F739A9"/>
    <w:rsid w:val="00F920AF"/>
    <w:rsid w:val="00FA504D"/>
    <w:rsid w:val="00FA6976"/>
    <w:rsid w:val="00FA7D30"/>
    <w:rsid w:val="00FB12CB"/>
    <w:rsid w:val="00FC1F76"/>
    <w:rsid w:val="00FC3FE8"/>
    <w:rsid w:val="00FD025F"/>
    <w:rsid w:val="00FD3584"/>
    <w:rsid w:val="00FD5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4"/>
    <w:pPr>
      <w:widowControl w:val="0"/>
      <w:suppressAutoHyphens/>
    </w:pPr>
    <w:rPr>
      <w:rFonts w:eastAsia="Lucida Sans Unicode" w:cs="Tahoma"/>
      <w:color w:val="000000"/>
      <w:sz w:val="24"/>
      <w:szCs w:val="24"/>
      <w:lang w:val="en-US" w:eastAsia="en-US" w:bidi="en-US"/>
    </w:rPr>
  </w:style>
  <w:style w:type="paragraph" w:styleId="4">
    <w:name w:val="heading 4"/>
    <w:basedOn w:val="a"/>
    <w:next w:val="a"/>
    <w:link w:val="40"/>
    <w:qFormat/>
    <w:rsid w:val="00417921"/>
    <w:pPr>
      <w:keepNext/>
      <w:widowControl/>
      <w:suppressAutoHyphens w:val="0"/>
      <w:spacing w:before="240" w:after="240"/>
      <w:jc w:val="center"/>
      <w:outlineLvl w:val="3"/>
    </w:pPr>
    <w:rPr>
      <w:rFonts w:eastAsia="Times New Roman" w:cs="Times New Roman"/>
      <w:color w:val="auto"/>
      <w:sz w:val="40"/>
      <w:szCs w:val="20"/>
      <w:lang w:val="ru-RU" w:eastAsia="ru-RU" w:bidi="ar-SA"/>
    </w:rPr>
  </w:style>
  <w:style w:type="paragraph" w:styleId="8">
    <w:name w:val="heading 8"/>
    <w:basedOn w:val="a"/>
    <w:next w:val="a"/>
    <w:link w:val="80"/>
    <w:qFormat/>
    <w:rsid w:val="00417921"/>
    <w:pPr>
      <w:keepNext/>
      <w:widowControl/>
      <w:suppressAutoHyphens w:val="0"/>
      <w:spacing w:before="120"/>
      <w:jc w:val="center"/>
      <w:outlineLvl w:val="7"/>
    </w:pPr>
    <w:rPr>
      <w:rFonts w:eastAsia="Times New Roman" w:cs="Times New Roman"/>
      <w:b/>
      <w:color w:val="auto"/>
      <w:sz w:val="5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F47914"/>
  </w:style>
  <w:style w:type="character" w:customStyle="1" w:styleId="WW8Num6z0">
    <w:name w:val="WW8Num6z0"/>
    <w:rsid w:val="00F47914"/>
    <w:rPr>
      <w:rFonts w:ascii="Times New Roman" w:eastAsia="Times New Roman" w:hAnsi="Times New Roman" w:cs="Times New Roman"/>
    </w:rPr>
  </w:style>
  <w:style w:type="paragraph" w:styleId="a4">
    <w:name w:val="Body Text"/>
    <w:basedOn w:val="a"/>
    <w:semiHidden/>
    <w:rsid w:val="00F47914"/>
    <w:pPr>
      <w:spacing w:after="120"/>
    </w:pPr>
  </w:style>
  <w:style w:type="paragraph" w:styleId="a5">
    <w:name w:val="Body Text Indent"/>
    <w:basedOn w:val="a"/>
    <w:link w:val="a6"/>
    <w:semiHidden/>
    <w:rsid w:val="00F47914"/>
    <w:pPr>
      <w:spacing w:after="120"/>
      <w:ind w:left="283"/>
    </w:pPr>
  </w:style>
  <w:style w:type="paragraph" w:customStyle="1" w:styleId="22">
    <w:name w:val="Основной текст 22"/>
    <w:basedOn w:val="a"/>
    <w:rsid w:val="00F47914"/>
    <w:pPr>
      <w:jc w:val="both"/>
    </w:pPr>
    <w:rPr>
      <w:sz w:val="28"/>
    </w:rPr>
  </w:style>
  <w:style w:type="paragraph" w:customStyle="1" w:styleId="ConsNormal">
    <w:name w:val="ConsNormal"/>
    <w:rsid w:val="00F47914"/>
    <w:pPr>
      <w:widowControl w:val="0"/>
      <w:suppressAutoHyphens/>
      <w:ind w:firstLine="720"/>
    </w:pPr>
    <w:rPr>
      <w:rFonts w:ascii="Arial" w:eastAsia="Arial" w:hAnsi="Arial"/>
      <w:lang w:eastAsia="ar-SA"/>
    </w:rPr>
  </w:style>
  <w:style w:type="paragraph" w:customStyle="1" w:styleId="21">
    <w:name w:val="Основной текст с отступом 21"/>
    <w:basedOn w:val="a"/>
    <w:rsid w:val="00F47914"/>
    <w:pPr>
      <w:spacing w:after="120" w:line="480" w:lineRule="auto"/>
      <w:ind w:left="283"/>
    </w:pPr>
  </w:style>
  <w:style w:type="paragraph" w:customStyle="1" w:styleId="31">
    <w:name w:val="Основной текст с отступом 31"/>
    <w:basedOn w:val="a"/>
    <w:rsid w:val="00F47914"/>
    <w:pPr>
      <w:spacing w:after="120"/>
      <w:ind w:left="283"/>
    </w:pPr>
    <w:rPr>
      <w:sz w:val="16"/>
      <w:szCs w:val="16"/>
    </w:rPr>
  </w:style>
  <w:style w:type="paragraph" w:customStyle="1" w:styleId="210">
    <w:name w:val="Основной текст 21"/>
    <w:basedOn w:val="a"/>
    <w:rsid w:val="00F47914"/>
    <w:pPr>
      <w:jc w:val="both"/>
    </w:pPr>
    <w:rPr>
      <w:sz w:val="28"/>
    </w:rPr>
  </w:style>
  <w:style w:type="paragraph" w:styleId="a7">
    <w:name w:val="Normal (Web)"/>
    <w:basedOn w:val="a"/>
    <w:uiPriority w:val="99"/>
    <w:unhideWhenUsed/>
    <w:rsid w:val="0080624C"/>
    <w:pPr>
      <w:widowControl/>
      <w:suppressAutoHyphens w:val="0"/>
      <w:spacing w:before="100" w:beforeAutospacing="1" w:after="119"/>
    </w:pPr>
    <w:rPr>
      <w:rFonts w:eastAsia="Times New Roman" w:cs="Times New Roman"/>
      <w:color w:val="auto"/>
      <w:lang w:val="ru-RU" w:eastAsia="ru-RU" w:bidi="ar-SA"/>
    </w:rPr>
  </w:style>
  <w:style w:type="paragraph" w:styleId="a8">
    <w:name w:val="header"/>
    <w:basedOn w:val="a"/>
    <w:link w:val="a9"/>
    <w:unhideWhenUsed/>
    <w:rsid w:val="00D47C1B"/>
    <w:pPr>
      <w:tabs>
        <w:tab w:val="center" w:pos="4677"/>
        <w:tab w:val="right" w:pos="9355"/>
      </w:tabs>
    </w:pPr>
  </w:style>
  <w:style w:type="character" w:customStyle="1" w:styleId="a9">
    <w:name w:val="Верхний колонтитул Знак"/>
    <w:basedOn w:val="a0"/>
    <w:link w:val="a8"/>
    <w:uiPriority w:val="99"/>
    <w:rsid w:val="00D47C1B"/>
    <w:rPr>
      <w:rFonts w:eastAsia="Lucida Sans Unicode" w:cs="Tahoma"/>
      <w:color w:val="000000"/>
      <w:sz w:val="24"/>
      <w:szCs w:val="24"/>
      <w:lang w:val="en-US" w:eastAsia="en-US" w:bidi="en-US"/>
    </w:rPr>
  </w:style>
  <w:style w:type="paragraph" w:styleId="aa">
    <w:name w:val="footer"/>
    <w:basedOn w:val="a"/>
    <w:link w:val="ab"/>
    <w:uiPriority w:val="99"/>
    <w:semiHidden/>
    <w:unhideWhenUsed/>
    <w:rsid w:val="00D47C1B"/>
    <w:pPr>
      <w:tabs>
        <w:tab w:val="center" w:pos="4677"/>
        <w:tab w:val="right" w:pos="9355"/>
      </w:tabs>
    </w:pPr>
  </w:style>
  <w:style w:type="character" w:customStyle="1" w:styleId="ab">
    <w:name w:val="Нижний колонтитул Знак"/>
    <w:basedOn w:val="a0"/>
    <w:link w:val="aa"/>
    <w:uiPriority w:val="99"/>
    <w:semiHidden/>
    <w:rsid w:val="00D47C1B"/>
    <w:rPr>
      <w:rFonts w:eastAsia="Lucida Sans Unicode" w:cs="Tahoma"/>
      <w:color w:val="000000"/>
      <w:sz w:val="24"/>
      <w:szCs w:val="24"/>
      <w:lang w:val="en-US" w:eastAsia="en-US" w:bidi="en-US"/>
    </w:rPr>
  </w:style>
  <w:style w:type="paragraph" w:styleId="ac">
    <w:name w:val="Balloon Text"/>
    <w:basedOn w:val="a"/>
    <w:link w:val="ad"/>
    <w:uiPriority w:val="99"/>
    <w:semiHidden/>
    <w:unhideWhenUsed/>
    <w:rsid w:val="00EC1AB3"/>
    <w:rPr>
      <w:rFonts w:ascii="Tahoma" w:hAnsi="Tahoma"/>
      <w:sz w:val="16"/>
      <w:szCs w:val="16"/>
    </w:rPr>
  </w:style>
  <w:style w:type="character" w:customStyle="1" w:styleId="ad">
    <w:name w:val="Текст выноски Знак"/>
    <w:basedOn w:val="a0"/>
    <w:link w:val="ac"/>
    <w:uiPriority w:val="99"/>
    <w:semiHidden/>
    <w:rsid w:val="00EC1AB3"/>
    <w:rPr>
      <w:rFonts w:ascii="Tahoma" w:eastAsia="Lucida Sans Unicode" w:hAnsi="Tahoma" w:cs="Tahoma"/>
      <w:color w:val="000000"/>
      <w:sz w:val="16"/>
      <w:szCs w:val="16"/>
      <w:lang w:val="en-US" w:eastAsia="en-US" w:bidi="en-US"/>
    </w:rPr>
  </w:style>
  <w:style w:type="character" w:customStyle="1" w:styleId="a6">
    <w:name w:val="Основной текст с отступом Знак"/>
    <w:basedOn w:val="a0"/>
    <w:link w:val="a5"/>
    <w:semiHidden/>
    <w:rsid w:val="003B62E7"/>
    <w:rPr>
      <w:rFonts w:eastAsia="Lucida Sans Unicode" w:cs="Tahoma"/>
      <w:color w:val="000000"/>
      <w:sz w:val="24"/>
      <w:szCs w:val="24"/>
      <w:lang w:val="en-US" w:eastAsia="en-US" w:bidi="en-US"/>
    </w:rPr>
  </w:style>
  <w:style w:type="character" w:customStyle="1" w:styleId="40">
    <w:name w:val="Заголовок 4 Знак"/>
    <w:basedOn w:val="a0"/>
    <w:link w:val="4"/>
    <w:rsid w:val="00417921"/>
    <w:rPr>
      <w:sz w:val="40"/>
    </w:rPr>
  </w:style>
  <w:style w:type="character" w:customStyle="1" w:styleId="80">
    <w:name w:val="Заголовок 8 Знак"/>
    <w:basedOn w:val="a0"/>
    <w:link w:val="8"/>
    <w:rsid w:val="00417921"/>
    <w:rPr>
      <w:b/>
      <w:sz w:val="52"/>
    </w:rPr>
  </w:style>
  <w:style w:type="table" w:styleId="ae">
    <w:name w:val="Table Grid"/>
    <w:basedOn w:val="a1"/>
    <w:uiPriority w:val="59"/>
    <w:rsid w:val="00457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E03AD1"/>
    <w:rPr>
      <w:color w:val="0000FF"/>
      <w:u w:val="single"/>
    </w:rPr>
  </w:style>
  <w:style w:type="paragraph" w:customStyle="1" w:styleId="ConsPlusNormal">
    <w:name w:val="ConsPlusNormal"/>
    <w:link w:val="ConsPlusNormal0"/>
    <w:rsid w:val="00956B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56BE6"/>
    <w:rPr>
      <w:rFonts w:ascii="Arial" w:hAnsi="Arial" w:cs="Arial"/>
      <w:lang w:val="ru-RU" w:eastAsia="ru-RU" w:bidi="ar-SA"/>
    </w:rPr>
  </w:style>
  <w:style w:type="paragraph" w:styleId="af0">
    <w:name w:val="List Paragraph"/>
    <w:basedOn w:val="a"/>
    <w:uiPriority w:val="34"/>
    <w:qFormat/>
    <w:rsid w:val="008A4193"/>
    <w:pPr>
      <w:ind w:left="720"/>
      <w:contextualSpacing/>
    </w:pPr>
  </w:style>
  <w:style w:type="character" w:styleId="af1">
    <w:name w:val="Emphasis"/>
    <w:basedOn w:val="a0"/>
    <w:uiPriority w:val="20"/>
    <w:qFormat/>
    <w:rsid w:val="00ED1578"/>
    <w:rPr>
      <w:i/>
      <w:iCs/>
    </w:rPr>
  </w:style>
  <w:style w:type="paragraph" w:customStyle="1" w:styleId="article">
    <w:name w:val="article"/>
    <w:basedOn w:val="a"/>
    <w:rsid w:val="00AD0700"/>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text">
    <w:name w:val="text"/>
    <w:basedOn w:val="a"/>
    <w:rsid w:val="00AD0700"/>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hyperlink">
    <w:name w:val="hyperlink"/>
    <w:basedOn w:val="a0"/>
    <w:rsid w:val="00333A88"/>
  </w:style>
</w:styles>
</file>

<file path=word/webSettings.xml><?xml version="1.0" encoding="utf-8"?>
<w:webSettings xmlns:r="http://schemas.openxmlformats.org/officeDocument/2006/relationships" xmlns:w="http://schemas.openxmlformats.org/wordprocessingml/2006/main">
  <w:divs>
    <w:div w:id="1336608798">
      <w:bodyDiv w:val="1"/>
      <w:marLeft w:val="0"/>
      <w:marRight w:val="0"/>
      <w:marTop w:val="0"/>
      <w:marBottom w:val="0"/>
      <w:divBdr>
        <w:top w:val="none" w:sz="0" w:space="0" w:color="auto"/>
        <w:left w:val="none" w:sz="0" w:space="0" w:color="auto"/>
        <w:bottom w:val="none" w:sz="0" w:space="0" w:color="auto"/>
        <w:right w:val="none" w:sz="0" w:space="0" w:color="auto"/>
      </w:divBdr>
    </w:div>
    <w:div w:id="1902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6163652EE73088DFBF369CEF1860AB643F466621508189C86F4DFBC4FB8D79327D7D74D5AECB9B1395C2724637103C67BF5706425728uEs5L" TargetMode="External"/><Relationship Id="rId18" Type="http://schemas.openxmlformats.org/officeDocument/2006/relationships/hyperlink" Target="consultantplus://offline/ref=EF0589700282FFDB6E20886F6A586AB36967A9AECAB38ADB582214467EU5xFL" TargetMode="External"/><Relationship Id="rId26" Type="http://schemas.openxmlformats.org/officeDocument/2006/relationships/hyperlink" Target="consultantplus://offline/ref=D5F224DB4D8FB7730FB08C5A8E8982F83A185057E7377382073511972D147CE1D2C1EB5D893ECE5FR5w4K" TargetMode="External"/><Relationship Id="rId3" Type="http://schemas.openxmlformats.org/officeDocument/2006/relationships/styles" Target="styles.xml"/><Relationship Id="rId21" Type="http://schemas.openxmlformats.org/officeDocument/2006/relationships/hyperlink" Target="consultantplus://offline/ref=B082A54577C801051DBB1E4F263C566B809EE48970603F0C43FF050474A921623C5300927E05F99058FA338D8Bi7f3N" TargetMode="External"/><Relationship Id="rId7" Type="http://schemas.openxmlformats.org/officeDocument/2006/relationships/endnotes" Target="endnotes.xml"/><Relationship Id="rId12" Type="http://schemas.openxmlformats.org/officeDocument/2006/relationships/hyperlink" Target="consultantplus://offline/ref=6163652EE73088DFBF369CEF1860AB643F466621508189C86F4DFBC4FB8D79327D7D74D5AECB9B1395C2724637103C67BF5706425728uEs5L" TargetMode="External"/><Relationship Id="rId17" Type="http://schemas.openxmlformats.org/officeDocument/2006/relationships/hyperlink" Target="consultantplus://offline/ref=6163652EE73088DFBF369CEF1860AB643F466621508189C86F4DFBC4FB8D79327D7D74D5ACC4931395C2724637103C67BF5706425728uEs5L" TargetMode="External"/><Relationship Id="rId25" Type="http://schemas.openxmlformats.org/officeDocument/2006/relationships/hyperlink" Target="consultantplus://offline/ref=8E2120D3359895CC8FECA13FDF04BEF3D8835D031770DA9BD0EAF46A2Fz8W5J" TargetMode="External"/><Relationship Id="rId2" Type="http://schemas.openxmlformats.org/officeDocument/2006/relationships/numbering" Target="numbering.xml"/><Relationship Id="rId16" Type="http://schemas.openxmlformats.org/officeDocument/2006/relationships/hyperlink" Target="consultantplus://offline/ref=6163652EE73088DFBF369CEF1860AB643F466621508189C86F4DFBC4FB8D79327D7D74D6ADC9951395C2724637103C67BF5706425728uEs5L" TargetMode="External"/><Relationship Id="rId20" Type="http://schemas.openxmlformats.org/officeDocument/2006/relationships/hyperlink" Target="consultantplus://offline/ref=AB86106E35E50A4BFAF07C8566CD1152579377BD505E9B7728006F1BD6bCc8I" TargetMode="External"/><Relationship Id="rId29" Type="http://schemas.openxmlformats.org/officeDocument/2006/relationships/hyperlink" Target="consultantplus://offline/ref=CD911E6EB1074810CF3EDEFA772154E64C1E7FCDA5634BF663357062D9FBF09001FCC098D2DC3CAATF6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63652EE73088DFBF369CEF1860AB643F466621508189C86F4DFBC4FB8D79326F7D2CDAAACD8C18C88D34133Bu1s8L" TargetMode="External"/><Relationship Id="rId24" Type="http://schemas.openxmlformats.org/officeDocument/2006/relationships/hyperlink" Target="consultantplus://offline/ref=619ED6C0A5B6907F87760E9A8D3E46A8AB5F072996D88446AE8ED253D1P2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63652EE73088DFBF369CEF1860AB643F466621508189C86F4DFBC4FB8D79327D7D74D6ABCC961EC59862427E443078BE401849492BECC4u8sFL" TargetMode="External"/><Relationship Id="rId23" Type="http://schemas.openxmlformats.org/officeDocument/2006/relationships/hyperlink" Target="consultantplus://offline/ref=E7B04AEACCFEAF340E51064423055AD79A04B9F38414906C0B09B06C74BFB05913EAB68B811E0521F147E18ABE4B89A06FA17B8D9A13567A58g0H" TargetMode="External"/><Relationship Id="rId28" Type="http://schemas.openxmlformats.org/officeDocument/2006/relationships/hyperlink" Target="consultantplus://offline/ref=9F5DEDB2AE37BC823059BA643CDE401FB14C1593D93E836030CDE3CBD0W8g0L" TargetMode="External"/><Relationship Id="rId10" Type="http://schemas.openxmlformats.org/officeDocument/2006/relationships/hyperlink" Target="consultantplus://offline/ref=6163652EE73088DFBF369CEF1860AB643F466621508189C86F4DFBC4FB8D79327D7D74D4ABCA994C90D7631E3B102379B6401A4056u2s0L" TargetMode="External"/><Relationship Id="rId19" Type="http://schemas.openxmlformats.org/officeDocument/2006/relationships/hyperlink" Target="consultantplus://offline/ref=12CCF5FCD6FF166B382C48BEDEBC8345949663FB2454F69A23580589610D508F3847E10C9484988BCDC7D2D46AC38212A1BAF5C9CFkAn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63652EE73088DFBF369CEF1860AB643E44612D528289C86F4DFBC4FB8D79327D7D74D6ABCC9219C59862427E443078BE401849492BECC4u8sFL" TargetMode="External"/><Relationship Id="rId14" Type="http://schemas.openxmlformats.org/officeDocument/2006/relationships/hyperlink" Target="consultantplus://offline/ref=6163652EE73088DFBF369CEF1860AB643F476F2B558989C86F4DFBC4FB8D79327D7D74D6AACC911CCAC767576F1C3C78A15E115E5529EDuCsCL" TargetMode="External"/><Relationship Id="rId22" Type="http://schemas.openxmlformats.org/officeDocument/2006/relationships/hyperlink" Target="consultantplus://offline/ref=7E1A8C5883CE946E601A5E650244A9B0ED65BB2DB37FB77D1E76F2823D5BgBI" TargetMode="External"/><Relationship Id="rId27" Type="http://schemas.openxmlformats.org/officeDocument/2006/relationships/hyperlink" Target="consultantplus://offline/ref=9F5DEDB2AE37BC823059BA643CDE401FB14C1593D93E836030CDE3CBD0W8g0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3143-966E-47A5-81FC-6D266C9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20405</Words>
  <Characters>116311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136444</CharactersWithSpaces>
  <SharedDoc>false</SharedDoc>
  <HLinks>
    <vt:vector size="72" baseType="variant">
      <vt:variant>
        <vt:i4>3473467</vt:i4>
      </vt:variant>
      <vt:variant>
        <vt:i4>33</vt:i4>
      </vt:variant>
      <vt:variant>
        <vt:i4>0</vt:i4>
      </vt:variant>
      <vt:variant>
        <vt:i4>5</vt:i4>
      </vt:variant>
      <vt:variant>
        <vt:lpwstr>consultantplus://offline/ref=CD911E6EB1074810CF3EDEFA772154E64C1E7FCDA5634BF663357062D9FBF09001FCC098D2DC3CAATF6DM</vt:lpwstr>
      </vt:variant>
      <vt:variant>
        <vt:lpwstr/>
      </vt:variant>
      <vt:variant>
        <vt:i4>917516</vt:i4>
      </vt:variant>
      <vt:variant>
        <vt:i4>30</vt:i4>
      </vt:variant>
      <vt:variant>
        <vt:i4>0</vt:i4>
      </vt:variant>
      <vt:variant>
        <vt:i4>5</vt:i4>
      </vt:variant>
      <vt:variant>
        <vt:lpwstr>consultantplus://offline/ref=9F5DEDB2AE37BC823059BA643CDE401FB14C1593D93E836030CDE3CBD0W8g0L</vt:lpwstr>
      </vt:variant>
      <vt:variant>
        <vt:lpwstr/>
      </vt:variant>
      <vt:variant>
        <vt:i4>917516</vt:i4>
      </vt:variant>
      <vt:variant>
        <vt:i4>27</vt:i4>
      </vt:variant>
      <vt:variant>
        <vt:i4>0</vt:i4>
      </vt:variant>
      <vt:variant>
        <vt:i4>5</vt:i4>
      </vt:variant>
      <vt:variant>
        <vt:lpwstr>consultantplus://offline/ref=9F5DEDB2AE37BC823059BA643CDE401FB14C1593D93E836030CDE3CBD0W8g0L</vt:lpwstr>
      </vt:variant>
      <vt:variant>
        <vt:lpwstr/>
      </vt:variant>
      <vt:variant>
        <vt:i4>2949174</vt:i4>
      </vt:variant>
      <vt:variant>
        <vt:i4>24</vt:i4>
      </vt:variant>
      <vt:variant>
        <vt:i4>0</vt:i4>
      </vt:variant>
      <vt:variant>
        <vt:i4>5</vt:i4>
      </vt:variant>
      <vt:variant>
        <vt:lpwstr>consultantplus://offline/ref=D5F224DB4D8FB7730FB08C5A8E8982F83A185057E7377382073511972D147CE1D2C1EB5D893ECE5FR5w4K</vt:lpwstr>
      </vt:variant>
      <vt:variant>
        <vt:lpwstr/>
      </vt:variant>
      <vt:variant>
        <vt:i4>1114124</vt:i4>
      </vt:variant>
      <vt:variant>
        <vt:i4>21</vt:i4>
      </vt:variant>
      <vt:variant>
        <vt:i4>0</vt:i4>
      </vt:variant>
      <vt:variant>
        <vt:i4>5</vt:i4>
      </vt:variant>
      <vt:variant>
        <vt:lpwstr>consultantplus://offline/ref=8E2120D3359895CC8FECA13FDF04BEF3D8835D031770DA9BD0EAF46A2Fz8W5J</vt:lpwstr>
      </vt:variant>
      <vt:variant>
        <vt:lpwstr/>
      </vt:variant>
      <vt:variant>
        <vt:i4>852063</vt:i4>
      </vt:variant>
      <vt:variant>
        <vt:i4>18</vt:i4>
      </vt:variant>
      <vt:variant>
        <vt:i4>0</vt:i4>
      </vt:variant>
      <vt:variant>
        <vt:i4>5</vt:i4>
      </vt:variant>
      <vt:variant>
        <vt:lpwstr>consultantplus://offline/ref=619ED6C0A5B6907F87760E9A8D3E46A8AB5F072996D88446AE8ED253D1P2E7J</vt:lpwstr>
      </vt:variant>
      <vt:variant>
        <vt:lpwstr/>
      </vt:variant>
      <vt:variant>
        <vt:i4>4718595</vt:i4>
      </vt:variant>
      <vt:variant>
        <vt:i4>15</vt:i4>
      </vt:variant>
      <vt:variant>
        <vt:i4>0</vt:i4>
      </vt:variant>
      <vt:variant>
        <vt:i4>5</vt:i4>
      </vt:variant>
      <vt:variant>
        <vt:lpwstr>consultantplus://offline/ref=AB86106E35E50A4BFAF07C8566CD1152579377BD505E9B7728006F1BD6bCc8I</vt:lpwstr>
      </vt:variant>
      <vt:variant>
        <vt:lpwstr/>
      </vt:variant>
      <vt:variant>
        <vt:i4>4259929</vt:i4>
      </vt:variant>
      <vt:variant>
        <vt:i4>12</vt:i4>
      </vt:variant>
      <vt:variant>
        <vt:i4>0</vt:i4>
      </vt:variant>
      <vt:variant>
        <vt:i4>5</vt:i4>
      </vt:variant>
      <vt:variant>
        <vt:lpwstr>consultantplus://offline/ref=50FFFF56A2583711D5C5BCFF940EA02AF607409C48A164C0A3EF18FB2FK839H</vt:lpwstr>
      </vt:variant>
      <vt:variant>
        <vt:lpwstr/>
      </vt:variant>
      <vt:variant>
        <vt:i4>4194306</vt:i4>
      </vt:variant>
      <vt:variant>
        <vt:i4>9</vt:i4>
      </vt:variant>
      <vt:variant>
        <vt:i4>0</vt:i4>
      </vt:variant>
      <vt:variant>
        <vt:i4>5</vt:i4>
      </vt:variant>
      <vt:variant>
        <vt:lpwstr>consultantplus://offline/ref=EF0589700282FFDB6E20886F6A586AB36967A9AECAB38ADB582214467EU5xFL</vt:lpwstr>
      </vt:variant>
      <vt:variant>
        <vt:lpwstr/>
      </vt:variant>
      <vt:variant>
        <vt:i4>4980827</vt:i4>
      </vt:variant>
      <vt:variant>
        <vt:i4>6</vt:i4>
      </vt:variant>
      <vt:variant>
        <vt:i4>0</vt:i4>
      </vt:variant>
      <vt:variant>
        <vt:i4>5</vt:i4>
      </vt:variant>
      <vt:variant>
        <vt:lpwstr>consultantplus://offline/ref=6123A5961CC648E3F9404A2CF736DA68FC0A4ABA22541C2BA00B36951FN3N7J</vt:lpwstr>
      </vt:variant>
      <vt:variant>
        <vt:lpwstr/>
      </vt:variant>
      <vt:variant>
        <vt:i4>5111823</vt:i4>
      </vt:variant>
      <vt:variant>
        <vt:i4>3</vt:i4>
      </vt:variant>
      <vt:variant>
        <vt:i4>0</vt:i4>
      </vt:variant>
      <vt:variant>
        <vt:i4>5</vt:i4>
      </vt:variant>
      <vt:variant>
        <vt:lpwstr>consultantplus://offline/ref=6123A5961CC648E3F9404A2CF736DA68FC0A4ABA22541C2BA00B36951F37F430F995A19BC5N0N9J</vt:lpwstr>
      </vt:variant>
      <vt:variant>
        <vt:lpwstr/>
      </vt:variant>
      <vt:variant>
        <vt:i4>6422629</vt:i4>
      </vt:variant>
      <vt:variant>
        <vt:i4>0</vt:i4>
      </vt:variant>
      <vt:variant>
        <vt:i4>0</vt:i4>
      </vt:variant>
      <vt:variant>
        <vt:i4>5</vt:i4>
      </vt:variant>
      <vt:variant>
        <vt:lpwstr>consultantplus://offline/ref=A90929A08F9C940163526E58445A3FD5BDD79DAE53FB6B6A306F306664089E2514B4BF676D62EFE3s9b0L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2022-06-01T05:51:00Z</cp:lastPrinted>
  <dcterms:created xsi:type="dcterms:W3CDTF">2022-06-01T06:17:00Z</dcterms:created>
  <dcterms:modified xsi:type="dcterms:W3CDTF">2023-07-13T14:06:00Z</dcterms:modified>
</cp:coreProperties>
</file>