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tblPr>
      <w:tblGrid>
        <w:gridCol w:w="6862"/>
      </w:tblGrid>
      <w:tr w:rsidR="00417921" w:rsidRPr="00811B6B" w:rsidTr="00C004EA">
        <w:trPr>
          <w:jc w:val="center"/>
        </w:trPr>
        <w:tc>
          <w:tcPr>
            <w:tcW w:w="6862" w:type="dxa"/>
            <w:tcBorders>
              <w:top w:val="double" w:sz="6" w:space="0" w:color="auto"/>
              <w:left w:val="double" w:sz="6" w:space="0" w:color="auto"/>
              <w:bottom w:val="double" w:sz="6" w:space="0" w:color="auto"/>
              <w:right w:val="double" w:sz="6" w:space="0" w:color="auto"/>
            </w:tcBorders>
            <w:shd w:val="pct10" w:color="auto" w:fill="auto"/>
          </w:tcPr>
          <w:p w:rsidR="00417921" w:rsidRPr="00450B81" w:rsidRDefault="00417921" w:rsidP="00C004EA">
            <w:pPr>
              <w:pStyle w:val="8"/>
              <w:rPr>
                <w:sz w:val="24"/>
                <w:szCs w:val="24"/>
              </w:rPr>
            </w:pPr>
            <w:r w:rsidRPr="00450B81">
              <w:rPr>
                <w:sz w:val="24"/>
                <w:szCs w:val="24"/>
              </w:rPr>
              <w:t>УСТАВ</w:t>
            </w:r>
          </w:p>
          <w:p w:rsidR="00417921" w:rsidRPr="00450B81" w:rsidRDefault="00417921" w:rsidP="00417921">
            <w:pPr>
              <w:jc w:val="center"/>
              <w:rPr>
                <w:rFonts w:cs="Times New Roman"/>
                <w:lang w:val="ru-RU"/>
              </w:rPr>
            </w:pPr>
            <w:r w:rsidRPr="00450B81">
              <w:rPr>
                <w:rFonts w:cs="Times New Roman"/>
                <w:lang w:val="ru-RU"/>
              </w:rPr>
              <w:t>Муниципального образования</w:t>
            </w:r>
          </w:p>
          <w:p w:rsidR="00417921" w:rsidRPr="00450B81" w:rsidRDefault="00417921" w:rsidP="00417921">
            <w:pPr>
              <w:jc w:val="center"/>
              <w:rPr>
                <w:rFonts w:cs="Times New Roman"/>
                <w:lang w:val="ru-RU"/>
              </w:rPr>
            </w:pPr>
            <w:r w:rsidRPr="00450B81">
              <w:rPr>
                <w:rFonts w:cs="Times New Roman"/>
                <w:lang w:val="ru-RU"/>
              </w:rPr>
              <w:t>городского поселения</w:t>
            </w:r>
          </w:p>
          <w:p w:rsidR="00417921" w:rsidRPr="00450B81" w:rsidRDefault="00417921" w:rsidP="00417921">
            <w:pPr>
              <w:jc w:val="center"/>
              <w:rPr>
                <w:rFonts w:cs="Times New Roman"/>
                <w:lang w:val="ru-RU"/>
              </w:rPr>
            </w:pPr>
            <w:r w:rsidRPr="00450B81">
              <w:rPr>
                <w:rFonts w:cs="Times New Roman"/>
                <w:lang w:val="ru-RU"/>
              </w:rPr>
              <w:t>«Нижний Одес»</w:t>
            </w:r>
          </w:p>
        </w:tc>
      </w:tr>
    </w:tbl>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116CAB" w:rsidRPr="00450B81" w:rsidRDefault="00116CAB" w:rsidP="00116CAB">
      <w:pPr>
        <w:rPr>
          <w:rFonts w:cs="Times New Roman"/>
          <w:b/>
          <w:lang w:val="ru-RU"/>
        </w:rPr>
      </w:pPr>
      <w:r w:rsidRPr="00450B81">
        <w:rPr>
          <w:rFonts w:cs="Times New Roman"/>
          <w:b/>
          <w:lang w:val="ru-RU"/>
        </w:rPr>
        <w:t xml:space="preserve"> Принят на </w:t>
      </w:r>
      <w:r w:rsidRPr="00450B81">
        <w:rPr>
          <w:rFonts w:cs="Times New Roman"/>
          <w:b/>
        </w:rPr>
        <w:t>VI</w:t>
      </w:r>
      <w:r w:rsidRPr="00450B81">
        <w:rPr>
          <w:rFonts w:cs="Times New Roman"/>
          <w:b/>
          <w:lang w:val="ru-RU"/>
        </w:rPr>
        <w:t xml:space="preserve"> заседании Совета                     </w:t>
      </w:r>
      <w:r w:rsidR="00933FAE" w:rsidRPr="00450B81">
        <w:rPr>
          <w:rFonts w:cs="Times New Roman"/>
          <w:b/>
          <w:lang w:val="ru-RU"/>
        </w:rPr>
        <w:t xml:space="preserve">                      </w:t>
      </w:r>
      <w:r w:rsidRPr="00450B81">
        <w:rPr>
          <w:rFonts w:cs="Times New Roman"/>
          <w:b/>
          <w:lang w:val="ru-RU"/>
        </w:rPr>
        <w:t xml:space="preserve">  «12» марта 2006года  №</w:t>
      </w:r>
      <w:r w:rsidR="00D47F64" w:rsidRPr="00450B81">
        <w:rPr>
          <w:rFonts w:cs="Times New Roman"/>
          <w:b/>
          <w:lang w:val="ru-RU"/>
        </w:rPr>
        <w:t xml:space="preserve"> </w:t>
      </w:r>
      <w:r w:rsidRPr="00450B81">
        <w:rPr>
          <w:rFonts w:cs="Times New Roman"/>
          <w:b/>
          <w:lang w:val="ru-RU"/>
        </w:rPr>
        <w:t>29</w:t>
      </w: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 xml:space="preserve"> Городского поселения « Нижний Одес»</w:t>
      </w:r>
    </w:p>
    <w:p w:rsidR="00116CAB" w:rsidRPr="00450B81" w:rsidRDefault="00116CAB" w:rsidP="00116CAB">
      <w:pPr>
        <w:jc w:val="center"/>
        <w:rPr>
          <w:rFonts w:eastAsia="Times New Roman" w:cs="Times New Roman"/>
          <w:b/>
          <w:color w:val="auto"/>
          <w:lang w:val="ru-RU" w:eastAsia="ar-SA" w:bidi="ar-SA"/>
        </w:rPr>
      </w:pPr>
    </w:p>
    <w:p w:rsidR="004570E0" w:rsidRPr="00450B81" w:rsidRDefault="004570E0" w:rsidP="00116CAB">
      <w:pPr>
        <w:jc w:val="center"/>
        <w:rPr>
          <w:rFonts w:eastAsia="Times New Roman" w:cs="Times New Roman"/>
          <w:b/>
          <w:color w:val="auto"/>
          <w:lang w:val="ru-RU" w:eastAsia="ar-SA" w:bidi="ar-SA"/>
        </w:rPr>
      </w:pPr>
    </w:p>
    <w:p w:rsidR="004570E0" w:rsidRPr="00450B81" w:rsidRDefault="004570E0" w:rsidP="00116CAB">
      <w:pPr>
        <w:jc w:val="center"/>
        <w:rPr>
          <w:rFonts w:eastAsia="Times New Roman" w:cs="Times New Roman"/>
          <w:b/>
          <w:color w:val="auto"/>
          <w:lang w:val="ru-RU" w:eastAsia="ar-SA" w:bidi="ar-SA"/>
        </w:rPr>
      </w:pPr>
    </w:p>
    <w:p w:rsidR="004570E0" w:rsidRPr="00450B81" w:rsidRDefault="004570E0" w:rsidP="00116CAB">
      <w:pPr>
        <w:jc w:val="center"/>
        <w:rPr>
          <w:rFonts w:eastAsia="Times New Roman" w:cs="Times New Roman"/>
          <w:b/>
          <w:color w:val="auto"/>
          <w:lang w:val="ru-RU" w:eastAsia="ar-SA" w:bidi="ar-SA"/>
        </w:rPr>
      </w:pP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Зарегистрирован в отделе</w:t>
      </w: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Главного управления Министерства</w:t>
      </w: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Юстиции Российской Федерации по</w:t>
      </w: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Северо-Западному федеральному</w:t>
      </w: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 xml:space="preserve">округу                                             </w:t>
      </w:r>
      <w:r w:rsidR="00933FAE" w:rsidRPr="00450B81">
        <w:rPr>
          <w:rFonts w:eastAsia="Times New Roman" w:cs="Times New Roman"/>
          <w:b/>
          <w:color w:val="auto"/>
          <w:lang w:val="ru-RU" w:eastAsia="ar-SA" w:bidi="ar-SA"/>
        </w:rPr>
        <w:t xml:space="preserve">                            </w:t>
      </w:r>
      <w:r w:rsidRPr="00450B81">
        <w:rPr>
          <w:rFonts w:eastAsia="Times New Roman" w:cs="Times New Roman"/>
          <w:b/>
          <w:color w:val="auto"/>
          <w:lang w:val="ru-RU" w:eastAsia="ar-SA" w:bidi="ar-SA"/>
        </w:rPr>
        <w:t xml:space="preserve"> «23»</w:t>
      </w:r>
      <w:r w:rsidR="00933FAE" w:rsidRPr="00450B81">
        <w:rPr>
          <w:rFonts w:eastAsia="Times New Roman" w:cs="Times New Roman"/>
          <w:b/>
          <w:color w:val="auto"/>
          <w:lang w:val="ru-RU" w:eastAsia="ar-SA" w:bidi="ar-SA"/>
        </w:rPr>
        <w:t xml:space="preserve"> </w:t>
      </w:r>
      <w:r w:rsidRPr="00450B81">
        <w:rPr>
          <w:rFonts w:eastAsia="Times New Roman" w:cs="Times New Roman"/>
          <w:b/>
          <w:color w:val="auto"/>
          <w:lang w:val="ru-RU" w:eastAsia="ar-SA" w:bidi="ar-SA"/>
        </w:rPr>
        <w:t>марта</w:t>
      </w:r>
      <w:r w:rsidR="00933FAE" w:rsidRPr="00450B81">
        <w:rPr>
          <w:rFonts w:eastAsia="Times New Roman" w:cs="Times New Roman"/>
          <w:b/>
          <w:color w:val="auto"/>
          <w:lang w:val="ru-RU" w:eastAsia="ar-SA" w:bidi="ar-SA"/>
        </w:rPr>
        <w:t xml:space="preserve"> </w:t>
      </w:r>
      <w:r w:rsidRPr="00450B81">
        <w:rPr>
          <w:rFonts w:eastAsia="Times New Roman" w:cs="Times New Roman"/>
          <w:b/>
          <w:color w:val="auto"/>
          <w:lang w:val="ru-RU" w:eastAsia="ar-SA" w:bidi="ar-SA"/>
        </w:rPr>
        <w:t xml:space="preserve">2006г. № </w:t>
      </w:r>
      <w:r w:rsidR="00933FAE" w:rsidRPr="00450B81">
        <w:rPr>
          <w:rFonts w:eastAsia="Times New Roman" w:cs="Times New Roman"/>
          <w:b/>
          <w:color w:val="auto"/>
          <w:lang w:eastAsia="ar-SA" w:bidi="ar-SA"/>
        </w:rPr>
        <w:t>RU</w:t>
      </w:r>
      <w:r w:rsidR="00933FAE" w:rsidRPr="00450B81">
        <w:rPr>
          <w:rFonts w:eastAsia="Times New Roman" w:cs="Times New Roman"/>
          <w:b/>
          <w:color w:val="auto"/>
          <w:lang w:val="ru-RU" w:eastAsia="ar-SA" w:bidi="ar-SA"/>
        </w:rPr>
        <w:t xml:space="preserve"> 115081032006001</w:t>
      </w:r>
    </w:p>
    <w:p w:rsidR="004570E0" w:rsidRPr="00450B81" w:rsidRDefault="004570E0" w:rsidP="00116CAB">
      <w:pPr>
        <w:jc w:val="center"/>
        <w:rPr>
          <w:rFonts w:cs="Times New Roman"/>
          <w:lang w:val="ru-RU"/>
        </w:rPr>
      </w:pPr>
    </w:p>
    <w:p w:rsidR="003A3AA5" w:rsidRPr="00450B81" w:rsidRDefault="003A3AA5" w:rsidP="00116CAB">
      <w:pPr>
        <w:jc w:val="center"/>
        <w:rPr>
          <w:rFonts w:cs="Times New Roman"/>
          <w:lang w:val="ru-RU"/>
        </w:rPr>
      </w:pPr>
    </w:p>
    <w:p w:rsidR="003A3AA5" w:rsidRPr="00450B81" w:rsidRDefault="003A3AA5" w:rsidP="00116CAB">
      <w:pPr>
        <w:jc w:val="center"/>
        <w:rPr>
          <w:rFonts w:cs="Times New Roman"/>
          <w:lang w:val="ru-RU"/>
        </w:rPr>
      </w:pPr>
    </w:p>
    <w:p w:rsidR="00417921" w:rsidRPr="00450B81" w:rsidRDefault="004570E0" w:rsidP="00116CAB">
      <w:pPr>
        <w:jc w:val="center"/>
        <w:rPr>
          <w:rFonts w:cs="Times New Roman"/>
          <w:lang w:val="ru-RU"/>
        </w:rPr>
      </w:pPr>
      <w:r w:rsidRPr="00450B81">
        <w:rPr>
          <w:rFonts w:cs="Times New Roman"/>
          <w:lang w:val="ru-RU"/>
        </w:rPr>
        <w:t xml:space="preserve">Опубликован </w:t>
      </w:r>
      <w:r w:rsidR="00116CAB" w:rsidRPr="00450B81">
        <w:rPr>
          <w:rFonts w:cs="Times New Roman"/>
          <w:lang w:val="ru-RU"/>
        </w:rPr>
        <w:t xml:space="preserve">   </w:t>
      </w:r>
      <w:r w:rsidRPr="00450B81">
        <w:rPr>
          <w:rFonts w:cs="Times New Roman"/>
          <w:lang w:val="ru-RU"/>
        </w:rPr>
        <w:t xml:space="preserve">                                  </w:t>
      </w:r>
      <w:r w:rsidR="00116CAB" w:rsidRPr="00450B81">
        <w:rPr>
          <w:rFonts w:cs="Times New Roman"/>
          <w:lang w:val="ru-RU"/>
        </w:rPr>
        <w:t xml:space="preserve">                          «</w:t>
      </w:r>
      <w:r w:rsidRPr="00450B81">
        <w:rPr>
          <w:rFonts w:cs="Times New Roman"/>
          <w:lang w:val="ru-RU"/>
        </w:rPr>
        <w:t>01</w:t>
      </w:r>
      <w:r w:rsidR="00116CAB" w:rsidRPr="00450B81">
        <w:rPr>
          <w:rFonts w:cs="Times New Roman"/>
          <w:lang w:val="ru-RU"/>
        </w:rPr>
        <w:t xml:space="preserve">» </w:t>
      </w:r>
      <w:r w:rsidRPr="00450B81">
        <w:rPr>
          <w:rFonts w:cs="Times New Roman"/>
          <w:lang w:val="ru-RU"/>
        </w:rPr>
        <w:t>апреля</w:t>
      </w:r>
      <w:r w:rsidR="00116CAB" w:rsidRPr="00450B81">
        <w:rPr>
          <w:rFonts w:cs="Times New Roman"/>
          <w:lang w:val="ru-RU"/>
        </w:rPr>
        <w:t xml:space="preserve"> 200</w:t>
      </w:r>
      <w:r w:rsidRPr="00450B81">
        <w:rPr>
          <w:rFonts w:cs="Times New Roman"/>
          <w:lang w:val="ru-RU"/>
        </w:rPr>
        <w:t>6</w:t>
      </w:r>
      <w:r w:rsidR="00116CAB" w:rsidRPr="00450B81">
        <w:rPr>
          <w:rFonts w:cs="Times New Roman"/>
          <w:lang w:val="ru-RU"/>
        </w:rPr>
        <w:t xml:space="preserve"> г.                             </w:t>
      </w:r>
    </w:p>
    <w:p w:rsidR="00417921" w:rsidRPr="00450B81" w:rsidRDefault="00417921" w:rsidP="00417921">
      <w:pPr>
        <w:jc w:val="center"/>
        <w:rPr>
          <w:rFonts w:cs="Times New Roman"/>
          <w:lang w:val="ru-RU"/>
        </w:rPr>
      </w:pPr>
    </w:p>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3A3AA5" w:rsidRPr="00450B81" w:rsidRDefault="004570E0" w:rsidP="00417921">
      <w:pPr>
        <w:jc w:val="center"/>
        <w:rPr>
          <w:rFonts w:cs="Times New Roman"/>
          <w:b/>
          <w:bCs/>
          <w:lang w:val="ru-RU"/>
        </w:rPr>
      </w:pPr>
      <w:r w:rsidRPr="00450B81">
        <w:rPr>
          <w:rFonts w:cs="Times New Roman"/>
          <w:b/>
          <w:bCs/>
          <w:lang w:val="ru-RU"/>
        </w:rPr>
        <w:t>Н</w:t>
      </w:r>
      <w:r w:rsidR="00417921" w:rsidRPr="00450B81">
        <w:rPr>
          <w:rFonts w:cs="Times New Roman"/>
          <w:b/>
          <w:bCs/>
          <w:lang w:val="ru-RU"/>
        </w:rPr>
        <w:t>ижн</w:t>
      </w:r>
      <w:r w:rsidRPr="00450B81">
        <w:rPr>
          <w:rFonts w:cs="Times New Roman"/>
          <w:b/>
          <w:bCs/>
          <w:lang w:val="ru-RU"/>
        </w:rPr>
        <w:t>ий Одес</w:t>
      </w:r>
    </w:p>
    <w:p w:rsidR="00450B81" w:rsidRDefault="00417921" w:rsidP="006C3DEB">
      <w:pPr>
        <w:jc w:val="center"/>
        <w:rPr>
          <w:rFonts w:cs="Times New Roman"/>
          <w:b/>
          <w:bCs/>
          <w:lang w:val="ru-RU"/>
        </w:rPr>
      </w:pPr>
      <w:r w:rsidRPr="00450B81">
        <w:rPr>
          <w:rFonts w:cs="Times New Roman"/>
          <w:b/>
          <w:bCs/>
          <w:lang w:val="ru-RU"/>
        </w:rPr>
        <w:t>200</w:t>
      </w:r>
      <w:r w:rsidR="004570E0" w:rsidRPr="00450B81">
        <w:rPr>
          <w:rFonts w:cs="Times New Roman"/>
          <w:b/>
          <w:bCs/>
          <w:lang w:val="ru-RU"/>
        </w:rPr>
        <w:t>6</w:t>
      </w:r>
      <w:r w:rsidRPr="00450B81">
        <w:rPr>
          <w:rFonts w:cs="Times New Roman"/>
          <w:b/>
          <w:bCs/>
          <w:lang w:val="ru-RU"/>
        </w:rPr>
        <w:t xml:space="preserve"> год</w:t>
      </w:r>
    </w:p>
    <w:p w:rsidR="004570E0" w:rsidRPr="00450B81" w:rsidRDefault="004570E0" w:rsidP="006C3DEB">
      <w:pPr>
        <w:jc w:val="center"/>
        <w:rPr>
          <w:rFonts w:cs="Times New Roman"/>
          <w:b/>
          <w:bCs/>
          <w:sz w:val="28"/>
          <w:szCs w:val="28"/>
          <w:lang w:val="ru-RU"/>
        </w:rPr>
      </w:pPr>
      <w:r w:rsidRPr="00450B81">
        <w:rPr>
          <w:rFonts w:cs="Times New Roman"/>
          <w:b/>
          <w:sz w:val="28"/>
          <w:szCs w:val="28"/>
          <w:lang w:val="ru-RU"/>
        </w:rPr>
        <w:lastRenderedPageBreak/>
        <w:t>УСТАВ</w:t>
      </w:r>
    </w:p>
    <w:p w:rsidR="004570E0" w:rsidRPr="00450B81" w:rsidRDefault="004570E0" w:rsidP="004570E0">
      <w:pPr>
        <w:ind w:left="-142" w:right="-754"/>
        <w:jc w:val="center"/>
        <w:rPr>
          <w:rFonts w:cs="Times New Roman"/>
          <w:b/>
          <w:sz w:val="28"/>
          <w:szCs w:val="28"/>
          <w:lang w:val="ru-RU"/>
        </w:rPr>
      </w:pPr>
      <w:r w:rsidRPr="00450B81">
        <w:rPr>
          <w:rFonts w:cs="Times New Roman"/>
          <w:b/>
          <w:sz w:val="28"/>
          <w:szCs w:val="28"/>
          <w:lang w:val="ru-RU"/>
        </w:rPr>
        <w:t>муниципального образования   городского поселения</w:t>
      </w:r>
    </w:p>
    <w:p w:rsidR="004570E0" w:rsidRPr="00450B81" w:rsidRDefault="004570E0" w:rsidP="004570E0">
      <w:pPr>
        <w:ind w:left="-142" w:right="-754"/>
        <w:jc w:val="center"/>
        <w:rPr>
          <w:rFonts w:cs="Times New Roman"/>
          <w:b/>
          <w:sz w:val="28"/>
          <w:szCs w:val="28"/>
          <w:lang w:val="ru-RU"/>
        </w:rPr>
      </w:pPr>
      <w:r w:rsidRPr="00450B81">
        <w:rPr>
          <w:rFonts w:cs="Times New Roman"/>
          <w:b/>
          <w:sz w:val="28"/>
          <w:szCs w:val="28"/>
          <w:lang w:val="ru-RU"/>
        </w:rPr>
        <w:t>« Нижний  Одес»</w:t>
      </w:r>
    </w:p>
    <w:p w:rsidR="004570E0" w:rsidRPr="00450B81" w:rsidRDefault="004570E0" w:rsidP="00694CB4">
      <w:pPr>
        <w:ind w:left="-142" w:right="-754"/>
        <w:jc w:val="center"/>
        <w:rPr>
          <w:rFonts w:cs="Times New Roman"/>
          <w:b/>
          <w:sz w:val="28"/>
          <w:szCs w:val="28"/>
          <w:lang w:val="ru-RU"/>
        </w:rPr>
      </w:pPr>
    </w:p>
    <w:tbl>
      <w:tblPr>
        <w:tblW w:w="9702" w:type="dxa"/>
        <w:tblInd w:w="108" w:type="dxa"/>
        <w:tblLook w:val="04A0"/>
      </w:tblPr>
      <w:tblGrid>
        <w:gridCol w:w="4395"/>
        <w:gridCol w:w="5307"/>
      </w:tblGrid>
      <w:tr w:rsidR="004570E0" w:rsidRPr="006C3DEB" w:rsidTr="004128A8">
        <w:tc>
          <w:tcPr>
            <w:tcW w:w="4395" w:type="dxa"/>
          </w:tcPr>
          <w:p w:rsidR="00E25FA7" w:rsidRPr="006C3DEB" w:rsidRDefault="00E25FA7" w:rsidP="00114EA6">
            <w:pPr>
              <w:rPr>
                <w:rFonts w:cs="Times New Roman"/>
                <w:sz w:val="20"/>
                <w:szCs w:val="20"/>
                <w:lang w:val="ru-RU"/>
              </w:rPr>
            </w:pPr>
            <w:r w:rsidRPr="006C3DEB">
              <w:rPr>
                <w:rFonts w:cs="Times New Roman"/>
                <w:sz w:val="20"/>
                <w:szCs w:val="20"/>
                <w:lang w:val="ru-RU"/>
              </w:rPr>
              <w:t xml:space="preserve">Устав принят на </w:t>
            </w:r>
            <w:r w:rsidRPr="006C3DEB">
              <w:rPr>
                <w:rFonts w:cs="Times New Roman"/>
                <w:sz w:val="20"/>
                <w:szCs w:val="20"/>
              </w:rPr>
              <w:t>VI</w:t>
            </w:r>
            <w:r w:rsidRPr="006C3DEB">
              <w:rPr>
                <w:rFonts w:cs="Times New Roman"/>
                <w:sz w:val="20"/>
                <w:szCs w:val="20"/>
                <w:lang w:val="ru-RU"/>
              </w:rPr>
              <w:t xml:space="preserve"> заседании Совета                     </w:t>
            </w:r>
          </w:p>
          <w:p w:rsidR="00E25FA7" w:rsidRPr="006C3DEB" w:rsidRDefault="00E25FA7" w:rsidP="00114EA6">
            <w:pPr>
              <w:rPr>
                <w:rFonts w:cs="Times New Roman"/>
                <w:sz w:val="20"/>
                <w:szCs w:val="20"/>
                <w:lang w:val="ru-RU"/>
              </w:rPr>
            </w:pPr>
            <w:r w:rsidRPr="006C3DEB">
              <w:rPr>
                <w:rFonts w:cs="Times New Roman"/>
                <w:sz w:val="20"/>
                <w:szCs w:val="20"/>
                <w:lang w:val="ru-RU"/>
              </w:rPr>
              <w:t xml:space="preserve">Зарегистрирован в отделе                                           </w:t>
            </w:r>
          </w:p>
          <w:p w:rsidR="00E25FA7" w:rsidRPr="006C3DEB" w:rsidRDefault="00E25FA7" w:rsidP="00114EA6">
            <w:pPr>
              <w:rPr>
                <w:rFonts w:cs="Times New Roman"/>
                <w:sz w:val="20"/>
                <w:szCs w:val="20"/>
                <w:lang w:val="ru-RU"/>
              </w:rPr>
            </w:pPr>
            <w:r w:rsidRPr="006C3DEB">
              <w:rPr>
                <w:rFonts w:cs="Times New Roman"/>
                <w:sz w:val="20"/>
                <w:szCs w:val="20"/>
                <w:lang w:val="ru-RU"/>
              </w:rPr>
              <w:t>Главного управления Министерства</w:t>
            </w:r>
          </w:p>
          <w:p w:rsidR="00E25FA7" w:rsidRPr="006C3DEB" w:rsidRDefault="00E25FA7" w:rsidP="00114EA6">
            <w:pPr>
              <w:rPr>
                <w:rFonts w:cs="Times New Roman"/>
                <w:sz w:val="20"/>
                <w:szCs w:val="20"/>
                <w:lang w:val="ru-RU"/>
              </w:rPr>
            </w:pPr>
            <w:r w:rsidRPr="006C3DEB">
              <w:rPr>
                <w:rFonts w:cs="Times New Roman"/>
                <w:sz w:val="20"/>
                <w:szCs w:val="20"/>
                <w:lang w:val="ru-RU"/>
              </w:rPr>
              <w:t>юстиции Российской Федерации по</w:t>
            </w:r>
          </w:p>
          <w:p w:rsidR="00E25FA7" w:rsidRPr="006C3DEB" w:rsidRDefault="00E25FA7" w:rsidP="00114EA6">
            <w:pPr>
              <w:rPr>
                <w:rFonts w:cs="Times New Roman"/>
                <w:sz w:val="20"/>
                <w:szCs w:val="20"/>
                <w:lang w:val="ru-RU"/>
              </w:rPr>
            </w:pPr>
            <w:r w:rsidRPr="006C3DEB">
              <w:rPr>
                <w:rFonts w:cs="Times New Roman"/>
                <w:sz w:val="20"/>
                <w:szCs w:val="20"/>
                <w:lang w:val="ru-RU"/>
              </w:rPr>
              <w:t xml:space="preserve">Северо-Западному федеральному                               </w:t>
            </w:r>
          </w:p>
          <w:p w:rsidR="00E25FA7" w:rsidRPr="006C3DEB" w:rsidRDefault="00E25FA7" w:rsidP="00114EA6">
            <w:pPr>
              <w:rPr>
                <w:rFonts w:cs="Times New Roman"/>
                <w:sz w:val="20"/>
                <w:szCs w:val="20"/>
                <w:lang w:val="ru-RU"/>
              </w:rPr>
            </w:pPr>
            <w:r w:rsidRPr="006C3DEB">
              <w:rPr>
                <w:rFonts w:cs="Times New Roman"/>
                <w:sz w:val="20"/>
                <w:szCs w:val="20"/>
                <w:lang w:val="ru-RU"/>
              </w:rPr>
              <w:t>округу</w:t>
            </w:r>
          </w:p>
        </w:tc>
        <w:tc>
          <w:tcPr>
            <w:tcW w:w="5307" w:type="dxa"/>
          </w:tcPr>
          <w:p w:rsidR="00E25FA7" w:rsidRPr="006C3DEB" w:rsidRDefault="004570E0" w:rsidP="005C345E">
            <w:pPr>
              <w:rPr>
                <w:rFonts w:cs="Times New Roman"/>
                <w:sz w:val="20"/>
                <w:szCs w:val="20"/>
                <w:lang w:val="ru-RU"/>
              </w:rPr>
            </w:pPr>
            <w:r w:rsidRPr="006C3DEB">
              <w:rPr>
                <w:rFonts w:cs="Times New Roman"/>
                <w:sz w:val="20"/>
                <w:szCs w:val="20"/>
                <w:lang w:val="ru-RU"/>
              </w:rPr>
              <w:t xml:space="preserve">«12» марта 2006 года № 29 </w:t>
            </w:r>
          </w:p>
          <w:p w:rsidR="00114EA6" w:rsidRPr="006C3DEB" w:rsidRDefault="00114EA6" w:rsidP="005C345E">
            <w:pPr>
              <w:rPr>
                <w:rFonts w:eastAsia="Times New Roman" w:cs="Times New Roman"/>
                <w:color w:val="auto"/>
                <w:sz w:val="20"/>
                <w:szCs w:val="20"/>
                <w:lang w:val="ru-RU" w:eastAsia="ar-SA" w:bidi="ar-SA"/>
              </w:rPr>
            </w:pPr>
            <w:r w:rsidRPr="006C3DEB">
              <w:rPr>
                <w:rFonts w:eastAsia="Times New Roman" w:cs="Times New Roman"/>
                <w:color w:val="auto"/>
                <w:sz w:val="20"/>
                <w:szCs w:val="20"/>
                <w:lang w:val="ru-RU" w:eastAsia="ar-SA" w:bidi="ar-SA"/>
              </w:rPr>
              <w:t>«23» марта 2006г.</w:t>
            </w:r>
          </w:p>
          <w:p w:rsidR="00E25FA7" w:rsidRPr="006C3DEB" w:rsidRDefault="00114EA6" w:rsidP="005C345E">
            <w:pPr>
              <w:rPr>
                <w:rFonts w:cs="Times New Roman"/>
                <w:sz w:val="20"/>
                <w:szCs w:val="20"/>
                <w:lang w:val="ru-RU"/>
              </w:rPr>
            </w:pPr>
            <w:r w:rsidRPr="006C3DEB">
              <w:rPr>
                <w:rFonts w:eastAsia="Times New Roman" w:cs="Times New Roman"/>
                <w:color w:val="auto"/>
                <w:sz w:val="20"/>
                <w:szCs w:val="20"/>
                <w:lang w:val="ru-RU" w:eastAsia="ar-SA" w:bidi="ar-SA"/>
              </w:rPr>
              <w:t xml:space="preserve"> № </w:t>
            </w:r>
            <w:r w:rsidRPr="006C3DEB">
              <w:rPr>
                <w:rFonts w:eastAsia="Times New Roman" w:cs="Times New Roman"/>
                <w:color w:val="auto"/>
                <w:sz w:val="20"/>
                <w:szCs w:val="20"/>
                <w:lang w:eastAsia="ar-SA" w:bidi="ar-SA"/>
              </w:rPr>
              <w:t>RU</w:t>
            </w:r>
            <w:r w:rsidRPr="006C3DEB">
              <w:rPr>
                <w:rFonts w:eastAsia="Times New Roman" w:cs="Times New Roman"/>
                <w:color w:val="auto"/>
                <w:sz w:val="20"/>
                <w:szCs w:val="20"/>
                <w:lang w:val="ru-RU" w:eastAsia="ar-SA" w:bidi="ar-SA"/>
              </w:rPr>
              <w:t xml:space="preserve"> 115081032006001</w:t>
            </w:r>
          </w:p>
          <w:p w:rsidR="00E25FA7" w:rsidRPr="006C3DEB" w:rsidRDefault="005C345E" w:rsidP="005C345E">
            <w:pPr>
              <w:rPr>
                <w:rFonts w:cs="Times New Roman"/>
                <w:b/>
                <w:sz w:val="20"/>
                <w:szCs w:val="20"/>
                <w:lang w:val="ru-RU"/>
              </w:rPr>
            </w:pPr>
            <w:r w:rsidRPr="006C3DEB">
              <w:rPr>
                <w:rFonts w:cs="Times New Roman"/>
                <w:sz w:val="20"/>
                <w:szCs w:val="20"/>
                <w:lang w:val="ru-RU"/>
              </w:rPr>
              <w:t xml:space="preserve">Опубликованы </w:t>
            </w:r>
            <w:r w:rsidR="00E25FA7" w:rsidRPr="006C3DEB">
              <w:rPr>
                <w:rFonts w:cs="Times New Roman"/>
                <w:sz w:val="20"/>
                <w:szCs w:val="20"/>
                <w:lang w:val="ru-RU"/>
              </w:rPr>
              <w:t>01 апреля 2006 года</w:t>
            </w:r>
          </w:p>
        </w:tc>
      </w:tr>
      <w:tr w:rsidR="004570E0" w:rsidRPr="00811B6B" w:rsidTr="004128A8">
        <w:tc>
          <w:tcPr>
            <w:tcW w:w="4395" w:type="dxa"/>
          </w:tcPr>
          <w:p w:rsidR="00E451D9" w:rsidRPr="006C3DEB" w:rsidRDefault="00E451D9" w:rsidP="004128A8">
            <w:pPr>
              <w:jc w:val="both"/>
              <w:rPr>
                <w:rFonts w:cs="Times New Roman"/>
                <w:b/>
                <w:sz w:val="20"/>
                <w:szCs w:val="20"/>
                <w:lang w:val="ru-RU"/>
              </w:rPr>
            </w:pPr>
            <w:r w:rsidRPr="006C3DEB">
              <w:rPr>
                <w:rFonts w:cs="Times New Roman"/>
                <w:b/>
                <w:sz w:val="20"/>
                <w:szCs w:val="20"/>
                <w:lang w:val="ru-RU"/>
              </w:rPr>
              <w:t>ИЗМЕНЕНИЯ:</w:t>
            </w:r>
          </w:p>
          <w:p w:rsidR="00E25FA7" w:rsidRPr="006C3DEB" w:rsidRDefault="00E25FA7" w:rsidP="004128A8">
            <w:pPr>
              <w:jc w:val="both"/>
              <w:rPr>
                <w:rFonts w:cs="Times New Roman"/>
                <w:sz w:val="20"/>
                <w:szCs w:val="20"/>
                <w:lang w:val="ru-RU"/>
              </w:rPr>
            </w:pPr>
            <w:r w:rsidRPr="006C3DEB">
              <w:rPr>
                <w:rFonts w:cs="Times New Roman"/>
                <w:sz w:val="20"/>
                <w:szCs w:val="20"/>
                <w:lang w:val="ru-RU"/>
              </w:rPr>
              <w:t xml:space="preserve">1) Изменения и дополнения  в Устав приняты </w:t>
            </w:r>
          </w:p>
          <w:p w:rsidR="00E25FA7" w:rsidRPr="006C3DEB" w:rsidRDefault="00E25FA7" w:rsidP="00114EA6">
            <w:pPr>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XIII</w:t>
            </w:r>
            <w:r w:rsidRPr="006C3DEB">
              <w:rPr>
                <w:rFonts w:cs="Times New Roman"/>
                <w:sz w:val="20"/>
                <w:szCs w:val="20"/>
                <w:lang w:val="ru-RU"/>
              </w:rPr>
              <w:t xml:space="preserve"> заседании Совета городского поселения </w:t>
            </w:r>
          </w:p>
          <w:p w:rsidR="004570E0" w:rsidRPr="006C3DEB" w:rsidRDefault="00E25FA7" w:rsidP="00114EA6">
            <w:pPr>
              <w:rPr>
                <w:rFonts w:cs="Times New Roman"/>
                <w:b/>
                <w:sz w:val="20"/>
                <w:szCs w:val="20"/>
                <w:lang w:val="ru-RU"/>
              </w:rPr>
            </w:pPr>
            <w:r w:rsidRPr="006C3DEB">
              <w:rPr>
                <w:rFonts w:cs="Times New Roman"/>
                <w:sz w:val="20"/>
                <w:szCs w:val="20"/>
                <w:lang w:val="ru-RU"/>
              </w:rPr>
              <w:t xml:space="preserve">«Нижний Одес»      </w:t>
            </w:r>
          </w:p>
        </w:tc>
        <w:tc>
          <w:tcPr>
            <w:tcW w:w="5307" w:type="dxa"/>
          </w:tcPr>
          <w:p w:rsidR="00E25FA7" w:rsidRPr="006C3DEB" w:rsidRDefault="00E25FA7" w:rsidP="00114EA6">
            <w:pPr>
              <w:rPr>
                <w:rFonts w:cs="Times New Roman"/>
                <w:sz w:val="20"/>
                <w:szCs w:val="20"/>
                <w:lang w:val="ru-RU"/>
              </w:rPr>
            </w:pPr>
            <w:r w:rsidRPr="006C3DEB">
              <w:rPr>
                <w:rFonts w:cs="Times New Roman"/>
                <w:sz w:val="20"/>
                <w:szCs w:val="20"/>
                <w:lang w:val="ru-RU"/>
              </w:rPr>
              <w:t xml:space="preserve"> 08 января 2007 года № 83</w:t>
            </w:r>
          </w:p>
          <w:p w:rsidR="00E25FA7" w:rsidRPr="006C3DEB" w:rsidRDefault="00E25FA7" w:rsidP="00114EA6">
            <w:pPr>
              <w:rPr>
                <w:rFonts w:cs="Times New Roman"/>
                <w:sz w:val="20"/>
                <w:szCs w:val="20"/>
                <w:lang w:val="ru-RU"/>
              </w:rPr>
            </w:pPr>
            <w:r w:rsidRPr="006C3DEB">
              <w:rPr>
                <w:rFonts w:cs="Times New Roman"/>
                <w:sz w:val="20"/>
                <w:szCs w:val="20"/>
                <w:lang w:val="ru-RU"/>
              </w:rPr>
              <w:t xml:space="preserve">Зарегистрированы  16  марта 2007 год                                                                                 </w:t>
            </w:r>
            <w:r w:rsidRPr="006C3DEB">
              <w:rPr>
                <w:rFonts w:cs="Times New Roman"/>
                <w:sz w:val="20"/>
                <w:szCs w:val="20"/>
              </w:rPr>
              <w:t>RU</w:t>
            </w:r>
            <w:r w:rsidRPr="006C3DEB">
              <w:rPr>
                <w:rFonts w:cs="Times New Roman"/>
                <w:sz w:val="20"/>
                <w:szCs w:val="20"/>
                <w:lang w:val="ru-RU"/>
              </w:rPr>
              <w:t>115081032007001</w:t>
            </w:r>
          </w:p>
          <w:p w:rsidR="004570E0" w:rsidRPr="006C3DEB" w:rsidRDefault="00E25FA7" w:rsidP="00114EA6">
            <w:pPr>
              <w:rPr>
                <w:rFonts w:cs="Times New Roman"/>
                <w:b/>
                <w:sz w:val="20"/>
                <w:szCs w:val="20"/>
                <w:lang w:val="ru-RU"/>
              </w:rPr>
            </w:pPr>
            <w:r w:rsidRPr="006C3DEB">
              <w:rPr>
                <w:rFonts w:cs="Times New Roman"/>
                <w:sz w:val="20"/>
                <w:szCs w:val="20"/>
                <w:lang w:val="ru-RU"/>
              </w:rPr>
              <w:t>Опубликованы   26 апреля 2007 года                                                                                   Информационный бюллетень                                                                                             «Нижнеодесский Вестник» №19</w:t>
            </w:r>
          </w:p>
        </w:tc>
      </w:tr>
      <w:tr w:rsidR="004570E0" w:rsidRPr="00811B6B" w:rsidTr="004128A8">
        <w:tc>
          <w:tcPr>
            <w:tcW w:w="4395" w:type="dxa"/>
          </w:tcPr>
          <w:p w:rsidR="004570E0" w:rsidRPr="000A4166" w:rsidRDefault="00E25FA7" w:rsidP="000A4166">
            <w:pPr>
              <w:rPr>
                <w:rFonts w:cs="Times New Roman"/>
                <w:sz w:val="20"/>
                <w:szCs w:val="20"/>
                <w:lang w:val="ru-RU"/>
              </w:rPr>
            </w:pPr>
            <w:r w:rsidRPr="006C3DEB">
              <w:rPr>
                <w:rFonts w:cs="Times New Roman"/>
                <w:sz w:val="20"/>
                <w:szCs w:val="20"/>
                <w:lang w:val="ru-RU"/>
              </w:rPr>
              <w:t xml:space="preserve">2) Изменения и дополнения   в Устав приняты на </w:t>
            </w:r>
            <w:r w:rsidRPr="006C3DEB">
              <w:rPr>
                <w:rFonts w:cs="Times New Roman"/>
                <w:sz w:val="20"/>
                <w:szCs w:val="20"/>
              </w:rPr>
              <w:t>XXV</w:t>
            </w:r>
            <w:r w:rsidRPr="006C3DEB">
              <w:rPr>
                <w:rFonts w:cs="Times New Roman"/>
                <w:sz w:val="20"/>
                <w:szCs w:val="20"/>
                <w:lang w:val="ru-RU"/>
              </w:rPr>
              <w:t xml:space="preserve"> заседании</w:t>
            </w:r>
            <w:r w:rsidR="000A4166">
              <w:rPr>
                <w:rFonts w:cs="Times New Roman"/>
                <w:sz w:val="20"/>
                <w:szCs w:val="20"/>
                <w:lang w:val="ru-RU"/>
              </w:rPr>
              <w:t xml:space="preserve"> </w:t>
            </w:r>
            <w:r w:rsidRPr="006C3DEB">
              <w:rPr>
                <w:rFonts w:cs="Times New Roman"/>
                <w:sz w:val="20"/>
                <w:szCs w:val="20"/>
                <w:lang w:val="ru-RU"/>
              </w:rPr>
              <w:t>Совета городского поселения «Нижний Одес»</w:t>
            </w:r>
          </w:p>
        </w:tc>
        <w:tc>
          <w:tcPr>
            <w:tcW w:w="5307" w:type="dxa"/>
          </w:tcPr>
          <w:p w:rsidR="00114EA6" w:rsidRPr="006C3DEB" w:rsidRDefault="00114EA6" w:rsidP="00114EA6">
            <w:pPr>
              <w:rPr>
                <w:rFonts w:cs="Times New Roman"/>
                <w:sz w:val="20"/>
                <w:szCs w:val="20"/>
                <w:lang w:val="ru-RU"/>
              </w:rPr>
            </w:pPr>
            <w:r w:rsidRPr="006C3DEB">
              <w:rPr>
                <w:rFonts w:cs="Times New Roman"/>
                <w:sz w:val="20"/>
                <w:szCs w:val="20"/>
                <w:lang w:val="ru-RU"/>
              </w:rPr>
              <w:t>29 апреля 2008 года №138</w:t>
            </w:r>
          </w:p>
          <w:p w:rsidR="00114EA6" w:rsidRPr="006C3DEB" w:rsidRDefault="00114EA6" w:rsidP="00114EA6">
            <w:pPr>
              <w:rPr>
                <w:rFonts w:cs="Times New Roman"/>
                <w:sz w:val="20"/>
                <w:szCs w:val="20"/>
                <w:lang w:val="ru-RU"/>
              </w:rPr>
            </w:pPr>
            <w:r w:rsidRPr="006C3DEB">
              <w:rPr>
                <w:rFonts w:cs="Times New Roman"/>
                <w:sz w:val="20"/>
                <w:szCs w:val="20"/>
                <w:lang w:val="ru-RU"/>
              </w:rPr>
              <w:t xml:space="preserve"> Зарегистрированы  03 июня 2008 год                                                                                        </w:t>
            </w:r>
            <w:r w:rsidRPr="006C3DEB">
              <w:rPr>
                <w:rFonts w:cs="Times New Roman"/>
                <w:sz w:val="20"/>
                <w:szCs w:val="20"/>
              </w:rPr>
              <w:t>RU</w:t>
            </w:r>
            <w:r w:rsidRPr="006C3DEB">
              <w:rPr>
                <w:rFonts w:cs="Times New Roman"/>
                <w:sz w:val="20"/>
                <w:szCs w:val="20"/>
                <w:lang w:val="ru-RU"/>
              </w:rPr>
              <w:t>115081032008001</w:t>
            </w:r>
          </w:p>
          <w:p w:rsidR="004570E0" w:rsidRPr="000A4166" w:rsidRDefault="00114EA6" w:rsidP="00114EA6">
            <w:pPr>
              <w:rPr>
                <w:rFonts w:cs="Times New Roman"/>
                <w:sz w:val="20"/>
                <w:szCs w:val="20"/>
                <w:lang w:val="ru-RU"/>
              </w:rPr>
            </w:pPr>
            <w:r w:rsidRPr="006C3DEB">
              <w:rPr>
                <w:rFonts w:cs="Times New Roman"/>
                <w:sz w:val="20"/>
                <w:szCs w:val="20"/>
                <w:lang w:val="ru-RU"/>
              </w:rPr>
              <w:t xml:space="preserve"> Опубликованы  16 июня 2008 год                                                                                         Информационный бюллетень                                                                                       «Нижнеодесский Вестник» № 43</w:t>
            </w:r>
          </w:p>
        </w:tc>
      </w:tr>
      <w:tr w:rsidR="004570E0" w:rsidRPr="00811B6B" w:rsidTr="004128A8">
        <w:tc>
          <w:tcPr>
            <w:tcW w:w="4395" w:type="dxa"/>
          </w:tcPr>
          <w:p w:rsidR="00114EA6" w:rsidRPr="006C3DEB" w:rsidRDefault="00114EA6" w:rsidP="00114EA6">
            <w:pPr>
              <w:rPr>
                <w:rFonts w:cs="Times New Roman"/>
                <w:sz w:val="20"/>
                <w:szCs w:val="20"/>
                <w:lang w:val="ru-RU"/>
              </w:rPr>
            </w:pPr>
            <w:r w:rsidRPr="006C3DEB">
              <w:rPr>
                <w:rFonts w:cs="Times New Roman"/>
                <w:sz w:val="20"/>
                <w:szCs w:val="20"/>
                <w:lang w:val="ru-RU"/>
              </w:rPr>
              <w:t>3)   Изменения и дополнения в Устав приняты</w:t>
            </w:r>
          </w:p>
          <w:p w:rsidR="00114EA6" w:rsidRPr="006C3DEB" w:rsidRDefault="00114EA6" w:rsidP="00114EA6">
            <w:pPr>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II</w:t>
            </w:r>
            <w:r w:rsidRPr="006C3DEB">
              <w:rPr>
                <w:rFonts w:cs="Times New Roman"/>
                <w:sz w:val="20"/>
                <w:szCs w:val="20"/>
                <w:lang w:val="ru-RU"/>
              </w:rPr>
              <w:t xml:space="preserve"> заседании Совета второго созыва</w:t>
            </w:r>
          </w:p>
          <w:p w:rsidR="004570E0" w:rsidRPr="006C3DEB" w:rsidRDefault="00114EA6" w:rsidP="00114EA6">
            <w:pPr>
              <w:rPr>
                <w:rFonts w:cs="Times New Roman"/>
                <w:b/>
                <w:sz w:val="20"/>
                <w:szCs w:val="20"/>
                <w:lang w:val="ru-RU"/>
              </w:rPr>
            </w:pPr>
            <w:r w:rsidRPr="006C3DEB">
              <w:rPr>
                <w:rFonts w:cs="Times New Roman"/>
                <w:sz w:val="20"/>
                <w:szCs w:val="20"/>
                <w:lang w:val="ru-RU"/>
              </w:rPr>
              <w:t xml:space="preserve">городского поселения «Нижний Одес»    </w:t>
            </w:r>
          </w:p>
        </w:tc>
        <w:tc>
          <w:tcPr>
            <w:tcW w:w="5307" w:type="dxa"/>
          </w:tcPr>
          <w:p w:rsidR="00114EA6" w:rsidRPr="006C3DEB" w:rsidRDefault="00114EA6" w:rsidP="00114EA6">
            <w:pPr>
              <w:rPr>
                <w:rFonts w:cs="Times New Roman"/>
                <w:sz w:val="20"/>
                <w:szCs w:val="20"/>
                <w:lang w:val="ru-RU"/>
              </w:rPr>
            </w:pPr>
            <w:r w:rsidRPr="006C3DEB">
              <w:rPr>
                <w:rFonts w:cs="Times New Roman"/>
                <w:sz w:val="20"/>
                <w:szCs w:val="20"/>
                <w:lang w:val="ru-RU"/>
              </w:rPr>
              <w:t>10 ноября 2008 года № 06</w:t>
            </w:r>
          </w:p>
          <w:p w:rsidR="00114EA6" w:rsidRPr="006C3DEB" w:rsidRDefault="00114EA6" w:rsidP="00114EA6">
            <w:pPr>
              <w:rPr>
                <w:rFonts w:cs="Times New Roman"/>
                <w:sz w:val="20"/>
                <w:szCs w:val="20"/>
                <w:lang w:val="ru-RU"/>
              </w:rPr>
            </w:pPr>
            <w:r w:rsidRPr="006C3DEB">
              <w:rPr>
                <w:rFonts w:cs="Times New Roman"/>
                <w:sz w:val="20"/>
                <w:szCs w:val="20"/>
                <w:lang w:val="ru-RU"/>
              </w:rPr>
              <w:t xml:space="preserve">Зарегистрированы    11 декабря 2008 года                                                                                        </w:t>
            </w:r>
            <w:r w:rsidRPr="006C3DEB">
              <w:rPr>
                <w:rFonts w:cs="Times New Roman"/>
                <w:sz w:val="20"/>
                <w:szCs w:val="20"/>
              </w:rPr>
              <w:t>RU</w:t>
            </w:r>
            <w:r w:rsidRPr="006C3DEB">
              <w:rPr>
                <w:rFonts w:cs="Times New Roman"/>
                <w:sz w:val="20"/>
                <w:szCs w:val="20"/>
                <w:lang w:val="ru-RU"/>
              </w:rPr>
              <w:t>115081032008002</w:t>
            </w:r>
          </w:p>
          <w:p w:rsidR="004570E0" w:rsidRPr="006C3DEB" w:rsidRDefault="00114EA6" w:rsidP="00114EA6">
            <w:pPr>
              <w:rPr>
                <w:rFonts w:cs="Times New Roman"/>
                <w:b/>
                <w:sz w:val="20"/>
                <w:szCs w:val="20"/>
                <w:lang w:val="ru-RU"/>
              </w:rPr>
            </w:pPr>
            <w:r w:rsidRPr="006C3DEB">
              <w:rPr>
                <w:rFonts w:cs="Times New Roman"/>
                <w:sz w:val="20"/>
                <w:szCs w:val="20"/>
                <w:lang w:val="ru-RU"/>
              </w:rPr>
              <w:t>Опубликованы   26 декабря 2008года                                                                                       Информационный бюллетень                                                                                         «Нижнеодесский Вестник» № 6</w:t>
            </w:r>
          </w:p>
        </w:tc>
      </w:tr>
      <w:tr w:rsidR="004570E0" w:rsidRPr="00811B6B" w:rsidTr="004128A8">
        <w:tc>
          <w:tcPr>
            <w:tcW w:w="4395" w:type="dxa"/>
          </w:tcPr>
          <w:p w:rsidR="00114EA6" w:rsidRPr="006C3DEB" w:rsidRDefault="00E451D9" w:rsidP="004128A8">
            <w:pPr>
              <w:ind w:left="34" w:right="-754"/>
              <w:rPr>
                <w:rFonts w:cs="Times New Roman"/>
                <w:sz w:val="20"/>
                <w:szCs w:val="20"/>
                <w:lang w:val="ru-RU"/>
              </w:rPr>
            </w:pPr>
            <w:r w:rsidRPr="006C3DEB">
              <w:rPr>
                <w:rFonts w:cs="Times New Roman"/>
                <w:sz w:val="20"/>
                <w:szCs w:val="20"/>
                <w:lang w:val="ru-RU"/>
              </w:rPr>
              <w:t xml:space="preserve"> 4)  </w:t>
            </w:r>
            <w:r w:rsidR="00114EA6" w:rsidRPr="006C3DEB">
              <w:rPr>
                <w:rFonts w:cs="Times New Roman"/>
                <w:sz w:val="20"/>
                <w:szCs w:val="20"/>
                <w:lang w:val="ru-RU"/>
              </w:rPr>
              <w:t>Изменения и дополнения в Устав приняты</w:t>
            </w:r>
          </w:p>
          <w:p w:rsidR="00E451D9" w:rsidRPr="006C3DEB" w:rsidRDefault="00114EA6" w:rsidP="004128A8">
            <w:pPr>
              <w:ind w:left="34" w:right="-754"/>
              <w:rPr>
                <w:rFonts w:cs="Times New Roman"/>
                <w:sz w:val="20"/>
                <w:szCs w:val="20"/>
                <w:lang w:val="ru-RU"/>
              </w:rPr>
            </w:pPr>
            <w:r w:rsidRPr="006C3DEB">
              <w:rPr>
                <w:rFonts w:cs="Times New Roman"/>
                <w:sz w:val="20"/>
                <w:szCs w:val="20"/>
                <w:lang w:val="ru-RU"/>
              </w:rPr>
              <w:t>на</w:t>
            </w:r>
            <w:r w:rsidRPr="006C3DEB">
              <w:rPr>
                <w:rFonts w:cs="Times New Roman"/>
                <w:sz w:val="20"/>
                <w:szCs w:val="20"/>
              </w:rPr>
              <w:t>XXXVII</w:t>
            </w:r>
            <w:r w:rsidRPr="006C3DEB">
              <w:rPr>
                <w:rFonts w:cs="Times New Roman"/>
                <w:sz w:val="20"/>
                <w:szCs w:val="20"/>
                <w:lang w:val="ru-RU"/>
              </w:rPr>
              <w:t xml:space="preserve"> заседани</w:t>
            </w:r>
            <w:r w:rsidR="00E451D9" w:rsidRPr="006C3DEB">
              <w:rPr>
                <w:rFonts w:cs="Times New Roman"/>
                <w:sz w:val="20"/>
                <w:szCs w:val="20"/>
                <w:lang w:val="ru-RU"/>
              </w:rPr>
              <w:t>и</w:t>
            </w:r>
            <w:r w:rsidRPr="006C3DEB">
              <w:rPr>
                <w:rFonts w:cs="Times New Roman"/>
                <w:sz w:val="20"/>
                <w:szCs w:val="20"/>
                <w:lang w:val="ru-RU"/>
              </w:rPr>
              <w:t xml:space="preserve"> Совета второго созыва</w:t>
            </w:r>
            <w:r w:rsidR="00E451D9" w:rsidRPr="006C3DEB">
              <w:rPr>
                <w:rFonts w:cs="Times New Roman"/>
                <w:sz w:val="20"/>
                <w:szCs w:val="20"/>
                <w:lang w:val="ru-RU"/>
              </w:rPr>
              <w:t xml:space="preserve"> </w:t>
            </w:r>
          </w:p>
          <w:p w:rsidR="004570E0" w:rsidRPr="006C3DEB" w:rsidRDefault="00114EA6" w:rsidP="004128A8">
            <w:pPr>
              <w:ind w:left="34" w:right="-754"/>
              <w:rPr>
                <w:rFonts w:cs="Times New Roman"/>
                <w:b/>
                <w:sz w:val="20"/>
                <w:szCs w:val="20"/>
                <w:lang w:val="ru-RU"/>
              </w:rPr>
            </w:pPr>
            <w:r w:rsidRPr="006C3DEB">
              <w:rPr>
                <w:rFonts w:cs="Times New Roman"/>
                <w:sz w:val="20"/>
                <w:szCs w:val="20"/>
                <w:lang w:val="ru-RU"/>
              </w:rPr>
              <w:t xml:space="preserve">городского поселения «Нижний Одес»                    </w:t>
            </w:r>
          </w:p>
        </w:tc>
        <w:tc>
          <w:tcPr>
            <w:tcW w:w="5307" w:type="dxa"/>
          </w:tcPr>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16 декабря 2011 года №166</w:t>
            </w:r>
          </w:p>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 xml:space="preserve">Зарегистрированы   08 февраля 2012 года                                                                                        </w:t>
            </w:r>
            <w:r w:rsidRPr="006C3DEB">
              <w:rPr>
                <w:rFonts w:cs="Times New Roman"/>
                <w:sz w:val="20"/>
                <w:szCs w:val="20"/>
              </w:rPr>
              <w:t>RU</w:t>
            </w:r>
            <w:r w:rsidRPr="006C3DEB">
              <w:rPr>
                <w:rFonts w:cs="Times New Roman"/>
                <w:sz w:val="20"/>
                <w:szCs w:val="20"/>
                <w:lang w:val="ru-RU"/>
              </w:rPr>
              <w:t>115081032012001</w:t>
            </w:r>
          </w:p>
          <w:p w:rsidR="004570E0" w:rsidRPr="006C3DEB" w:rsidRDefault="00E451D9" w:rsidP="004128A8">
            <w:pPr>
              <w:ind w:left="34" w:right="-754"/>
              <w:rPr>
                <w:rFonts w:cs="Times New Roman"/>
                <w:b/>
                <w:sz w:val="20"/>
                <w:szCs w:val="20"/>
                <w:lang w:val="ru-RU"/>
              </w:rPr>
            </w:pPr>
            <w:r w:rsidRPr="006C3DEB">
              <w:rPr>
                <w:rFonts w:cs="Times New Roman"/>
                <w:sz w:val="20"/>
                <w:szCs w:val="20"/>
                <w:lang w:val="ru-RU"/>
              </w:rPr>
              <w:t>Опубликованы    14 февраля 2012 года                                                                                        Информационный бюллетень                                                                                         «Нижнеодесский Вестник» № 66</w:t>
            </w:r>
          </w:p>
        </w:tc>
      </w:tr>
      <w:tr w:rsidR="004570E0" w:rsidRPr="00811B6B" w:rsidTr="004128A8">
        <w:tc>
          <w:tcPr>
            <w:tcW w:w="4395" w:type="dxa"/>
          </w:tcPr>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5)  Изменения и дополнения в Устав приняты</w:t>
            </w:r>
          </w:p>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II</w:t>
            </w:r>
            <w:r w:rsidRPr="006C3DEB">
              <w:rPr>
                <w:rFonts w:cs="Times New Roman"/>
                <w:sz w:val="20"/>
                <w:szCs w:val="20"/>
                <w:lang w:val="ru-RU"/>
              </w:rPr>
              <w:t xml:space="preserve"> заседании Совета третьего созыва </w:t>
            </w:r>
          </w:p>
          <w:p w:rsidR="004570E0" w:rsidRPr="006C3DEB" w:rsidRDefault="00E451D9" w:rsidP="004128A8">
            <w:pPr>
              <w:ind w:left="34" w:right="-754"/>
              <w:rPr>
                <w:rFonts w:cs="Times New Roman"/>
                <w:b/>
                <w:sz w:val="20"/>
                <w:szCs w:val="20"/>
                <w:lang w:val="ru-RU"/>
              </w:rPr>
            </w:pPr>
            <w:r w:rsidRPr="006C3DEB">
              <w:rPr>
                <w:rFonts w:cs="Times New Roman"/>
                <w:sz w:val="20"/>
                <w:szCs w:val="20"/>
                <w:lang w:val="ru-RU"/>
              </w:rPr>
              <w:t>городского поселения «Нижний Одес»</w:t>
            </w:r>
          </w:p>
        </w:tc>
        <w:tc>
          <w:tcPr>
            <w:tcW w:w="5307" w:type="dxa"/>
          </w:tcPr>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15 ноября 2012 года №12</w:t>
            </w:r>
          </w:p>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 xml:space="preserve">Зарегистрированы    05 декабря 2012 года                                                                                        </w:t>
            </w:r>
            <w:r w:rsidRPr="006C3DEB">
              <w:rPr>
                <w:rFonts w:cs="Times New Roman"/>
                <w:sz w:val="20"/>
                <w:szCs w:val="20"/>
              </w:rPr>
              <w:t>RU</w:t>
            </w:r>
            <w:r w:rsidRPr="006C3DEB">
              <w:rPr>
                <w:rFonts w:cs="Times New Roman"/>
                <w:sz w:val="20"/>
                <w:szCs w:val="20"/>
                <w:lang w:val="ru-RU"/>
              </w:rPr>
              <w:t>115081032012002</w:t>
            </w:r>
          </w:p>
          <w:p w:rsidR="004570E0" w:rsidRPr="006C3DEB" w:rsidRDefault="00E451D9" w:rsidP="004128A8">
            <w:pPr>
              <w:ind w:left="34" w:right="-754"/>
              <w:rPr>
                <w:rFonts w:cs="Times New Roman"/>
                <w:b/>
                <w:sz w:val="20"/>
                <w:szCs w:val="20"/>
                <w:lang w:val="ru-RU"/>
              </w:rPr>
            </w:pPr>
            <w:r w:rsidRPr="006C3DEB">
              <w:rPr>
                <w:rFonts w:cs="Times New Roman"/>
                <w:sz w:val="20"/>
                <w:szCs w:val="20"/>
                <w:lang w:val="ru-RU"/>
              </w:rPr>
              <w:t>Опубликованы  14 декабря 2012</w:t>
            </w:r>
            <w:r w:rsidR="009D141A" w:rsidRPr="006C3DEB">
              <w:rPr>
                <w:rFonts w:cs="Times New Roman"/>
                <w:sz w:val="20"/>
                <w:szCs w:val="20"/>
                <w:lang w:val="ru-RU"/>
              </w:rPr>
              <w:t xml:space="preserve"> </w:t>
            </w:r>
            <w:r w:rsidRPr="006C3DEB">
              <w:rPr>
                <w:rFonts w:cs="Times New Roman"/>
                <w:sz w:val="20"/>
                <w:szCs w:val="20"/>
                <w:lang w:val="ru-RU"/>
              </w:rPr>
              <w:t>года                                                                                        Информационный бюллетень                                                                                         «Нижнеодесский Вестник» № 85</w:t>
            </w:r>
          </w:p>
        </w:tc>
      </w:tr>
      <w:tr w:rsidR="004570E0" w:rsidRPr="00811B6B" w:rsidTr="004128A8">
        <w:tc>
          <w:tcPr>
            <w:tcW w:w="4395" w:type="dxa"/>
          </w:tcPr>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6)  Изменения и дополнения в Устав приняты</w:t>
            </w:r>
          </w:p>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II</w:t>
            </w:r>
            <w:r w:rsidRPr="006C3DEB">
              <w:rPr>
                <w:rFonts w:cs="Times New Roman"/>
                <w:sz w:val="20"/>
                <w:szCs w:val="20"/>
                <w:lang w:val="ru-RU"/>
              </w:rPr>
              <w:t xml:space="preserve"> заседании Совета третьего созыва</w:t>
            </w:r>
          </w:p>
          <w:p w:rsidR="004570E0" w:rsidRPr="006C3DEB" w:rsidRDefault="00E451D9" w:rsidP="004128A8">
            <w:pPr>
              <w:tabs>
                <w:tab w:val="center" w:pos="2957"/>
              </w:tabs>
              <w:ind w:left="34"/>
              <w:rPr>
                <w:rFonts w:cs="Times New Roman"/>
                <w:b/>
                <w:sz w:val="20"/>
                <w:szCs w:val="20"/>
                <w:lang w:val="ru-RU"/>
              </w:rPr>
            </w:pPr>
            <w:r w:rsidRPr="006C3DEB">
              <w:rPr>
                <w:rFonts w:cs="Times New Roman"/>
                <w:sz w:val="20"/>
                <w:szCs w:val="20"/>
                <w:lang w:val="ru-RU"/>
              </w:rPr>
              <w:t>городского поселения «Нижний Одес»</w:t>
            </w:r>
          </w:p>
        </w:tc>
        <w:tc>
          <w:tcPr>
            <w:tcW w:w="5307" w:type="dxa"/>
          </w:tcPr>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15 ноября 2012 года №12</w:t>
            </w:r>
          </w:p>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 xml:space="preserve">Зарегистрированы   05 декабря 2012 года                                                                                        </w:t>
            </w:r>
            <w:r w:rsidRPr="006C3DEB">
              <w:rPr>
                <w:rFonts w:cs="Times New Roman"/>
                <w:sz w:val="20"/>
                <w:szCs w:val="20"/>
              </w:rPr>
              <w:t>RU</w:t>
            </w:r>
            <w:r w:rsidRPr="006C3DEB">
              <w:rPr>
                <w:rFonts w:cs="Times New Roman"/>
                <w:sz w:val="20"/>
                <w:szCs w:val="20"/>
                <w:lang w:val="ru-RU"/>
              </w:rPr>
              <w:t>115081032012002</w:t>
            </w:r>
          </w:p>
          <w:p w:rsidR="004570E0" w:rsidRPr="006C3DEB" w:rsidRDefault="00E451D9" w:rsidP="004128A8">
            <w:pPr>
              <w:ind w:left="34" w:right="-754"/>
              <w:rPr>
                <w:rFonts w:cs="Times New Roman"/>
                <w:b/>
                <w:sz w:val="20"/>
                <w:szCs w:val="20"/>
                <w:lang w:val="ru-RU"/>
              </w:rPr>
            </w:pPr>
            <w:r w:rsidRPr="006C3DEB">
              <w:rPr>
                <w:rFonts w:cs="Times New Roman"/>
                <w:sz w:val="20"/>
                <w:szCs w:val="20"/>
                <w:lang w:val="ru-RU"/>
              </w:rPr>
              <w:t>Опубликованы     14 декабря 2012</w:t>
            </w:r>
            <w:r w:rsidR="009D141A" w:rsidRPr="006C3DEB">
              <w:rPr>
                <w:rFonts w:cs="Times New Roman"/>
                <w:sz w:val="20"/>
                <w:szCs w:val="20"/>
                <w:lang w:val="ru-RU"/>
              </w:rPr>
              <w:t xml:space="preserve"> </w:t>
            </w:r>
            <w:r w:rsidRPr="006C3DEB">
              <w:rPr>
                <w:rFonts w:cs="Times New Roman"/>
                <w:sz w:val="20"/>
                <w:szCs w:val="20"/>
                <w:lang w:val="ru-RU"/>
              </w:rPr>
              <w:t>года                                                                                        Информационный бюллетень                                                                                         «Нижнеодесский Вестник» № 85</w:t>
            </w:r>
          </w:p>
        </w:tc>
      </w:tr>
      <w:tr w:rsidR="004570E0" w:rsidRPr="00811B6B" w:rsidTr="004128A8">
        <w:tc>
          <w:tcPr>
            <w:tcW w:w="4395" w:type="dxa"/>
          </w:tcPr>
          <w:p w:rsidR="009D141A" w:rsidRPr="006C3DEB" w:rsidRDefault="009D141A" w:rsidP="004128A8">
            <w:pPr>
              <w:ind w:left="34" w:right="-754"/>
              <w:rPr>
                <w:rFonts w:cs="Times New Roman"/>
                <w:sz w:val="20"/>
                <w:szCs w:val="20"/>
                <w:lang w:val="ru-RU"/>
              </w:rPr>
            </w:pPr>
            <w:r w:rsidRPr="006C3DEB">
              <w:rPr>
                <w:rFonts w:cs="Times New Roman"/>
                <w:sz w:val="20"/>
                <w:szCs w:val="20"/>
                <w:lang w:val="ru-RU"/>
              </w:rPr>
              <w:t>7)  Изменения и дополнения в Устав приняты</w:t>
            </w:r>
          </w:p>
          <w:p w:rsidR="009D141A" w:rsidRPr="006C3DEB" w:rsidRDefault="009D141A" w:rsidP="004128A8">
            <w:pPr>
              <w:ind w:left="34" w:right="-754"/>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XIX</w:t>
            </w:r>
            <w:r w:rsidRPr="006C3DEB">
              <w:rPr>
                <w:rFonts w:cs="Times New Roman"/>
                <w:sz w:val="20"/>
                <w:szCs w:val="20"/>
                <w:lang w:val="ru-RU"/>
              </w:rPr>
              <w:t xml:space="preserve"> заседании Совета третьего созыва</w:t>
            </w:r>
          </w:p>
          <w:p w:rsidR="004570E0" w:rsidRPr="006C3DEB" w:rsidRDefault="009D141A" w:rsidP="004128A8">
            <w:pPr>
              <w:ind w:left="34" w:right="-754"/>
              <w:rPr>
                <w:rFonts w:cs="Times New Roman"/>
                <w:b/>
                <w:sz w:val="20"/>
                <w:szCs w:val="20"/>
                <w:lang w:val="ru-RU"/>
              </w:rPr>
            </w:pPr>
            <w:r w:rsidRPr="006C3DEB">
              <w:rPr>
                <w:rFonts w:cs="Times New Roman"/>
                <w:sz w:val="20"/>
                <w:szCs w:val="20"/>
                <w:lang w:val="ru-RU"/>
              </w:rPr>
              <w:t>городского поселения «Нижний Одес»</w:t>
            </w:r>
          </w:p>
        </w:tc>
        <w:tc>
          <w:tcPr>
            <w:tcW w:w="5307" w:type="dxa"/>
          </w:tcPr>
          <w:p w:rsidR="009D141A" w:rsidRPr="006C3DEB" w:rsidRDefault="009D141A" w:rsidP="004128A8">
            <w:pPr>
              <w:ind w:left="34" w:right="-754"/>
              <w:rPr>
                <w:rFonts w:cs="Times New Roman"/>
                <w:sz w:val="20"/>
                <w:szCs w:val="20"/>
                <w:lang w:val="ru-RU"/>
              </w:rPr>
            </w:pPr>
            <w:r w:rsidRPr="006C3DEB">
              <w:rPr>
                <w:rFonts w:cs="Times New Roman"/>
                <w:sz w:val="20"/>
                <w:szCs w:val="20"/>
                <w:lang w:val="ru-RU"/>
              </w:rPr>
              <w:t>22  апреля  2014 года  № 82</w:t>
            </w:r>
          </w:p>
          <w:p w:rsidR="009D141A" w:rsidRPr="006C3DEB" w:rsidRDefault="009D141A" w:rsidP="004128A8">
            <w:pPr>
              <w:ind w:left="34" w:right="-754"/>
              <w:rPr>
                <w:rFonts w:cs="Times New Roman"/>
                <w:sz w:val="20"/>
                <w:szCs w:val="20"/>
                <w:lang w:val="ru-RU"/>
              </w:rPr>
            </w:pPr>
            <w:r w:rsidRPr="006C3DEB">
              <w:rPr>
                <w:rFonts w:cs="Times New Roman"/>
                <w:sz w:val="20"/>
                <w:szCs w:val="20"/>
                <w:lang w:val="ru-RU"/>
              </w:rPr>
              <w:t xml:space="preserve">Зарегистрированы   02 июня  2014 года                                                                                        </w:t>
            </w:r>
            <w:r w:rsidRPr="006C3DEB">
              <w:rPr>
                <w:rFonts w:cs="Times New Roman"/>
                <w:sz w:val="20"/>
                <w:szCs w:val="20"/>
              </w:rPr>
              <w:t>RU</w:t>
            </w:r>
            <w:r w:rsidRPr="006C3DEB">
              <w:rPr>
                <w:rFonts w:cs="Times New Roman"/>
                <w:sz w:val="20"/>
                <w:szCs w:val="20"/>
                <w:lang w:val="ru-RU"/>
              </w:rPr>
              <w:t>115081032014001</w:t>
            </w:r>
          </w:p>
          <w:p w:rsidR="004570E0" w:rsidRPr="006C3DEB" w:rsidRDefault="009D141A" w:rsidP="009D141A">
            <w:pPr>
              <w:rPr>
                <w:rFonts w:cs="Times New Roman"/>
                <w:b/>
                <w:sz w:val="20"/>
                <w:szCs w:val="20"/>
                <w:lang w:val="ru-RU"/>
              </w:rPr>
            </w:pPr>
            <w:r w:rsidRPr="006C3DEB">
              <w:rPr>
                <w:rFonts w:cs="Times New Roman"/>
                <w:sz w:val="20"/>
                <w:szCs w:val="20"/>
                <w:lang w:val="ru-RU"/>
              </w:rPr>
              <w:t>Опубликованы  11 июня 2014 года                                                                                        Информационный бюллетень                                                                                         «Нижнеодесский Вестник» № 8 (115)</w:t>
            </w:r>
          </w:p>
        </w:tc>
      </w:tr>
      <w:tr w:rsidR="004570E0" w:rsidRPr="00811B6B" w:rsidTr="004128A8">
        <w:tc>
          <w:tcPr>
            <w:tcW w:w="4395" w:type="dxa"/>
          </w:tcPr>
          <w:p w:rsidR="00B76A9C" w:rsidRPr="006C3DEB" w:rsidRDefault="00B76A9C" w:rsidP="000A4166">
            <w:pPr>
              <w:ind w:left="34" w:right="-754"/>
              <w:rPr>
                <w:rFonts w:cs="Times New Roman"/>
                <w:sz w:val="20"/>
                <w:szCs w:val="20"/>
                <w:lang w:val="ru-RU"/>
              </w:rPr>
            </w:pPr>
            <w:r w:rsidRPr="006C3DEB">
              <w:rPr>
                <w:rFonts w:cs="Times New Roman"/>
                <w:sz w:val="20"/>
                <w:szCs w:val="20"/>
                <w:lang w:val="ru-RU"/>
              </w:rPr>
              <w:t>8)  Изменения и дополнения в Устав приняты</w:t>
            </w:r>
          </w:p>
          <w:p w:rsidR="00B76A9C" w:rsidRPr="006C3DEB" w:rsidRDefault="00B76A9C" w:rsidP="000A4166">
            <w:pPr>
              <w:ind w:left="34" w:right="-754"/>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XIX</w:t>
            </w:r>
            <w:r w:rsidRPr="006C3DEB">
              <w:rPr>
                <w:rFonts w:cs="Times New Roman"/>
                <w:sz w:val="20"/>
                <w:szCs w:val="20"/>
                <w:lang w:val="ru-RU"/>
              </w:rPr>
              <w:t xml:space="preserve"> заседании Совета третьего созыва</w:t>
            </w:r>
          </w:p>
          <w:p w:rsidR="004570E0" w:rsidRPr="006C3DEB" w:rsidRDefault="00B76A9C" w:rsidP="000A4166">
            <w:pPr>
              <w:rPr>
                <w:rFonts w:cs="Times New Roman"/>
                <w:sz w:val="20"/>
                <w:szCs w:val="20"/>
                <w:lang w:val="ru-RU"/>
              </w:rPr>
            </w:pPr>
            <w:r w:rsidRPr="006C3DEB">
              <w:rPr>
                <w:rFonts w:cs="Times New Roman"/>
                <w:sz w:val="20"/>
                <w:szCs w:val="20"/>
                <w:lang w:val="ru-RU"/>
              </w:rPr>
              <w:t xml:space="preserve"> городского поселения «Нижний Одес»</w:t>
            </w:r>
          </w:p>
        </w:tc>
        <w:tc>
          <w:tcPr>
            <w:tcW w:w="5307" w:type="dxa"/>
          </w:tcPr>
          <w:p w:rsidR="00B76A9C" w:rsidRPr="006C3DEB" w:rsidRDefault="00B76A9C" w:rsidP="00B76A9C">
            <w:pPr>
              <w:ind w:left="34" w:right="-754"/>
              <w:rPr>
                <w:rFonts w:cs="Times New Roman"/>
                <w:sz w:val="20"/>
                <w:szCs w:val="20"/>
                <w:lang w:val="ru-RU"/>
              </w:rPr>
            </w:pPr>
            <w:r w:rsidRPr="006C3DEB">
              <w:rPr>
                <w:rFonts w:cs="Times New Roman"/>
                <w:sz w:val="20"/>
                <w:szCs w:val="20"/>
                <w:lang w:val="ru-RU"/>
              </w:rPr>
              <w:t>14  июля  2015 года  № 138</w:t>
            </w:r>
          </w:p>
          <w:p w:rsidR="00B76A9C" w:rsidRPr="006C3DEB" w:rsidRDefault="00B76A9C" w:rsidP="00B76A9C">
            <w:pPr>
              <w:ind w:left="34" w:right="-754"/>
              <w:rPr>
                <w:rFonts w:cs="Times New Roman"/>
                <w:sz w:val="20"/>
                <w:szCs w:val="20"/>
                <w:lang w:val="ru-RU"/>
              </w:rPr>
            </w:pPr>
            <w:r w:rsidRPr="006C3DEB">
              <w:rPr>
                <w:rFonts w:cs="Times New Roman"/>
                <w:sz w:val="20"/>
                <w:szCs w:val="20"/>
                <w:lang w:val="ru-RU"/>
              </w:rPr>
              <w:t xml:space="preserve">Зарегистрированы   28 июля 2015 года                                                                                        </w:t>
            </w:r>
            <w:r w:rsidRPr="006C3DEB">
              <w:rPr>
                <w:rFonts w:cs="Times New Roman"/>
                <w:sz w:val="20"/>
                <w:szCs w:val="20"/>
              </w:rPr>
              <w:t>RU</w:t>
            </w:r>
            <w:r w:rsidRPr="006C3DEB">
              <w:rPr>
                <w:rFonts w:cs="Times New Roman"/>
                <w:sz w:val="20"/>
                <w:szCs w:val="20"/>
                <w:lang w:val="ru-RU"/>
              </w:rPr>
              <w:t>115081032015001</w:t>
            </w:r>
          </w:p>
          <w:p w:rsidR="006C3DEB" w:rsidRPr="006C3DEB" w:rsidRDefault="00B76A9C" w:rsidP="00ED66F0">
            <w:pPr>
              <w:rPr>
                <w:rFonts w:cs="Times New Roman"/>
                <w:sz w:val="20"/>
                <w:szCs w:val="20"/>
                <w:lang w:val="ru-RU"/>
              </w:rPr>
            </w:pPr>
            <w:r w:rsidRPr="006C3DEB">
              <w:rPr>
                <w:rFonts w:cs="Times New Roman"/>
                <w:sz w:val="20"/>
                <w:szCs w:val="20"/>
                <w:lang w:val="ru-RU"/>
              </w:rPr>
              <w:t>Опубликованы  06 августа 2015 года                                                                                        Информационный бюллетень                                                                                         «Нижнеодесский Вестник» № 10 (136)</w:t>
            </w:r>
          </w:p>
        </w:tc>
      </w:tr>
      <w:tr w:rsidR="004570E0" w:rsidRPr="00811B6B" w:rsidTr="004128A8">
        <w:tc>
          <w:tcPr>
            <w:tcW w:w="4395" w:type="dxa"/>
          </w:tcPr>
          <w:p w:rsidR="005C345E" w:rsidRPr="006C3DEB" w:rsidRDefault="005C345E" w:rsidP="000A4166">
            <w:pPr>
              <w:ind w:left="34" w:right="-754"/>
              <w:rPr>
                <w:rFonts w:cs="Times New Roman"/>
                <w:sz w:val="20"/>
                <w:szCs w:val="20"/>
                <w:lang w:val="ru-RU"/>
              </w:rPr>
            </w:pPr>
            <w:r w:rsidRPr="006C3DEB">
              <w:rPr>
                <w:rFonts w:cs="Times New Roman"/>
                <w:sz w:val="20"/>
                <w:szCs w:val="20"/>
                <w:lang w:val="ru-RU"/>
              </w:rPr>
              <w:t>9)  Изменения и дополнения в Устав приняты</w:t>
            </w:r>
          </w:p>
          <w:p w:rsidR="005C345E" w:rsidRPr="006C3DEB" w:rsidRDefault="005C345E" w:rsidP="000A4166">
            <w:pPr>
              <w:ind w:left="34" w:right="-754"/>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XL</w:t>
            </w:r>
            <w:r w:rsidRPr="006C3DEB">
              <w:rPr>
                <w:rFonts w:cs="Times New Roman"/>
                <w:sz w:val="20"/>
                <w:szCs w:val="20"/>
                <w:lang w:val="ru-RU"/>
              </w:rPr>
              <w:t xml:space="preserve"> заседании Совета третьего созыва</w:t>
            </w:r>
          </w:p>
          <w:p w:rsidR="004570E0" w:rsidRPr="006C3DEB" w:rsidRDefault="005C345E" w:rsidP="000A4166">
            <w:pPr>
              <w:rPr>
                <w:rFonts w:cs="Times New Roman"/>
                <w:b/>
                <w:sz w:val="20"/>
                <w:szCs w:val="20"/>
                <w:lang w:val="ru-RU"/>
              </w:rPr>
            </w:pPr>
            <w:r w:rsidRPr="006C3DEB">
              <w:rPr>
                <w:rFonts w:cs="Times New Roman"/>
                <w:sz w:val="20"/>
                <w:szCs w:val="20"/>
                <w:lang w:val="ru-RU"/>
              </w:rPr>
              <w:t xml:space="preserve"> городского поселения «Нижний Одес»</w:t>
            </w:r>
          </w:p>
        </w:tc>
        <w:tc>
          <w:tcPr>
            <w:tcW w:w="5307" w:type="dxa"/>
          </w:tcPr>
          <w:p w:rsidR="005C345E" w:rsidRPr="006C3DEB" w:rsidRDefault="005C345E" w:rsidP="005C345E">
            <w:pPr>
              <w:ind w:left="34" w:right="-754"/>
              <w:rPr>
                <w:rFonts w:cs="Times New Roman"/>
                <w:sz w:val="20"/>
                <w:szCs w:val="20"/>
                <w:lang w:val="ru-RU"/>
              </w:rPr>
            </w:pPr>
            <w:r w:rsidRPr="006C3DEB">
              <w:rPr>
                <w:rFonts w:cs="Times New Roman"/>
                <w:sz w:val="20"/>
                <w:szCs w:val="20"/>
                <w:lang w:val="ru-RU"/>
              </w:rPr>
              <w:t>31  марта 2016 года  № 161</w:t>
            </w:r>
          </w:p>
          <w:p w:rsidR="005C345E" w:rsidRPr="006C3DEB" w:rsidRDefault="005C345E" w:rsidP="005C345E">
            <w:pPr>
              <w:ind w:left="34" w:right="-754"/>
              <w:rPr>
                <w:rFonts w:cs="Times New Roman"/>
                <w:sz w:val="20"/>
                <w:szCs w:val="20"/>
                <w:lang w:val="ru-RU"/>
              </w:rPr>
            </w:pPr>
            <w:r w:rsidRPr="006C3DEB">
              <w:rPr>
                <w:rFonts w:cs="Times New Roman"/>
                <w:sz w:val="20"/>
                <w:szCs w:val="20"/>
                <w:lang w:val="ru-RU"/>
              </w:rPr>
              <w:t xml:space="preserve">Зарегистрированы   26 апреля 2016 года                                                                                        </w:t>
            </w:r>
            <w:r w:rsidRPr="006C3DEB">
              <w:rPr>
                <w:rFonts w:cs="Times New Roman"/>
                <w:sz w:val="20"/>
                <w:szCs w:val="20"/>
              </w:rPr>
              <w:t>RU</w:t>
            </w:r>
            <w:r w:rsidRPr="006C3DEB">
              <w:rPr>
                <w:rFonts w:cs="Times New Roman"/>
                <w:sz w:val="20"/>
                <w:szCs w:val="20"/>
                <w:lang w:val="ru-RU"/>
              </w:rPr>
              <w:t>115081032016001</w:t>
            </w:r>
          </w:p>
          <w:p w:rsidR="004570E0" w:rsidRPr="006C3DEB" w:rsidRDefault="005C345E" w:rsidP="005C345E">
            <w:pPr>
              <w:rPr>
                <w:rFonts w:cs="Times New Roman"/>
                <w:b/>
                <w:sz w:val="20"/>
                <w:szCs w:val="20"/>
                <w:lang w:val="ru-RU"/>
              </w:rPr>
            </w:pPr>
            <w:r w:rsidRPr="006C3DEB">
              <w:rPr>
                <w:rFonts w:cs="Times New Roman"/>
                <w:sz w:val="20"/>
                <w:szCs w:val="20"/>
                <w:lang w:val="ru-RU"/>
              </w:rPr>
              <w:t xml:space="preserve">Опубликованы  05 мая 2016 года                                                                                        </w:t>
            </w:r>
            <w:r w:rsidRPr="006C3DEB">
              <w:rPr>
                <w:rFonts w:cs="Times New Roman"/>
                <w:sz w:val="20"/>
                <w:szCs w:val="20"/>
                <w:lang w:val="ru-RU"/>
              </w:rPr>
              <w:lastRenderedPageBreak/>
              <w:t>Информационный бюллетень                                                                                         «Нижнеодесский Вестник» № 27 (153)</w:t>
            </w:r>
          </w:p>
        </w:tc>
      </w:tr>
      <w:tr w:rsidR="004570E0" w:rsidRPr="00A1252D" w:rsidTr="004128A8">
        <w:tc>
          <w:tcPr>
            <w:tcW w:w="4395" w:type="dxa"/>
          </w:tcPr>
          <w:p w:rsidR="00FD3584" w:rsidRPr="000A4166" w:rsidRDefault="00FD3584" w:rsidP="00FD3584">
            <w:pPr>
              <w:ind w:left="34" w:right="-754"/>
              <w:jc w:val="both"/>
              <w:rPr>
                <w:rFonts w:cs="Times New Roman"/>
                <w:sz w:val="20"/>
                <w:szCs w:val="20"/>
                <w:lang w:val="ru-RU"/>
              </w:rPr>
            </w:pPr>
            <w:r w:rsidRPr="000A4166">
              <w:rPr>
                <w:rFonts w:cs="Times New Roman"/>
                <w:sz w:val="20"/>
                <w:szCs w:val="20"/>
                <w:lang w:val="ru-RU"/>
              </w:rPr>
              <w:lastRenderedPageBreak/>
              <w:t>10) Изменения и дополнения в Устав приняты</w:t>
            </w:r>
          </w:p>
          <w:p w:rsidR="00FD3584" w:rsidRPr="000A4166" w:rsidRDefault="00FD3584" w:rsidP="00FD3584">
            <w:pPr>
              <w:ind w:left="34" w:right="-754"/>
              <w:jc w:val="both"/>
              <w:rPr>
                <w:rFonts w:cs="Times New Roman"/>
                <w:sz w:val="20"/>
                <w:szCs w:val="20"/>
                <w:lang w:val="ru-RU"/>
              </w:rPr>
            </w:pPr>
            <w:r w:rsidRPr="000A4166">
              <w:rPr>
                <w:rFonts w:cs="Times New Roman"/>
                <w:sz w:val="20"/>
                <w:szCs w:val="20"/>
                <w:lang w:val="ru-RU"/>
              </w:rPr>
              <w:t xml:space="preserve">на </w:t>
            </w:r>
            <w:r w:rsidRPr="000A4166">
              <w:rPr>
                <w:rFonts w:cs="Times New Roman"/>
                <w:sz w:val="20"/>
                <w:szCs w:val="20"/>
              </w:rPr>
              <w:t>IX</w:t>
            </w:r>
            <w:r w:rsidRPr="000A4166">
              <w:rPr>
                <w:rFonts w:cs="Times New Roman"/>
                <w:sz w:val="20"/>
                <w:szCs w:val="20"/>
                <w:lang w:val="ru-RU"/>
              </w:rPr>
              <w:t xml:space="preserve"> заседании Совета четвертого созыва</w:t>
            </w:r>
          </w:p>
          <w:p w:rsidR="004570E0" w:rsidRPr="000A4166" w:rsidRDefault="00FD3584" w:rsidP="00FD3584">
            <w:pPr>
              <w:jc w:val="both"/>
              <w:rPr>
                <w:rFonts w:cs="Times New Roman"/>
                <w:sz w:val="20"/>
                <w:szCs w:val="20"/>
                <w:lang w:val="ru-RU"/>
              </w:rPr>
            </w:pPr>
            <w:r w:rsidRPr="000A4166">
              <w:rPr>
                <w:rFonts w:cs="Times New Roman"/>
                <w:sz w:val="20"/>
                <w:szCs w:val="20"/>
                <w:lang w:val="ru-RU"/>
              </w:rPr>
              <w:t xml:space="preserve"> городского поселения «Нижний Одес»</w:t>
            </w:r>
          </w:p>
          <w:p w:rsidR="000A4166" w:rsidRPr="000A4166" w:rsidRDefault="000A4166" w:rsidP="00FD3584">
            <w:pPr>
              <w:jc w:val="both"/>
              <w:rPr>
                <w:rFonts w:cs="Times New Roman"/>
                <w:sz w:val="20"/>
                <w:szCs w:val="20"/>
                <w:lang w:val="ru-RU"/>
              </w:rPr>
            </w:pPr>
          </w:p>
          <w:p w:rsidR="00C24CA1" w:rsidRPr="000A4166" w:rsidRDefault="00C24CA1" w:rsidP="00FD3584">
            <w:pPr>
              <w:jc w:val="both"/>
              <w:rPr>
                <w:rFonts w:cs="Times New Roman"/>
                <w:sz w:val="20"/>
                <w:szCs w:val="20"/>
                <w:lang w:val="ru-RU"/>
              </w:rPr>
            </w:pPr>
          </w:p>
          <w:p w:rsidR="000A4166" w:rsidRDefault="000A4166" w:rsidP="000A4166">
            <w:pPr>
              <w:ind w:right="-45"/>
              <w:rPr>
                <w:rFonts w:cs="Times New Roman"/>
                <w:sz w:val="20"/>
                <w:szCs w:val="20"/>
                <w:lang w:val="ru-RU"/>
              </w:rPr>
            </w:pPr>
            <w:r w:rsidRPr="000A4166">
              <w:rPr>
                <w:rFonts w:cs="Times New Roman"/>
                <w:sz w:val="20"/>
                <w:szCs w:val="20"/>
                <w:lang w:val="ru-RU"/>
              </w:rPr>
              <w:t xml:space="preserve">11) Изменения и дополнения в Устав приняты </w:t>
            </w:r>
          </w:p>
          <w:p w:rsidR="000A4166" w:rsidRPr="000A4166" w:rsidRDefault="000A4166" w:rsidP="000A4166">
            <w:pPr>
              <w:ind w:right="-45"/>
              <w:rPr>
                <w:rFonts w:cs="Times New Roman"/>
                <w:sz w:val="20"/>
                <w:szCs w:val="20"/>
                <w:lang w:val="ru-RU"/>
              </w:rPr>
            </w:pPr>
            <w:r w:rsidRPr="000A4166">
              <w:rPr>
                <w:rFonts w:cs="Times New Roman"/>
                <w:sz w:val="20"/>
                <w:szCs w:val="20"/>
                <w:lang w:val="ru-RU"/>
              </w:rPr>
              <w:t xml:space="preserve">на </w:t>
            </w:r>
            <w:r w:rsidRPr="000A4166">
              <w:rPr>
                <w:rFonts w:cs="Times New Roman"/>
                <w:sz w:val="20"/>
                <w:szCs w:val="20"/>
              </w:rPr>
              <w:t>XIX</w:t>
            </w:r>
            <w:r w:rsidRPr="000A4166">
              <w:rPr>
                <w:rFonts w:cs="Times New Roman"/>
                <w:sz w:val="20"/>
                <w:szCs w:val="20"/>
                <w:lang w:val="ru-RU"/>
              </w:rPr>
              <w:t xml:space="preserve"> заседании Совета четвертого созыва городского поселения «Нижний Одес»</w:t>
            </w:r>
          </w:p>
          <w:p w:rsidR="006B0B2F" w:rsidRDefault="006B0B2F" w:rsidP="006B0B2F">
            <w:pPr>
              <w:ind w:right="-45"/>
              <w:rPr>
                <w:rFonts w:cs="Times New Roman"/>
                <w:sz w:val="20"/>
                <w:szCs w:val="20"/>
                <w:lang w:val="ru-RU"/>
              </w:rPr>
            </w:pPr>
          </w:p>
          <w:p w:rsidR="006B0B2F" w:rsidRDefault="006B0B2F" w:rsidP="006B0B2F">
            <w:pPr>
              <w:ind w:right="-45"/>
              <w:rPr>
                <w:rFonts w:cs="Times New Roman"/>
                <w:sz w:val="20"/>
                <w:szCs w:val="20"/>
                <w:lang w:val="ru-RU"/>
              </w:rPr>
            </w:pPr>
          </w:p>
          <w:p w:rsidR="006B0B2F" w:rsidRDefault="006B0B2F" w:rsidP="006B0B2F">
            <w:pPr>
              <w:ind w:right="-45"/>
              <w:rPr>
                <w:rFonts w:cs="Times New Roman"/>
                <w:sz w:val="20"/>
                <w:szCs w:val="20"/>
                <w:lang w:val="ru-RU"/>
              </w:rPr>
            </w:pPr>
          </w:p>
          <w:p w:rsidR="006B0B2F" w:rsidRDefault="006B0B2F" w:rsidP="006B0B2F">
            <w:pPr>
              <w:ind w:right="-45"/>
              <w:rPr>
                <w:rFonts w:cs="Times New Roman"/>
                <w:sz w:val="20"/>
                <w:szCs w:val="20"/>
                <w:lang w:val="ru-RU"/>
              </w:rPr>
            </w:pPr>
          </w:p>
          <w:p w:rsidR="006B0B2F" w:rsidRDefault="006B0B2F" w:rsidP="006B0B2F">
            <w:pPr>
              <w:ind w:right="-45"/>
              <w:rPr>
                <w:rFonts w:cs="Times New Roman"/>
                <w:sz w:val="20"/>
                <w:szCs w:val="20"/>
                <w:lang w:val="ru-RU"/>
              </w:rPr>
            </w:pPr>
            <w:r w:rsidRPr="000A4166">
              <w:rPr>
                <w:rFonts w:cs="Times New Roman"/>
                <w:sz w:val="20"/>
                <w:szCs w:val="20"/>
                <w:lang w:val="ru-RU"/>
              </w:rPr>
              <w:t>1</w:t>
            </w:r>
            <w:r>
              <w:rPr>
                <w:rFonts w:cs="Times New Roman"/>
                <w:sz w:val="20"/>
                <w:szCs w:val="20"/>
                <w:lang w:val="ru-RU"/>
              </w:rPr>
              <w:t>2)</w:t>
            </w:r>
            <w:r w:rsidRPr="000A4166">
              <w:rPr>
                <w:rFonts w:cs="Times New Roman"/>
                <w:sz w:val="20"/>
                <w:szCs w:val="20"/>
                <w:lang w:val="ru-RU"/>
              </w:rPr>
              <w:t xml:space="preserve"> Изменения и дополнения в Устав приняты </w:t>
            </w:r>
          </w:p>
          <w:p w:rsidR="006B0B2F" w:rsidRPr="000A4166" w:rsidRDefault="006B0B2F" w:rsidP="006B0B2F">
            <w:pPr>
              <w:ind w:right="-45"/>
              <w:rPr>
                <w:rFonts w:cs="Times New Roman"/>
                <w:sz w:val="20"/>
                <w:szCs w:val="20"/>
                <w:lang w:val="ru-RU"/>
              </w:rPr>
            </w:pPr>
            <w:r w:rsidRPr="000A4166">
              <w:rPr>
                <w:rFonts w:cs="Times New Roman"/>
                <w:sz w:val="20"/>
                <w:szCs w:val="20"/>
                <w:lang w:val="ru-RU"/>
              </w:rPr>
              <w:t xml:space="preserve">на </w:t>
            </w:r>
            <w:r w:rsidRPr="000A4166">
              <w:rPr>
                <w:rFonts w:cs="Times New Roman"/>
                <w:sz w:val="20"/>
                <w:szCs w:val="20"/>
              </w:rPr>
              <w:t>XX</w:t>
            </w:r>
            <w:r>
              <w:rPr>
                <w:rFonts w:cs="Times New Roman"/>
                <w:sz w:val="20"/>
                <w:szCs w:val="20"/>
              </w:rPr>
              <w:t>VI</w:t>
            </w:r>
            <w:r w:rsidRPr="000A4166">
              <w:rPr>
                <w:rFonts w:cs="Times New Roman"/>
                <w:sz w:val="20"/>
                <w:szCs w:val="20"/>
                <w:lang w:val="ru-RU"/>
              </w:rPr>
              <w:t xml:space="preserve"> заседании Совета четвертого созыва городского поселения «Нижний Одес»</w:t>
            </w:r>
          </w:p>
          <w:p w:rsidR="000A4166" w:rsidRDefault="000A4166" w:rsidP="00FD3584">
            <w:pPr>
              <w:jc w:val="both"/>
              <w:rPr>
                <w:rFonts w:cs="Times New Roman"/>
                <w:b/>
                <w:sz w:val="20"/>
                <w:szCs w:val="20"/>
                <w:lang w:val="ru-RU"/>
              </w:rPr>
            </w:pPr>
          </w:p>
          <w:p w:rsidR="00A1252D" w:rsidRDefault="00A1252D" w:rsidP="00FD3584">
            <w:pPr>
              <w:jc w:val="both"/>
              <w:rPr>
                <w:rFonts w:cs="Times New Roman"/>
                <w:b/>
                <w:sz w:val="20"/>
                <w:szCs w:val="20"/>
                <w:lang w:val="ru-RU"/>
              </w:rPr>
            </w:pPr>
          </w:p>
          <w:p w:rsidR="00A1252D" w:rsidRDefault="00A1252D" w:rsidP="00FD3584">
            <w:pPr>
              <w:jc w:val="both"/>
              <w:rPr>
                <w:rFonts w:cs="Times New Roman"/>
                <w:b/>
                <w:sz w:val="20"/>
                <w:szCs w:val="20"/>
                <w:lang w:val="ru-RU"/>
              </w:rPr>
            </w:pPr>
          </w:p>
          <w:p w:rsidR="00A1252D" w:rsidRDefault="00A1252D" w:rsidP="00FD3584">
            <w:pPr>
              <w:jc w:val="both"/>
              <w:rPr>
                <w:rFonts w:cs="Times New Roman"/>
                <w:b/>
                <w:sz w:val="20"/>
                <w:szCs w:val="20"/>
                <w:lang w:val="ru-RU"/>
              </w:rPr>
            </w:pPr>
          </w:p>
          <w:p w:rsidR="00A1252D" w:rsidRDefault="00A1252D" w:rsidP="00FD3584">
            <w:pPr>
              <w:jc w:val="both"/>
              <w:rPr>
                <w:rFonts w:cs="Times New Roman"/>
                <w:b/>
                <w:sz w:val="20"/>
                <w:szCs w:val="20"/>
                <w:lang w:val="ru-RU"/>
              </w:rPr>
            </w:pPr>
          </w:p>
          <w:p w:rsidR="00A1252D" w:rsidRDefault="00A1252D" w:rsidP="00A1252D">
            <w:pPr>
              <w:ind w:right="-45"/>
              <w:rPr>
                <w:rFonts w:cs="Times New Roman"/>
                <w:sz w:val="20"/>
                <w:szCs w:val="20"/>
                <w:lang w:val="ru-RU"/>
              </w:rPr>
            </w:pPr>
            <w:r w:rsidRPr="00A1252D">
              <w:rPr>
                <w:rFonts w:cs="Times New Roman"/>
                <w:sz w:val="20"/>
                <w:szCs w:val="20"/>
                <w:lang w:val="ru-RU"/>
              </w:rPr>
              <w:t>1</w:t>
            </w:r>
            <w:r>
              <w:rPr>
                <w:rFonts w:cs="Times New Roman"/>
                <w:sz w:val="20"/>
                <w:szCs w:val="20"/>
                <w:lang w:val="ru-RU"/>
              </w:rPr>
              <w:t>4</w:t>
            </w:r>
            <w:r w:rsidRPr="00A1252D">
              <w:rPr>
                <w:rFonts w:cs="Times New Roman"/>
                <w:sz w:val="20"/>
                <w:szCs w:val="20"/>
                <w:lang w:val="ru-RU"/>
              </w:rPr>
              <w:t>)</w:t>
            </w:r>
            <w:r w:rsidRPr="000A4166">
              <w:rPr>
                <w:rFonts w:cs="Times New Roman"/>
                <w:sz w:val="20"/>
                <w:szCs w:val="20"/>
                <w:lang w:val="ru-RU"/>
              </w:rPr>
              <w:t xml:space="preserve"> Изменения и дополнения в Устав приняты </w:t>
            </w:r>
          </w:p>
          <w:p w:rsidR="00A1252D" w:rsidRPr="000A4166" w:rsidRDefault="00A1252D" w:rsidP="00A1252D">
            <w:pPr>
              <w:ind w:right="-45"/>
              <w:rPr>
                <w:rFonts w:cs="Times New Roman"/>
                <w:sz w:val="20"/>
                <w:szCs w:val="20"/>
                <w:lang w:val="ru-RU"/>
              </w:rPr>
            </w:pPr>
            <w:r w:rsidRPr="000A4166">
              <w:rPr>
                <w:rFonts w:cs="Times New Roman"/>
                <w:sz w:val="20"/>
                <w:szCs w:val="20"/>
                <w:lang w:val="ru-RU"/>
              </w:rPr>
              <w:t xml:space="preserve">на </w:t>
            </w:r>
            <w:r w:rsidRPr="000A4166">
              <w:rPr>
                <w:rFonts w:cs="Times New Roman"/>
                <w:sz w:val="20"/>
                <w:szCs w:val="20"/>
              </w:rPr>
              <w:t>XX</w:t>
            </w:r>
            <w:r>
              <w:rPr>
                <w:rFonts w:cs="Times New Roman"/>
                <w:sz w:val="20"/>
                <w:szCs w:val="20"/>
              </w:rPr>
              <w:t>XIII</w:t>
            </w:r>
            <w:r w:rsidRPr="000A4166">
              <w:rPr>
                <w:rFonts w:cs="Times New Roman"/>
                <w:sz w:val="20"/>
                <w:szCs w:val="20"/>
                <w:lang w:val="ru-RU"/>
              </w:rPr>
              <w:t xml:space="preserve"> заседании Совета четвертого созыва городского поселения «Нижний Одес»</w:t>
            </w:r>
          </w:p>
          <w:p w:rsidR="00A1252D" w:rsidRDefault="00A1252D" w:rsidP="00FD3584">
            <w:pPr>
              <w:jc w:val="both"/>
              <w:rPr>
                <w:rFonts w:cs="Times New Roman"/>
                <w:sz w:val="20"/>
                <w:szCs w:val="20"/>
                <w:lang w:val="ru-RU"/>
              </w:rPr>
            </w:pPr>
          </w:p>
          <w:p w:rsidR="00A1252D" w:rsidRPr="00A1252D" w:rsidRDefault="00A1252D" w:rsidP="00A1252D">
            <w:pPr>
              <w:rPr>
                <w:rFonts w:cs="Times New Roman"/>
                <w:sz w:val="20"/>
                <w:szCs w:val="20"/>
                <w:lang w:val="ru-RU"/>
              </w:rPr>
            </w:pPr>
          </w:p>
          <w:p w:rsidR="00A1252D" w:rsidRPr="00A1252D" w:rsidRDefault="00A1252D" w:rsidP="00A1252D">
            <w:pPr>
              <w:rPr>
                <w:rFonts w:cs="Times New Roman"/>
                <w:sz w:val="20"/>
                <w:szCs w:val="20"/>
                <w:lang w:val="ru-RU"/>
              </w:rPr>
            </w:pPr>
          </w:p>
          <w:p w:rsidR="00A1252D" w:rsidRDefault="00A1252D" w:rsidP="00A1252D">
            <w:pPr>
              <w:rPr>
                <w:rFonts w:cs="Times New Roman"/>
                <w:sz w:val="20"/>
                <w:szCs w:val="20"/>
                <w:lang w:val="ru-RU"/>
              </w:rPr>
            </w:pPr>
          </w:p>
          <w:p w:rsidR="00A1252D" w:rsidRDefault="00A1252D" w:rsidP="00A1252D">
            <w:pPr>
              <w:ind w:right="-45"/>
              <w:rPr>
                <w:rFonts w:cs="Times New Roman"/>
                <w:sz w:val="20"/>
                <w:szCs w:val="20"/>
                <w:lang w:val="ru-RU"/>
              </w:rPr>
            </w:pPr>
            <w:r w:rsidRPr="00A1252D">
              <w:rPr>
                <w:rFonts w:cs="Times New Roman"/>
                <w:sz w:val="20"/>
                <w:szCs w:val="20"/>
                <w:lang w:val="ru-RU"/>
              </w:rPr>
              <w:t>1</w:t>
            </w:r>
            <w:r>
              <w:rPr>
                <w:rFonts w:cs="Times New Roman"/>
                <w:sz w:val="20"/>
                <w:szCs w:val="20"/>
                <w:lang w:val="ru-RU"/>
              </w:rPr>
              <w:t>5</w:t>
            </w:r>
            <w:r w:rsidRPr="00A1252D">
              <w:rPr>
                <w:rFonts w:cs="Times New Roman"/>
                <w:sz w:val="20"/>
                <w:szCs w:val="20"/>
                <w:lang w:val="ru-RU"/>
              </w:rPr>
              <w:t>)</w:t>
            </w:r>
            <w:r w:rsidRPr="000A4166">
              <w:rPr>
                <w:rFonts w:cs="Times New Roman"/>
                <w:sz w:val="20"/>
                <w:szCs w:val="20"/>
                <w:lang w:val="ru-RU"/>
              </w:rPr>
              <w:t xml:space="preserve"> Изменения и дополнения в Устав приняты </w:t>
            </w:r>
          </w:p>
          <w:p w:rsidR="00A1252D" w:rsidRPr="000A4166" w:rsidRDefault="00A1252D" w:rsidP="00A1252D">
            <w:pPr>
              <w:ind w:right="-45"/>
              <w:rPr>
                <w:rFonts w:cs="Times New Roman"/>
                <w:sz w:val="20"/>
                <w:szCs w:val="20"/>
                <w:lang w:val="ru-RU"/>
              </w:rPr>
            </w:pPr>
            <w:r w:rsidRPr="000A4166">
              <w:rPr>
                <w:rFonts w:cs="Times New Roman"/>
                <w:sz w:val="20"/>
                <w:szCs w:val="20"/>
                <w:lang w:val="ru-RU"/>
              </w:rPr>
              <w:t xml:space="preserve">на </w:t>
            </w:r>
            <w:r w:rsidRPr="000A4166">
              <w:rPr>
                <w:rFonts w:cs="Times New Roman"/>
                <w:sz w:val="20"/>
                <w:szCs w:val="20"/>
              </w:rPr>
              <w:t>XX</w:t>
            </w:r>
            <w:r>
              <w:rPr>
                <w:rFonts w:cs="Times New Roman"/>
                <w:sz w:val="20"/>
                <w:szCs w:val="20"/>
              </w:rPr>
              <w:t>XV</w:t>
            </w:r>
            <w:r w:rsidRPr="000A4166">
              <w:rPr>
                <w:rFonts w:cs="Times New Roman"/>
                <w:sz w:val="20"/>
                <w:szCs w:val="20"/>
                <w:lang w:val="ru-RU"/>
              </w:rPr>
              <w:t xml:space="preserve"> заседании Совета четвертого созыва городского поселения «Нижний Одес»</w:t>
            </w:r>
          </w:p>
          <w:p w:rsidR="00A1252D" w:rsidRPr="00A1252D" w:rsidRDefault="00A1252D" w:rsidP="00A1252D">
            <w:pPr>
              <w:rPr>
                <w:rFonts w:cs="Times New Roman"/>
                <w:sz w:val="20"/>
                <w:szCs w:val="20"/>
                <w:lang w:val="ru-RU"/>
              </w:rPr>
            </w:pPr>
          </w:p>
        </w:tc>
        <w:tc>
          <w:tcPr>
            <w:tcW w:w="5307" w:type="dxa"/>
          </w:tcPr>
          <w:p w:rsidR="00FD3584" w:rsidRDefault="00FD3584" w:rsidP="00FD3584">
            <w:pPr>
              <w:jc w:val="both"/>
              <w:rPr>
                <w:rFonts w:cs="Times New Roman"/>
                <w:sz w:val="20"/>
                <w:szCs w:val="20"/>
                <w:lang w:val="ru-RU"/>
              </w:rPr>
            </w:pPr>
            <w:r>
              <w:rPr>
                <w:rFonts w:cs="Times New Roman"/>
                <w:sz w:val="20"/>
                <w:szCs w:val="20"/>
                <w:lang w:val="ru-RU"/>
              </w:rPr>
              <w:t>22 мая 2017 года № 44</w:t>
            </w:r>
          </w:p>
          <w:p w:rsidR="00FD3584" w:rsidRDefault="00FD3584" w:rsidP="00FD3584">
            <w:pPr>
              <w:jc w:val="both"/>
              <w:rPr>
                <w:rFonts w:cs="Times New Roman"/>
                <w:sz w:val="20"/>
                <w:szCs w:val="20"/>
                <w:lang w:val="ru-RU"/>
              </w:rPr>
            </w:pPr>
            <w:r>
              <w:rPr>
                <w:rFonts w:cs="Times New Roman"/>
                <w:sz w:val="20"/>
                <w:szCs w:val="20"/>
                <w:lang w:val="ru-RU"/>
              </w:rPr>
              <w:t>Зарегистрированы 07 июля 2017 года</w:t>
            </w:r>
          </w:p>
          <w:p w:rsidR="00FD3584" w:rsidRDefault="00FD3584" w:rsidP="00FD3584">
            <w:pPr>
              <w:jc w:val="both"/>
              <w:rPr>
                <w:rFonts w:cs="Times New Roman"/>
                <w:sz w:val="20"/>
                <w:szCs w:val="20"/>
                <w:lang w:val="ru-RU"/>
              </w:rPr>
            </w:pPr>
            <w:r>
              <w:rPr>
                <w:rFonts w:cs="Times New Roman"/>
                <w:sz w:val="20"/>
                <w:szCs w:val="20"/>
                <w:lang w:val="ru-RU"/>
              </w:rPr>
              <w:t>№ 115081032017001</w:t>
            </w:r>
          </w:p>
          <w:p w:rsidR="00FD3584" w:rsidRDefault="00FD3584" w:rsidP="00FD3584">
            <w:pPr>
              <w:jc w:val="both"/>
              <w:rPr>
                <w:rFonts w:cs="Times New Roman"/>
                <w:sz w:val="20"/>
                <w:szCs w:val="20"/>
                <w:lang w:val="ru-RU"/>
              </w:rPr>
            </w:pPr>
            <w:r>
              <w:rPr>
                <w:rFonts w:cs="Times New Roman"/>
                <w:sz w:val="20"/>
                <w:szCs w:val="20"/>
                <w:lang w:val="ru-RU"/>
              </w:rPr>
              <w:t>Информационный бюллетень</w:t>
            </w:r>
          </w:p>
          <w:p w:rsidR="004570E0" w:rsidRDefault="00FD3584" w:rsidP="00FD3584">
            <w:pPr>
              <w:jc w:val="both"/>
              <w:rPr>
                <w:rFonts w:cs="Times New Roman"/>
                <w:sz w:val="20"/>
                <w:szCs w:val="20"/>
                <w:lang w:val="ru-RU"/>
              </w:rPr>
            </w:pPr>
            <w:r>
              <w:rPr>
                <w:rFonts w:cs="Times New Roman"/>
                <w:sz w:val="20"/>
                <w:szCs w:val="20"/>
                <w:lang w:val="ru-RU"/>
              </w:rPr>
              <w:t>«Нижнеодесский Вестник» № 8 (167)</w:t>
            </w:r>
          </w:p>
          <w:p w:rsidR="000A4166" w:rsidRDefault="000A4166" w:rsidP="00FD3584">
            <w:pPr>
              <w:jc w:val="both"/>
              <w:rPr>
                <w:rFonts w:cs="Times New Roman"/>
                <w:sz w:val="20"/>
                <w:szCs w:val="20"/>
                <w:lang w:val="ru-RU"/>
              </w:rPr>
            </w:pPr>
            <w:r>
              <w:rPr>
                <w:rFonts w:cs="Times New Roman"/>
                <w:sz w:val="20"/>
                <w:szCs w:val="20"/>
                <w:lang w:val="ru-RU"/>
              </w:rPr>
              <w:t>14 сентября 2018 года № 85</w:t>
            </w:r>
          </w:p>
          <w:p w:rsidR="000A4166" w:rsidRDefault="000A4166" w:rsidP="00FD3584">
            <w:pPr>
              <w:jc w:val="both"/>
              <w:rPr>
                <w:rFonts w:cs="Times New Roman"/>
                <w:sz w:val="20"/>
                <w:szCs w:val="20"/>
                <w:lang w:val="ru-RU"/>
              </w:rPr>
            </w:pPr>
            <w:r>
              <w:rPr>
                <w:rFonts w:cs="Times New Roman"/>
                <w:sz w:val="20"/>
                <w:szCs w:val="20"/>
                <w:lang w:val="ru-RU"/>
              </w:rPr>
              <w:t>Зарегистрированы 22 октября 2018 года</w:t>
            </w:r>
          </w:p>
          <w:p w:rsidR="000A4166" w:rsidRPr="006B0B2F" w:rsidRDefault="000A4166" w:rsidP="00FD3584">
            <w:pPr>
              <w:jc w:val="both"/>
              <w:rPr>
                <w:rFonts w:cs="Times New Roman"/>
                <w:sz w:val="20"/>
                <w:szCs w:val="20"/>
                <w:lang w:val="ru-RU"/>
              </w:rPr>
            </w:pPr>
            <w:r>
              <w:rPr>
                <w:rFonts w:cs="Times New Roman"/>
                <w:sz w:val="20"/>
                <w:szCs w:val="20"/>
                <w:lang w:val="ru-RU"/>
              </w:rPr>
              <w:t xml:space="preserve">№ </w:t>
            </w:r>
            <w:r>
              <w:rPr>
                <w:rFonts w:cs="Times New Roman"/>
                <w:sz w:val="20"/>
                <w:szCs w:val="20"/>
              </w:rPr>
              <w:t>RU</w:t>
            </w:r>
            <w:r w:rsidRPr="006B0B2F">
              <w:rPr>
                <w:rFonts w:cs="Times New Roman"/>
                <w:sz w:val="20"/>
                <w:szCs w:val="20"/>
                <w:lang w:val="ru-RU"/>
              </w:rPr>
              <w:t>115081032018001</w:t>
            </w:r>
          </w:p>
          <w:p w:rsidR="000A4166" w:rsidRPr="000A4166" w:rsidRDefault="000A4166" w:rsidP="00FD3584">
            <w:pPr>
              <w:jc w:val="both"/>
              <w:rPr>
                <w:rFonts w:cs="Times New Roman"/>
                <w:sz w:val="20"/>
                <w:szCs w:val="20"/>
                <w:lang w:val="ru-RU"/>
              </w:rPr>
            </w:pPr>
            <w:r w:rsidRPr="006C3DEB">
              <w:rPr>
                <w:rFonts w:cs="Times New Roman"/>
                <w:sz w:val="20"/>
                <w:szCs w:val="20"/>
                <w:lang w:val="ru-RU"/>
              </w:rPr>
              <w:t>Опубликованы</w:t>
            </w:r>
            <w:r>
              <w:rPr>
                <w:rFonts w:cs="Times New Roman"/>
                <w:sz w:val="20"/>
                <w:szCs w:val="20"/>
                <w:lang w:val="ru-RU"/>
              </w:rPr>
              <w:t xml:space="preserve"> 29</w:t>
            </w:r>
            <w:r w:rsidRPr="006B0B2F">
              <w:rPr>
                <w:rFonts w:cs="Times New Roman"/>
                <w:sz w:val="20"/>
                <w:szCs w:val="20"/>
                <w:lang w:val="ru-RU"/>
              </w:rPr>
              <w:t xml:space="preserve"> </w:t>
            </w:r>
            <w:r>
              <w:rPr>
                <w:rFonts w:cs="Times New Roman"/>
                <w:sz w:val="20"/>
                <w:szCs w:val="20"/>
                <w:lang w:val="ru-RU"/>
              </w:rPr>
              <w:t xml:space="preserve">октября </w:t>
            </w:r>
            <w:r w:rsidRPr="000A4166">
              <w:rPr>
                <w:rFonts w:cs="Times New Roman"/>
                <w:sz w:val="20"/>
                <w:szCs w:val="20"/>
                <w:lang w:val="ru-RU"/>
              </w:rPr>
              <w:t>2018</w:t>
            </w:r>
            <w:r>
              <w:rPr>
                <w:rFonts w:cs="Times New Roman"/>
                <w:sz w:val="20"/>
                <w:szCs w:val="20"/>
                <w:lang w:val="ru-RU"/>
              </w:rPr>
              <w:t xml:space="preserve"> года</w:t>
            </w:r>
          </w:p>
          <w:p w:rsidR="000A4166" w:rsidRDefault="000A4166" w:rsidP="000A4166">
            <w:pPr>
              <w:rPr>
                <w:rFonts w:cs="Times New Roman"/>
                <w:sz w:val="20"/>
                <w:szCs w:val="20"/>
                <w:lang w:val="ru-RU"/>
              </w:rPr>
            </w:pPr>
            <w:r>
              <w:rPr>
                <w:rFonts w:cs="Times New Roman"/>
                <w:sz w:val="20"/>
                <w:szCs w:val="20"/>
                <w:lang w:val="ru-RU"/>
              </w:rPr>
              <w:t>Информационный бюллетень</w:t>
            </w:r>
          </w:p>
          <w:p w:rsidR="000A4166" w:rsidRDefault="000A4166" w:rsidP="000A4166">
            <w:pPr>
              <w:rPr>
                <w:rFonts w:cs="Times New Roman"/>
                <w:sz w:val="20"/>
                <w:szCs w:val="20"/>
                <w:lang w:val="ru-RU"/>
              </w:rPr>
            </w:pPr>
            <w:r>
              <w:rPr>
                <w:rFonts w:cs="Times New Roman"/>
                <w:sz w:val="20"/>
                <w:szCs w:val="20"/>
                <w:lang w:val="ru-RU"/>
              </w:rPr>
              <w:t>«Нижнеодесский Вестник»</w:t>
            </w:r>
            <w:r w:rsidR="00C24CA1">
              <w:rPr>
                <w:rFonts w:cs="Times New Roman"/>
                <w:sz w:val="20"/>
                <w:szCs w:val="20"/>
                <w:lang w:val="ru-RU"/>
              </w:rPr>
              <w:t xml:space="preserve"> № 24 (183)</w:t>
            </w:r>
          </w:p>
          <w:p w:rsidR="006B0B2F" w:rsidRDefault="006B0B2F" w:rsidP="000A4166">
            <w:pPr>
              <w:rPr>
                <w:rFonts w:cs="Times New Roman"/>
                <w:sz w:val="20"/>
                <w:szCs w:val="20"/>
                <w:lang w:val="ru-RU"/>
              </w:rPr>
            </w:pPr>
          </w:p>
          <w:p w:rsidR="006B0B2F" w:rsidRDefault="006B0B2F" w:rsidP="006B0B2F">
            <w:pPr>
              <w:jc w:val="both"/>
              <w:rPr>
                <w:rFonts w:cs="Times New Roman"/>
                <w:sz w:val="20"/>
                <w:szCs w:val="20"/>
                <w:lang w:val="ru-RU"/>
              </w:rPr>
            </w:pPr>
            <w:r>
              <w:rPr>
                <w:rFonts w:cs="Times New Roman"/>
                <w:sz w:val="20"/>
                <w:szCs w:val="20"/>
                <w:lang w:val="ru-RU"/>
              </w:rPr>
              <w:t>15 октября 2019 года № 115</w:t>
            </w:r>
          </w:p>
          <w:p w:rsidR="006B0B2F" w:rsidRDefault="006B0B2F" w:rsidP="006B0B2F">
            <w:pPr>
              <w:jc w:val="both"/>
              <w:rPr>
                <w:rFonts w:cs="Times New Roman"/>
                <w:sz w:val="20"/>
                <w:szCs w:val="20"/>
                <w:lang w:val="ru-RU"/>
              </w:rPr>
            </w:pPr>
            <w:r>
              <w:rPr>
                <w:rFonts w:cs="Times New Roman"/>
                <w:sz w:val="20"/>
                <w:szCs w:val="20"/>
                <w:lang w:val="ru-RU"/>
              </w:rPr>
              <w:t>Зарегистрированы 11 ноября 2019 года</w:t>
            </w:r>
          </w:p>
          <w:p w:rsidR="006B0B2F" w:rsidRPr="006B0B2F" w:rsidRDefault="006B0B2F" w:rsidP="006B0B2F">
            <w:pPr>
              <w:jc w:val="both"/>
              <w:rPr>
                <w:rFonts w:cs="Times New Roman"/>
                <w:sz w:val="20"/>
                <w:szCs w:val="20"/>
                <w:lang w:val="ru-RU"/>
              </w:rPr>
            </w:pPr>
            <w:r>
              <w:rPr>
                <w:rFonts w:cs="Times New Roman"/>
                <w:sz w:val="20"/>
                <w:szCs w:val="20"/>
                <w:lang w:val="ru-RU"/>
              </w:rPr>
              <w:t xml:space="preserve">№ </w:t>
            </w:r>
            <w:r>
              <w:rPr>
                <w:rFonts w:cs="Times New Roman"/>
                <w:sz w:val="20"/>
                <w:szCs w:val="20"/>
              </w:rPr>
              <w:t>RU</w:t>
            </w:r>
            <w:r w:rsidRPr="006B0B2F">
              <w:rPr>
                <w:rFonts w:cs="Times New Roman"/>
                <w:sz w:val="20"/>
                <w:szCs w:val="20"/>
                <w:lang w:val="ru-RU"/>
              </w:rPr>
              <w:t>11508103201</w:t>
            </w:r>
            <w:r>
              <w:rPr>
                <w:rFonts w:cs="Times New Roman"/>
                <w:sz w:val="20"/>
                <w:szCs w:val="20"/>
                <w:lang w:val="ru-RU"/>
              </w:rPr>
              <w:t>9</w:t>
            </w:r>
            <w:r w:rsidRPr="006B0B2F">
              <w:rPr>
                <w:rFonts w:cs="Times New Roman"/>
                <w:sz w:val="20"/>
                <w:szCs w:val="20"/>
                <w:lang w:val="ru-RU"/>
              </w:rPr>
              <w:t>001</w:t>
            </w:r>
          </w:p>
          <w:p w:rsidR="006B0B2F" w:rsidRPr="000A4166" w:rsidRDefault="006B0B2F" w:rsidP="006B0B2F">
            <w:pPr>
              <w:jc w:val="both"/>
              <w:rPr>
                <w:rFonts w:cs="Times New Roman"/>
                <w:sz w:val="20"/>
                <w:szCs w:val="20"/>
                <w:lang w:val="ru-RU"/>
              </w:rPr>
            </w:pPr>
            <w:r w:rsidRPr="006C3DEB">
              <w:rPr>
                <w:rFonts w:cs="Times New Roman"/>
                <w:sz w:val="20"/>
                <w:szCs w:val="20"/>
                <w:lang w:val="ru-RU"/>
              </w:rPr>
              <w:t>Опубликованы</w:t>
            </w:r>
            <w:r>
              <w:rPr>
                <w:rFonts w:cs="Times New Roman"/>
                <w:sz w:val="20"/>
                <w:szCs w:val="20"/>
                <w:lang w:val="ru-RU"/>
              </w:rPr>
              <w:t xml:space="preserve"> 19</w:t>
            </w:r>
            <w:r w:rsidRPr="006B0B2F">
              <w:rPr>
                <w:rFonts w:cs="Times New Roman"/>
                <w:sz w:val="20"/>
                <w:szCs w:val="20"/>
                <w:lang w:val="ru-RU"/>
              </w:rPr>
              <w:t xml:space="preserve"> </w:t>
            </w:r>
            <w:r>
              <w:rPr>
                <w:rFonts w:cs="Times New Roman"/>
                <w:sz w:val="20"/>
                <w:szCs w:val="20"/>
                <w:lang w:val="ru-RU"/>
              </w:rPr>
              <w:t xml:space="preserve">ноября </w:t>
            </w:r>
            <w:r w:rsidRPr="000A4166">
              <w:rPr>
                <w:rFonts w:cs="Times New Roman"/>
                <w:sz w:val="20"/>
                <w:szCs w:val="20"/>
                <w:lang w:val="ru-RU"/>
              </w:rPr>
              <w:t>201</w:t>
            </w:r>
            <w:r>
              <w:rPr>
                <w:rFonts w:cs="Times New Roman"/>
                <w:sz w:val="20"/>
                <w:szCs w:val="20"/>
                <w:lang w:val="ru-RU"/>
              </w:rPr>
              <w:t>9 года</w:t>
            </w:r>
          </w:p>
          <w:p w:rsidR="006B0B2F" w:rsidRDefault="006B0B2F" w:rsidP="006B0B2F">
            <w:pPr>
              <w:rPr>
                <w:rFonts w:cs="Times New Roman"/>
                <w:sz w:val="20"/>
                <w:szCs w:val="20"/>
                <w:lang w:val="ru-RU"/>
              </w:rPr>
            </w:pPr>
            <w:r>
              <w:rPr>
                <w:rFonts w:cs="Times New Roman"/>
                <w:sz w:val="20"/>
                <w:szCs w:val="20"/>
                <w:lang w:val="ru-RU"/>
              </w:rPr>
              <w:t>Информационный бюллетень</w:t>
            </w:r>
          </w:p>
          <w:p w:rsidR="006B0B2F" w:rsidRDefault="006B0B2F" w:rsidP="006B0B2F">
            <w:pPr>
              <w:rPr>
                <w:rFonts w:cs="Times New Roman"/>
                <w:sz w:val="20"/>
                <w:szCs w:val="20"/>
                <w:lang w:val="ru-RU"/>
              </w:rPr>
            </w:pPr>
            <w:r>
              <w:rPr>
                <w:rFonts w:cs="Times New Roman"/>
                <w:sz w:val="20"/>
                <w:szCs w:val="20"/>
                <w:lang w:val="ru-RU"/>
              </w:rPr>
              <w:t>«Нижнеодесский Вестник» № 33 (192)</w:t>
            </w:r>
          </w:p>
          <w:p w:rsidR="006B0B2F" w:rsidRDefault="006B0B2F" w:rsidP="006B0B2F">
            <w:pPr>
              <w:rPr>
                <w:rFonts w:cs="Times New Roman"/>
                <w:sz w:val="20"/>
                <w:szCs w:val="20"/>
                <w:lang w:val="ru-RU"/>
              </w:rPr>
            </w:pPr>
          </w:p>
          <w:p w:rsidR="00A1252D" w:rsidRDefault="00A1252D" w:rsidP="006B0B2F">
            <w:pPr>
              <w:rPr>
                <w:rFonts w:cs="Times New Roman"/>
                <w:sz w:val="20"/>
                <w:szCs w:val="20"/>
                <w:lang w:val="ru-RU"/>
              </w:rPr>
            </w:pPr>
          </w:p>
          <w:p w:rsidR="00A1252D" w:rsidRDefault="00A1252D" w:rsidP="00A1252D">
            <w:pPr>
              <w:jc w:val="both"/>
              <w:rPr>
                <w:rFonts w:cs="Times New Roman"/>
                <w:sz w:val="20"/>
                <w:szCs w:val="20"/>
                <w:lang w:val="ru-RU"/>
              </w:rPr>
            </w:pPr>
            <w:r>
              <w:rPr>
                <w:rFonts w:cs="Times New Roman"/>
                <w:sz w:val="20"/>
                <w:szCs w:val="20"/>
                <w:lang w:val="ru-RU"/>
              </w:rPr>
              <w:t>1</w:t>
            </w:r>
            <w:r w:rsidRPr="00A1252D">
              <w:rPr>
                <w:rFonts w:cs="Times New Roman"/>
                <w:sz w:val="20"/>
                <w:szCs w:val="20"/>
                <w:lang w:val="ru-RU"/>
              </w:rPr>
              <w:t>1</w:t>
            </w:r>
            <w:r>
              <w:rPr>
                <w:rFonts w:cs="Times New Roman"/>
                <w:sz w:val="20"/>
                <w:szCs w:val="20"/>
                <w:lang w:val="ru-RU"/>
              </w:rPr>
              <w:t xml:space="preserve"> декабря 2020 года № 164</w:t>
            </w:r>
          </w:p>
          <w:p w:rsidR="00A1252D" w:rsidRDefault="00A1252D" w:rsidP="00A1252D">
            <w:pPr>
              <w:jc w:val="both"/>
              <w:rPr>
                <w:rFonts w:cs="Times New Roman"/>
                <w:sz w:val="20"/>
                <w:szCs w:val="20"/>
                <w:lang w:val="ru-RU"/>
              </w:rPr>
            </w:pPr>
            <w:r>
              <w:rPr>
                <w:rFonts w:cs="Times New Roman"/>
                <w:sz w:val="20"/>
                <w:szCs w:val="20"/>
                <w:lang w:val="ru-RU"/>
              </w:rPr>
              <w:t>Зарегистрированы 21 декабря 2020 года</w:t>
            </w:r>
          </w:p>
          <w:p w:rsidR="00A1252D" w:rsidRPr="006B0B2F" w:rsidRDefault="00A1252D" w:rsidP="00A1252D">
            <w:pPr>
              <w:jc w:val="both"/>
              <w:rPr>
                <w:rFonts w:cs="Times New Roman"/>
                <w:sz w:val="20"/>
                <w:szCs w:val="20"/>
                <w:lang w:val="ru-RU"/>
              </w:rPr>
            </w:pPr>
            <w:r>
              <w:rPr>
                <w:rFonts w:cs="Times New Roman"/>
                <w:sz w:val="20"/>
                <w:szCs w:val="20"/>
                <w:lang w:val="ru-RU"/>
              </w:rPr>
              <w:t xml:space="preserve">№ </w:t>
            </w:r>
            <w:r>
              <w:rPr>
                <w:rFonts w:cs="Times New Roman"/>
                <w:sz w:val="20"/>
                <w:szCs w:val="20"/>
              </w:rPr>
              <w:t>RU</w:t>
            </w:r>
            <w:r w:rsidRPr="006B0B2F">
              <w:rPr>
                <w:rFonts w:cs="Times New Roman"/>
                <w:sz w:val="20"/>
                <w:szCs w:val="20"/>
                <w:lang w:val="ru-RU"/>
              </w:rPr>
              <w:t>1150810320</w:t>
            </w:r>
            <w:r>
              <w:rPr>
                <w:rFonts w:cs="Times New Roman"/>
                <w:sz w:val="20"/>
                <w:szCs w:val="20"/>
                <w:lang w:val="ru-RU"/>
              </w:rPr>
              <w:t>20</w:t>
            </w:r>
            <w:r w:rsidRPr="006B0B2F">
              <w:rPr>
                <w:rFonts w:cs="Times New Roman"/>
                <w:sz w:val="20"/>
                <w:szCs w:val="20"/>
                <w:lang w:val="ru-RU"/>
              </w:rPr>
              <w:t>001</w:t>
            </w:r>
          </w:p>
          <w:p w:rsidR="00A1252D" w:rsidRPr="000A4166" w:rsidRDefault="00A1252D" w:rsidP="00A1252D">
            <w:pPr>
              <w:jc w:val="both"/>
              <w:rPr>
                <w:rFonts w:cs="Times New Roman"/>
                <w:sz w:val="20"/>
                <w:szCs w:val="20"/>
                <w:lang w:val="ru-RU"/>
              </w:rPr>
            </w:pPr>
            <w:r w:rsidRPr="006C3DEB">
              <w:rPr>
                <w:rFonts w:cs="Times New Roman"/>
                <w:sz w:val="20"/>
                <w:szCs w:val="20"/>
                <w:lang w:val="ru-RU"/>
              </w:rPr>
              <w:t>Опубликованы</w:t>
            </w:r>
            <w:r>
              <w:rPr>
                <w:rFonts w:cs="Times New Roman"/>
                <w:sz w:val="20"/>
                <w:szCs w:val="20"/>
                <w:lang w:val="ru-RU"/>
              </w:rPr>
              <w:t xml:space="preserve"> 11</w:t>
            </w:r>
            <w:r w:rsidRPr="006B0B2F">
              <w:rPr>
                <w:rFonts w:cs="Times New Roman"/>
                <w:sz w:val="20"/>
                <w:szCs w:val="20"/>
                <w:lang w:val="ru-RU"/>
              </w:rPr>
              <w:t xml:space="preserve"> </w:t>
            </w:r>
            <w:r>
              <w:rPr>
                <w:rFonts w:cs="Times New Roman"/>
                <w:sz w:val="20"/>
                <w:szCs w:val="20"/>
                <w:lang w:val="ru-RU"/>
              </w:rPr>
              <w:t xml:space="preserve">января </w:t>
            </w:r>
            <w:r w:rsidRPr="000A4166">
              <w:rPr>
                <w:rFonts w:cs="Times New Roman"/>
                <w:sz w:val="20"/>
                <w:szCs w:val="20"/>
                <w:lang w:val="ru-RU"/>
              </w:rPr>
              <w:t>20</w:t>
            </w:r>
            <w:r>
              <w:rPr>
                <w:rFonts w:cs="Times New Roman"/>
                <w:sz w:val="20"/>
                <w:szCs w:val="20"/>
                <w:lang w:val="ru-RU"/>
              </w:rPr>
              <w:t>21 года</w:t>
            </w:r>
          </w:p>
          <w:p w:rsidR="00A1252D" w:rsidRDefault="00A1252D" w:rsidP="00A1252D">
            <w:pPr>
              <w:rPr>
                <w:rFonts w:cs="Times New Roman"/>
                <w:sz w:val="20"/>
                <w:szCs w:val="20"/>
                <w:lang w:val="ru-RU"/>
              </w:rPr>
            </w:pPr>
            <w:r>
              <w:rPr>
                <w:rFonts w:cs="Times New Roman"/>
                <w:sz w:val="20"/>
                <w:szCs w:val="20"/>
                <w:lang w:val="ru-RU"/>
              </w:rPr>
              <w:t>Информационный бюллетень</w:t>
            </w:r>
          </w:p>
          <w:p w:rsidR="00A1252D" w:rsidRDefault="00A1252D" w:rsidP="00A1252D">
            <w:pPr>
              <w:rPr>
                <w:rFonts w:cs="Times New Roman"/>
                <w:sz w:val="20"/>
                <w:szCs w:val="20"/>
                <w:lang w:val="ru-RU"/>
              </w:rPr>
            </w:pPr>
            <w:r>
              <w:rPr>
                <w:rFonts w:cs="Times New Roman"/>
                <w:sz w:val="20"/>
                <w:szCs w:val="20"/>
                <w:lang w:val="ru-RU"/>
              </w:rPr>
              <w:t xml:space="preserve">«Нижнеодесский Вестник» № </w:t>
            </w:r>
            <w:r w:rsidR="008068FE">
              <w:rPr>
                <w:rFonts w:cs="Times New Roman"/>
                <w:sz w:val="20"/>
                <w:szCs w:val="20"/>
                <w:lang w:val="ru-RU"/>
              </w:rPr>
              <w:t>41</w:t>
            </w:r>
            <w:r>
              <w:rPr>
                <w:rFonts w:cs="Times New Roman"/>
                <w:sz w:val="20"/>
                <w:szCs w:val="20"/>
                <w:lang w:val="ru-RU"/>
              </w:rPr>
              <w:t xml:space="preserve"> (</w:t>
            </w:r>
            <w:r w:rsidR="008068FE">
              <w:rPr>
                <w:rFonts w:cs="Times New Roman"/>
                <w:sz w:val="20"/>
                <w:szCs w:val="20"/>
                <w:lang w:val="ru-RU"/>
              </w:rPr>
              <w:t>200</w:t>
            </w:r>
            <w:r>
              <w:rPr>
                <w:rFonts w:cs="Times New Roman"/>
                <w:sz w:val="20"/>
                <w:szCs w:val="20"/>
                <w:lang w:val="ru-RU"/>
              </w:rPr>
              <w:t>)</w:t>
            </w:r>
          </w:p>
          <w:p w:rsidR="006B0B2F" w:rsidRDefault="006B0B2F" w:rsidP="000A4166">
            <w:pPr>
              <w:rPr>
                <w:rFonts w:cs="Times New Roman"/>
                <w:b/>
                <w:sz w:val="20"/>
                <w:szCs w:val="20"/>
                <w:lang w:val="ru-RU"/>
              </w:rPr>
            </w:pPr>
          </w:p>
          <w:p w:rsidR="00A1252D" w:rsidRDefault="00A1252D" w:rsidP="00A1252D">
            <w:pPr>
              <w:jc w:val="both"/>
              <w:rPr>
                <w:rFonts w:cs="Times New Roman"/>
                <w:sz w:val="20"/>
                <w:szCs w:val="20"/>
                <w:lang w:val="ru-RU"/>
              </w:rPr>
            </w:pPr>
            <w:r>
              <w:rPr>
                <w:rFonts w:cs="Times New Roman"/>
                <w:sz w:val="20"/>
                <w:szCs w:val="20"/>
                <w:lang w:val="ru-RU"/>
              </w:rPr>
              <w:t>1</w:t>
            </w:r>
            <w:r w:rsidR="008068FE">
              <w:rPr>
                <w:rFonts w:cs="Times New Roman"/>
                <w:sz w:val="20"/>
                <w:szCs w:val="20"/>
                <w:lang w:val="ru-RU"/>
              </w:rPr>
              <w:t>2</w:t>
            </w:r>
            <w:r>
              <w:rPr>
                <w:rFonts w:cs="Times New Roman"/>
                <w:sz w:val="20"/>
                <w:szCs w:val="20"/>
                <w:lang w:val="ru-RU"/>
              </w:rPr>
              <w:t xml:space="preserve"> </w:t>
            </w:r>
            <w:r w:rsidR="008068FE">
              <w:rPr>
                <w:rFonts w:cs="Times New Roman"/>
                <w:sz w:val="20"/>
                <w:szCs w:val="20"/>
                <w:lang w:val="ru-RU"/>
              </w:rPr>
              <w:t>февраля</w:t>
            </w:r>
            <w:r>
              <w:rPr>
                <w:rFonts w:cs="Times New Roman"/>
                <w:sz w:val="20"/>
                <w:szCs w:val="20"/>
                <w:lang w:val="ru-RU"/>
              </w:rPr>
              <w:t xml:space="preserve"> 20</w:t>
            </w:r>
            <w:r w:rsidR="008068FE">
              <w:rPr>
                <w:rFonts w:cs="Times New Roman"/>
                <w:sz w:val="20"/>
                <w:szCs w:val="20"/>
                <w:lang w:val="ru-RU"/>
              </w:rPr>
              <w:t>21</w:t>
            </w:r>
            <w:r>
              <w:rPr>
                <w:rFonts w:cs="Times New Roman"/>
                <w:sz w:val="20"/>
                <w:szCs w:val="20"/>
                <w:lang w:val="ru-RU"/>
              </w:rPr>
              <w:t xml:space="preserve"> года № 1</w:t>
            </w:r>
            <w:r w:rsidR="008068FE">
              <w:rPr>
                <w:rFonts w:cs="Times New Roman"/>
                <w:sz w:val="20"/>
                <w:szCs w:val="20"/>
                <w:lang w:val="ru-RU"/>
              </w:rPr>
              <w:t>74</w:t>
            </w:r>
          </w:p>
          <w:p w:rsidR="00A1252D" w:rsidRDefault="00A1252D" w:rsidP="00A1252D">
            <w:pPr>
              <w:jc w:val="both"/>
              <w:rPr>
                <w:rFonts w:cs="Times New Roman"/>
                <w:sz w:val="20"/>
                <w:szCs w:val="20"/>
                <w:lang w:val="ru-RU"/>
              </w:rPr>
            </w:pPr>
            <w:r>
              <w:rPr>
                <w:rFonts w:cs="Times New Roman"/>
                <w:sz w:val="20"/>
                <w:szCs w:val="20"/>
                <w:lang w:val="ru-RU"/>
              </w:rPr>
              <w:t xml:space="preserve">Зарегистрированы </w:t>
            </w:r>
            <w:r w:rsidR="008068FE">
              <w:rPr>
                <w:rFonts w:cs="Times New Roman"/>
                <w:sz w:val="20"/>
                <w:szCs w:val="20"/>
                <w:lang w:val="ru-RU"/>
              </w:rPr>
              <w:t>12</w:t>
            </w:r>
            <w:r>
              <w:rPr>
                <w:rFonts w:cs="Times New Roman"/>
                <w:sz w:val="20"/>
                <w:szCs w:val="20"/>
                <w:lang w:val="ru-RU"/>
              </w:rPr>
              <w:t xml:space="preserve"> </w:t>
            </w:r>
            <w:r w:rsidR="008068FE">
              <w:rPr>
                <w:rFonts w:cs="Times New Roman"/>
                <w:sz w:val="20"/>
                <w:szCs w:val="20"/>
                <w:lang w:val="ru-RU"/>
              </w:rPr>
              <w:t>марта</w:t>
            </w:r>
            <w:r>
              <w:rPr>
                <w:rFonts w:cs="Times New Roman"/>
                <w:sz w:val="20"/>
                <w:szCs w:val="20"/>
                <w:lang w:val="ru-RU"/>
              </w:rPr>
              <w:t xml:space="preserve"> 20</w:t>
            </w:r>
            <w:r w:rsidR="008068FE">
              <w:rPr>
                <w:rFonts w:cs="Times New Roman"/>
                <w:sz w:val="20"/>
                <w:szCs w:val="20"/>
                <w:lang w:val="ru-RU"/>
              </w:rPr>
              <w:t>21</w:t>
            </w:r>
            <w:r>
              <w:rPr>
                <w:rFonts w:cs="Times New Roman"/>
                <w:sz w:val="20"/>
                <w:szCs w:val="20"/>
                <w:lang w:val="ru-RU"/>
              </w:rPr>
              <w:t xml:space="preserve"> года</w:t>
            </w:r>
          </w:p>
          <w:p w:rsidR="00A1252D" w:rsidRPr="006B0B2F" w:rsidRDefault="00A1252D" w:rsidP="00A1252D">
            <w:pPr>
              <w:jc w:val="both"/>
              <w:rPr>
                <w:rFonts w:cs="Times New Roman"/>
                <w:sz w:val="20"/>
                <w:szCs w:val="20"/>
                <w:lang w:val="ru-RU"/>
              </w:rPr>
            </w:pPr>
            <w:r>
              <w:rPr>
                <w:rFonts w:cs="Times New Roman"/>
                <w:sz w:val="20"/>
                <w:szCs w:val="20"/>
                <w:lang w:val="ru-RU"/>
              </w:rPr>
              <w:t xml:space="preserve">№ </w:t>
            </w:r>
            <w:r>
              <w:rPr>
                <w:rFonts w:cs="Times New Roman"/>
                <w:sz w:val="20"/>
                <w:szCs w:val="20"/>
              </w:rPr>
              <w:t>RU</w:t>
            </w:r>
            <w:r w:rsidRPr="006B0B2F">
              <w:rPr>
                <w:rFonts w:cs="Times New Roman"/>
                <w:sz w:val="20"/>
                <w:szCs w:val="20"/>
                <w:lang w:val="ru-RU"/>
              </w:rPr>
              <w:t>1150810320</w:t>
            </w:r>
            <w:r w:rsidR="008068FE">
              <w:rPr>
                <w:rFonts w:cs="Times New Roman"/>
                <w:sz w:val="20"/>
                <w:szCs w:val="20"/>
                <w:lang w:val="ru-RU"/>
              </w:rPr>
              <w:t>21001</w:t>
            </w:r>
          </w:p>
          <w:p w:rsidR="00A1252D" w:rsidRPr="000A4166" w:rsidRDefault="00A1252D" w:rsidP="00A1252D">
            <w:pPr>
              <w:jc w:val="both"/>
              <w:rPr>
                <w:rFonts w:cs="Times New Roman"/>
                <w:sz w:val="20"/>
                <w:szCs w:val="20"/>
                <w:lang w:val="ru-RU"/>
              </w:rPr>
            </w:pPr>
            <w:r w:rsidRPr="006C3DEB">
              <w:rPr>
                <w:rFonts w:cs="Times New Roman"/>
                <w:sz w:val="20"/>
                <w:szCs w:val="20"/>
                <w:lang w:val="ru-RU"/>
              </w:rPr>
              <w:t>Опубликованы</w:t>
            </w:r>
            <w:r>
              <w:rPr>
                <w:rFonts w:cs="Times New Roman"/>
                <w:sz w:val="20"/>
                <w:szCs w:val="20"/>
                <w:lang w:val="ru-RU"/>
              </w:rPr>
              <w:t xml:space="preserve"> </w:t>
            </w:r>
            <w:r w:rsidR="008068FE">
              <w:rPr>
                <w:rFonts w:cs="Times New Roman"/>
                <w:sz w:val="20"/>
                <w:szCs w:val="20"/>
                <w:lang w:val="ru-RU"/>
              </w:rPr>
              <w:t>25</w:t>
            </w:r>
            <w:r w:rsidRPr="006B0B2F">
              <w:rPr>
                <w:rFonts w:cs="Times New Roman"/>
                <w:sz w:val="20"/>
                <w:szCs w:val="20"/>
                <w:lang w:val="ru-RU"/>
              </w:rPr>
              <w:t xml:space="preserve"> </w:t>
            </w:r>
            <w:r w:rsidR="008068FE">
              <w:rPr>
                <w:rFonts w:cs="Times New Roman"/>
                <w:sz w:val="20"/>
                <w:szCs w:val="20"/>
                <w:lang w:val="ru-RU"/>
              </w:rPr>
              <w:t>марта</w:t>
            </w:r>
            <w:r>
              <w:rPr>
                <w:rFonts w:cs="Times New Roman"/>
                <w:sz w:val="20"/>
                <w:szCs w:val="20"/>
                <w:lang w:val="ru-RU"/>
              </w:rPr>
              <w:t xml:space="preserve"> </w:t>
            </w:r>
            <w:r w:rsidRPr="000A4166">
              <w:rPr>
                <w:rFonts w:cs="Times New Roman"/>
                <w:sz w:val="20"/>
                <w:szCs w:val="20"/>
                <w:lang w:val="ru-RU"/>
              </w:rPr>
              <w:t>20</w:t>
            </w:r>
            <w:r w:rsidR="008068FE">
              <w:rPr>
                <w:rFonts w:cs="Times New Roman"/>
                <w:sz w:val="20"/>
                <w:szCs w:val="20"/>
                <w:lang w:val="ru-RU"/>
              </w:rPr>
              <w:t>21</w:t>
            </w:r>
            <w:r>
              <w:rPr>
                <w:rFonts w:cs="Times New Roman"/>
                <w:sz w:val="20"/>
                <w:szCs w:val="20"/>
                <w:lang w:val="ru-RU"/>
              </w:rPr>
              <w:t xml:space="preserve"> года</w:t>
            </w:r>
          </w:p>
          <w:p w:rsidR="00A1252D" w:rsidRDefault="00A1252D" w:rsidP="00A1252D">
            <w:pPr>
              <w:rPr>
                <w:rFonts w:cs="Times New Roman"/>
                <w:sz w:val="20"/>
                <w:szCs w:val="20"/>
                <w:lang w:val="ru-RU"/>
              </w:rPr>
            </w:pPr>
            <w:r>
              <w:rPr>
                <w:rFonts w:cs="Times New Roman"/>
                <w:sz w:val="20"/>
                <w:szCs w:val="20"/>
                <w:lang w:val="ru-RU"/>
              </w:rPr>
              <w:t>Информационный бюллетень</w:t>
            </w:r>
          </w:p>
          <w:p w:rsidR="00A1252D" w:rsidRDefault="00A1252D" w:rsidP="00A1252D">
            <w:pPr>
              <w:rPr>
                <w:rFonts w:cs="Times New Roman"/>
                <w:sz w:val="20"/>
                <w:szCs w:val="20"/>
                <w:lang w:val="ru-RU"/>
              </w:rPr>
            </w:pPr>
            <w:r>
              <w:rPr>
                <w:rFonts w:cs="Times New Roman"/>
                <w:sz w:val="20"/>
                <w:szCs w:val="20"/>
                <w:lang w:val="ru-RU"/>
              </w:rPr>
              <w:t xml:space="preserve">«Нижнеодесский Вестник» № </w:t>
            </w:r>
            <w:r w:rsidR="008068FE">
              <w:rPr>
                <w:rFonts w:cs="Times New Roman"/>
                <w:sz w:val="20"/>
                <w:szCs w:val="20"/>
                <w:lang w:val="ru-RU"/>
              </w:rPr>
              <w:t>44</w:t>
            </w:r>
            <w:r>
              <w:rPr>
                <w:rFonts w:cs="Times New Roman"/>
                <w:sz w:val="20"/>
                <w:szCs w:val="20"/>
                <w:lang w:val="ru-RU"/>
              </w:rPr>
              <w:t xml:space="preserve"> (</w:t>
            </w:r>
            <w:r w:rsidR="008068FE">
              <w:rPr>
                <w:rFonts w:cs="Times New Roman"/>
                <w:sz w:val="20"/>
                <w:szCs w:val="20"/>
                <w:lang w:val="ru-RU"/>
              </w:rPr>
              <w:t>203</w:t>
            </w:r>
            <w:r>
              <w:rPr>
                <w:rFonts w:cs="Times New Roman"/>
                <w:sz w:val="20"/>
                <w:szCs w:val="20"/>
                <w:lang w:val="ru-RU"/>
              </w:rPr>
              <w:t>)</w:t>
            </w:r>
          </w:p>
          <w:p w:rsidR="00A1252D" w:rsidRPr="000A4166" w:rsidRDefault="00A1252D" w:rsidP="000A4166">
            <w:pPr>
              <w:rPr>
                <w:rFonts w:cs="Times New Roman"/>
                <w:b/>
                <w:sz w:val="20"/>
                <w:szCs w:val="20"/>
                <w:lang w:val="ru-RU"/>
              </w:rPr>
            </w:pPr>
          </w:p>
        </w:tc>
      </w:tr>
      <w:tr w:rsidR="004570E0" w:rsidRPr="00A1252D" w:rsidTr="004128A8">
        <w:tc>
          <w:tcPr>
            <w:tcW w:w="4395" w:type="dxa"/>
          </w:tcPr>
          <w:p w:rsidR="004570E0" w:rsidRPr="006C3DEB" w:rsidRDefault="004570E0" w:rsidP="004128A8">
            <w:pPr>
              <w:jc w:val="center"/>
              <w:rPr>
                <w:rFonts w:cs="Times New Roman"/>
                <w:b/>
                <w:sz w:val="20"/>
                <w:szCs w:val="20"/>
                <w:lang w:val="ru-RU"/>
              </w:rPr>
            </w:pPr>
          </w:p>
        </w:tc>
        <w:tc>
          <w:tcPr>
            <w:tcW w:w="5307" w:type="dxa"/>
          </w:tcPr>
          <w:p w:rsidR="004570E0" w:rsidRPr="006C3DEB" w:rsidRDefault="004570E0" w:rsidP="004128A8">
            <w:pPr>
              <w:jc w:val="center"/>
              <w:rPr>
                <w:rFonts w:cs="Times New Roman"/>
                <w:b/>
                <w:sz w:val="20"/>
                <w:szCs w:val="20"/>
                <w:lang w:val="ru-RU"/>
              </w:rPr>
            </w:pPr>
          </w:p>
        </w:tc>
      </w:tr>
    </w:tbl>
    <w:p w:rsidR="00710297" w:rsidRPr="006C3DEB" w:rsidRDefault="00053F97" w:rsidP="00EC053F">
      <w:pPr>
        <w:ind w:right="-45" w:firstLine="1134"/>
        <w:jc w:val="both"/>
        <w:rPr>
          <w:rFonts w:cs="Times New Roman"/>
          <w:sz w:val="20"/>
          <w:szCs w:val="20"/>
          <w:lang w:val="ru-RU"/>
        </w:rPr>
      </w:pPr>
      <w:r w:rsidRPr="006C3DEB">
        <w:rPr>
          <w:rFonts w:cs="Times New Roman"/>
          <w:sz w:val="20"/>
          <w:szCs w:val="20"/>
          <w:lang w:val="ru-RU"/>
        </w:rPr>
        <w:t>У</w:t>
      </w:r>
      <w:r w:rsidR="00710297" w:rsidRPr="006C3DEB">
        <w:rPr>
          <w:rFonts w:cs="Times New Roman"/>
          <w:sz w:val="20"/>
          <w:szCs w:val="20"/>
          <w:lang w:val="ru-RU"/>
        </w:rPr>
        <w:t>став  муниципального образования городского поселения «Нижний Одес» (далее - «Устав поселения») в соответствии с Конституцией Российской Федерации, Конституцией Республики Коми, федеральным законодательством и законодательством Республики Коми устанавливает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систему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полномочия, отнесенные к ведению местного самоуправления в Российской Федерации и Республики Коми. Устав поселения имеет высшую юридическую силу по отношению к другим нормативным правовым актам органов местного самоуправления муниципального образования городского поселения «Нижний Одес»  и их должностных лиц. Все иные нормативные правовые акты (документы) органов местного самоуправления муниципального образования городского поселения «Нижний Одес», выборных и иных должностных лиц не могут противоречить настоящему Уставу.</w:t>
      </w:r>
    </w:p>
    <w:p w:rsidR="00B23748" w:rsidRPr="006C3DEB" w:rsidRDefault="00EC1AB3" w:rsidP="00EC053F">
      <w:pPr>
        <w:ind w:right="-45"/>
        <w:jc w:val="both"/>
        <w:rPr>
          <w:rFonts w:cs="Times New Roman"/>
          <w:sz w:val="20"/>
          <w:szCs w:val="20"/>
          <w:lang w:val="ru-RU"/>
        </w:rPr>
      </w:pPr>
      <w:r w:rsidRPr="006C3DEB">
        <w:rPr>
          <w:rFonts w:cs="Times New Roman"/>
          <w:sz w:val="20"/>
          <w:szCs w:val="20"/>
          <w:lang w:val="ru-RU"/>
        </w:rPr>
        <w:t xml:space="preserve">                                             </w:t>
      </w:r>
      <w:r w:rsidR="00B23748" w:rsidRPr="006C3DEB">
        <w:rPr>
          <w:rFonts w:cs="Times New Roman"/>
          <w:sz w:val="20"/>
          <w:szCs w:val="20"/>
          <w:lang w:val="ru-RU"/>
        </w:rPr>
        <w:t xml:space="preserve">           </w:t>
      </w:r>
    </w:p>
    <w:p w:rsidR="00710297" w:rsidRPr="006C3DEB" w:rsidRDefault="00710297" w:rsidP="00450B81">
      <w:pPr>
        <w:ind w:right="-45"/>
        <w:jc w:val="center"/>
        <w:rPr>
          <w:rFonts w:cs="Times New Roman"/>
          <w:sz w:val="20"/>
          <w:szCs w:val="20"/>
          <w:lang w:val="ru-RU"/>
        </w:rPr>
      </w:pPr>
      <w:r w:rsidRPr="006C3DEB">
        <w:rPr>
          <w:rFonts w:cs="Times New Roman"/>
          <w:b/>
          <w:sz w:val="20"/>
          <w:szCs w:val="20"/>
          <w:lang w:val="ru-RU"/>
        </w:rPr>
        <w:t xml:space="preserve">Глава </w:t>
      </w:r>
      <w:r w:rsidRPr="006C3DEB">
        <w:rPr>
          <w:rFonts w:cs="Times New Roman"/>
          <w:b/>
          <w:sz w:val="20"/>
          <w:szCs w:val="20"/>
        </w:rPr>
        <w:t>I</w:t>
      </w:r>
      <w:r w:rsidRPr="006C3DEB">
        <w:rPr>
          <w:rFonts w:cs="Times New Roman"/>
          <w:b/>
          <w:sz w:val="20"/>
          <w:szCs w:val="20"/>
          <w:lang w:val="ru-RU"/>
        </w:rPr>
        <w:t>. Общие положения</w:t>
      </w:r>
      <w:r w:rsidRPr="006C3DEB">
        <w:rPr>
          <w:rFonts w:cs="Times New Roman"/>
          <w:sz w:val="20"/>
          <w:szCs w:val="20"/>
          <w:lang w:val="ru-RU"/>
        </w:rPr>
        <w:t>.</w:t>
      </w:r>
    </w:p>
    <w:p w:rsidR="00710297" w:rsidRPr="006C3DEB" w:rsidRDefault="00710297" w:rsidP="00450B81">
      <w:pPr>
        <w:ind w:right="-45"/>
        <w:jc w:val="center"/>
        <w:rPr>
          <w:rFonts w:cs="Times New Roman"/>
          <w:b/>
          <w:sz w:val="20"/>
          <w:szCs w:val="20"/>
          <w:lang w:val="ru-RU"/>
        </w:rPr>
      </w:pPr>
    </w:p>
    <w:p w:rsidR="00710297" w:rsidRPr="006C3DEB" w:rsidRDefault="00710297" w:rsidP="00450B81">
      <w:pPr>
        <w:ind w:right="-45"/>
        <w:jc w:val="center"/>
        <w:rPr>
          <w:rFonts w:cs="Times New Roman"/>
          <w:b/>
          <w:sz w:val="20"/>
          <w:szCs w:val="20"/>
          <w:lang w:val="ru-RU"/>
        </w:rPr>
      </w:pPr>
      <w:r w:rsidRPr="006C3DEB">
        <w:rPr>
          <w:rFonts w:cs="Times New Roman"/>
          <w:b/>
          <w:sz w:val="20"/>
          <w:szCs w:val="20"/>
          <w:lang w:val="ru-RU"/>
        </w:rPr>
        <w:t xml:space="preserve">Статья </w:t>
      </w:r>
      <w:r w:rsidRPr="006C3DEB">
        <w:rPr>
          <w:rFonts w:cs="Times New Roman"/>
          <w:b/>
          <w:sz w:val="20"/>
          <w:szCs w:val="20"/>
        </w:rPr>
        <w:t>I</w:t>
      </w:r>
      <w:r w:rsidRPr="006C3DEB">
        <w:rPr>
          <w:rFonts w:cs="Times New Roman"/>
          <w:b/>
          <w:sz w:val="20"/>
          <w:szCs w:val="20"/>
          <w:lang w:val="ru-RU"/>
        </w:rPr>
        <w:t>. Название и статус муниципального образования.</w:t>
      </w:r>
    </w:p>
    <w:p w:rsidR="00450B81" w:rsidRDefault="003E2636" w:rsidP="00EC053F">
      <w:pPr>
        <w:ind w:right="-45"/>
        <w:jc w:val="both"/>
        <w:rPr>
          <w:rFonts w:cs="Times New Roman"/>
          <w:sz w:val="20"/>
          <w:szCs w:val="20"/>
          <w:lang w:val="ru-RU"/>
        </w:rPr>
      </w:pPr>
      <w:r w:rsidRPr="006C3DEB">
        <w:rPr>
          <w:rFonts w:cs="Times New Roman"/>
          <w:sz w:val="20"/>
          <w:szCs w:val="20"/>
          <w:lang w:val="ru-RU"/>
        </w:rPr>
        <w:t xml:space="preserve">   </w:t>
      </w:r>
    </w:p>
    <w:p w:rsidR="002908BE" w:rsidRPr="006C3DEB" w:rsidRDefault="003E2636" w:rsidP="00EC053F">
      <w:pPr>
        <w:ind w:right="-45"/>
        <w:jc w:val="both"/>
        <w:rPr>
          <w:rFonts w:cs="Times New Roman"/>
          <w:sz w:val="20"/>
          <w:szCs w:val="20"/>
          <w:lang w:val="ru-RU"/>
        </w:rPr>
      </w:pPr>
      <w:r w:rsidRPr="006C3DEB">
        <w:rPr>
          <w:rFonts w:cs="Times New Roman"/>
          <w:sz w:val="20"/>
          <w:szCs w:val="20"/>
          <w:lang w:val="ru-RU"/>
        </w:rPr>
        <w:t xml:space="preserve">1.  </w:t>
      </w:r>
      <w:r w:rsidR="00710297" w:rsidRPr="006C3DEB">
        <w:rPr>
          <w:rFonts w:cs="Times New Roman"/>
          <w:sz w:val="20"/>
          <w:szCs w:val="20"/>
          <w:lang w:val="ru-RU"/>
        </w:rPr>
        <w:t xml:space="preserve">Настоящий Устав принят согласно требованиям Федерального закона от 6 октября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2003 года № 131-ФЗ «Об общих принципах организации местного самоуправления в Российской Федерации».</w:t>
      </w:r>
    </w:p>
    <w:p w:rsidR="002908BE" w:rsidRPr="006C3DEB" w:rsidRDefault="003E2636" w:rsidP="00EC053F">
      <w:pPr>
        <w:ind w:right="-45"/>
        <w:jc w:val="both"/>
        <w:rPr>
          <w:rFonts w:cs="Times New Roman"/>
          <w:sz w:val="20"/>
          <w:szCs w:val="20"/>
          <w:lang w:val="ru-RU"/>
        </w:rPr>
      </w:pPr>
      <w:r w:rsidRPr="006C3DEB">
        <w:rPr>
          <w:rFonts w:cs="Times New Roman"/>
          <w:sz w:val="20"/>
          <w:szCs w:val="20"/>
          <w:lang w:val="ru-RU"/>
        </w:rPr>
        <w:t xml:space="preserve">2. </w:t>
      </w:r>
      <w:r w:rsidR="00710297" w:rsidRPr="006C3DEB">
        <w:rPr>
          <w:rFonts w:cs="Times New Roman"/>
          <w:sz w:val="20"/>
          <w:szCs w:val="20"/>
          <w:lang w:val="ru-RU"/>
        </w:rPr>
        <w:t xml:space="preserve">Полное официальное наименование муниципального образования на территории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поселения Нижний Одес – муниципальное образование город</w:t>
      </w:r>
      <w:r w:rsidR="00450B81">
        <w:rPr>
          <w:rFonts w:cs="Times New Roman"/>
          <w:sz w:val="20"/>
          <w:szCs w:val="20"/>
          <w:lang w:val="ru-RU"/>
        </w:rPr>
        <w:t>ского поселения «Нижний Одес» (</w:t>
      </w:r>
      <w:r w:rsidRPr="006C3DEB">
        <w:rPr>
          <w:rFonts w:cs="Times New Roman"/>
          <w:sz w:val="20"/>
          <w:szCs w:val="20"/>
          <w:lang w:val="ru-RU"/>
        </w:rPr>
        <w:t>далее по тексту – «поселение»).</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w:t>
      </w:r>
      <w:r w:rsidR="003E2636" w:rsidRPr="006C3DEB">
        <w:rPr>
          <w:rFonts w:cs="Times New Roman"/>
          <w:sz w:val="20"/>
          <w:szCs w:val="20"/>
          <w:lang w:val="ru-RU"/>
        </w:rPr>
        <w:t xml:space="preserve"> </w:t>
      </w:r>
      <w:r w:rsidRPr="006C3DEB">
        <w:rPr>
          <w:rFonts w:cs="Times New Roman"/>
          <w:sz w:val="20"/>
          <w:szCs w:val="20"/>
          <w:lang w:val="ru-RU"/>
        </w:rPr>
        <w:t>Территорию поселения составляют исторически сложившиеся земли городского поселения, прилегающие к нему земли общего пользования, территории традиционного природопользования населения, рекреационные земли, земли для развития поселения, независимо от форм собственности и целевого назначения, находящиеся в пределах границ поселения, в том числе населенные пункты: поселок городского типа Нижний Одес, посел</w:t>
      </w:r>
      <w:r w:rsidR="00DB203D" w:rsidRPr="006C3DEB">
        <w:rPr>
          <w:rFonts w:cs="Times New Roman"/>
          <w:sz w:val="20"/>
          <w:szCs w:val="20"/>
          <w:lang w:val="ru-RU"/>
        </w:rPr>
        <w:t>о</w:t>
      </w:r>
      <w:r w:rsidRPr="006C3DEB">
        <w:rPr>
          <w:rFonts w:cs="Times New Roman"/>
          <w:sz w:val="20"/>
          <w:szCs w:val="20"/>
          <w:lang w:val="ru-RU"/>
        </w:rPr>
        <w:t>к</w:t>
      </w:r>
      <w:r w:rsidR="00DB203D" w:rsidRPr="006C3DEB">
        <w:rPr>
          <w:rFonts w:cs="Times New Roman"/>
          <w:sz w:val="20"/>
          <w:szCs w:val="20"/>
          <w:lang w:val="ru-RU"/>
        </w:rPr>
        <w:t xml:space="preserve"> сельского типа Конашъель.</w:t>
      </w:r>
    </w:p>
    <w:p w:rsidR="00710297" w:rsidRPr="006C3DEB" w:rsidRDefault="00450B81" w:rsidP="00EC053F">
      <w:pPr>
        <w:ind w:right="-45"/>
        <w:jc w:val="both"/>
        <w:rPr>
          <w:rFonts w:cs="Times New Roman"/>
          <w:sz w:val="20"/>
          <w:szCs w:val="20"/>
          <w:lang w:val="ru-RU"/>
        </w:rPr>
      </w:pPr>
      <w:r>
        <w:rPr>
          <w:rFonts w:cs="Times New Roman"/>
          <w:sz w:val="20"/>
          <w:szCs w:val="20"/>
          <w:lang w:val="ru-RU"/>
        </w:rPr>
        <w:lastRenderedPageBreak/>
        <w:t xml:space="preserve">4. </w:t>
      </w:r>
      <w:r w:rsidR="00710297" w:rsidRPr="006C3DEB">
        <w:rPr>
          <w:rFonts w:cs="Times New Roman"/>
          <w:sz w:val="20"/>
          <w:szCs w:val="20"/>
          <w:lang w:val="ru-RU"/>
        </w:rPr>
        <w:t>Территория поселения входит в состав территории муниципального образования  муниципального района «Сосногорск» (далее по тексту –«муниципальный район»).</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5. Законом Республики Коми от 5 марта 2005 г. № 11-РЗ «О территориальной организации местного самоуправления в Республике Коми» муниципальное образование на территории поселения «Нижний Одес» наделено статусом городского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6. Административным центром поселения является поселок городского типа Нижний Одес, образованный Указом Президиума Верховного Совета Коми  АССР от 24.05.1964 г.</w:t>
      </w:r>
    </w:p>
    <w:p w:rsidR="00B23748" w:rsidRPr="006C3DEB" w:rsidRDefault="00B23748" w:rsidP="00EC053F">
      <w:pPr>
        <w:ind w:right="-45"/>
        <w:jc w:val="center"/>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2. Границы поселения и порядок их изменения.</w:t>
      </w:r>
    </w:p>
    <w:p w:rsidR="00710297" w:rsidRPr="006C3DEB" w:rsidRDefault="00710297" w:rsidP="00EC053F">
      <w:pPr>
        <w:ind w:right="-45"/>
        <w:jc w:val="both"/>
        <w:rPr>
          <w:rFonts w:cs="Times New Roman"/>
          <w:b/>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1. Границы поселения определяют территорию, в пределах которой осуществляется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местное самоуправление.</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2. Границы поселения установлены Законом Республики Коми от 5 марта 2005 г. № 11-РЗ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«О территориальной организации местного самоуправления в Республике Коми</w:t>
      </w:r>
      <w:r w:rsidR="00E5683C" w:rsidRPr="006C3DEB">
        <w:rPr>
          <w:rFonts w:cs="Times New Roman"/>
          <w:sz w:val="20"/>
          <w:szCs w:val="20"/>
          <w:lang w:val="ru-RU"/>
        </w:rPr>
        <w:t>»</w:t>
      </w:r>
      <w:r w:rsidRPr="006C3DEB">
        <w:rPr>
          <w:rFonts w:cs="Times New Roman"/>
          <w:sz w:val="20"/>
          <w:szCs w:val="20"/>
          <w:lang w:val="ru-RU"/>
        </w:rPr>
        <w:t>.</w:t>
      </w:r>
    </w:p>
    <w:p w:rsidR="00710297" w:rsidRPr="006C3DEB" w:rsidRDefault="00710297" w:rsidP="00EC053F">
      <w:pPr>
        <w:numPr>
          <w:ilvl w:val="0"/>
          <w:numId w:val="29"/>
        </w:numPr>
        <w:tabs>
          <w:tab w:val="left" w:pos="720"/>
        </w:tabs>
        <w:ind w:left="0" w:right="-45" w:firstLine="0"/>
        <w:jc w:val="both"/>
        <w:rPr>
          <w:rFonts w:cs="Times New Roman"/>
          <w:sz w:val="20"/>
          <w:szCs w:val="20"/>
          <w:lang w:val="ru-RU"/>
        </w:rPr>
      </w:pPr>
      <w:r w:rsidRPr="006C3DEB">
        <w:rPr>
          <w:rFonts w:cs="Times New Roman"/>
          <w:sz w:val="20"/>
          <w:szCs w:val="20"/>
          <w:lang w:val="ru-RU"/>
        </w:rPr>
        <w:t>Изменение границ поселения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с согласия населения в порядке, установленном законодательством Российской Федерации и Республики Коми и настоящим Уставом.</w:t>
      </w:r>
    </w:p>
    <w:p w:rsidR="00710297" w:rsidRPr="006C3DEB" w:rsidRDefault="003E2636" w:rsidP="00EC053F">
      <w:pPr>
        <w:numPr>
          <w:ilvl w:val="0"/>
          <w:numId w:val="29"/>
        </w:numPr>
        <w:tabs>
          <w:tab w:val="left" w:pos="720"/>
        </w:tabs>
        <w:ind w:left="0" w:right="-45" w:firstLine="0"/>
        <w:jc w:val="both"/>
        <w:rPr>
          <w:rFonts w:cs="Times New Roman"/>
          <w:sz w:val="20"/>
          <w:szCs w:val="20"/>
          <w:lang w:val="ru-RU"/>
        </w:rPr>
      </w:pPr>
      <w:r w:rsidRPr="006C3DEB">
        <w:rPr>
          <w:rFonts w:cs="Times New Roman"/>
          <w:sz w:val="20"/>
          <w:szCs w:val="20"/>
          <w:lang w:val="ru-RU"/>
        </w:rPr>
        <w:t>П</w:t>
      </w:r>
      <w:r w:rsidR="00710297" w:rsidRPr="006C3DEB">
        <w:rPr>
          <w:rFonts w:cs="Times New Roman"/>
          <w:sz w:val="20"/>
          <w:szCs w:val="20"/>
          <w:lang w:val="ru-RU"/>
        </w:rPr>
        <w:t xml:space="preserve">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 </w:t>
      </w:r>
    </w:p>
    <w:p w:rsidR="00710297" w:rsidRPr="006C3DEB" w:rsidRDefault="00710297" w:rsidP="00EC053F">
      <w:pPr>
        <w:ind w:right="-45"/>
        <w:jc w:val="center"/>
        <w:rPr>
          <w:rFonts w:cs="Times New Roman"/>
          <w:b/>
          <w:sz w:val="20"/>
          <w:szCs w:val="20"/>
          <w:lang w:val="ru-RU"/>
        </w:rPr>
      </w:pPr>
    </w:p>
    <w:p w:rsidR="009D141A"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              </w:t>
      </w:r>
      <w:r w:rsidR="009D141A" w:rsidRPr="006C3DEB">
        <w:rPr>
          <w:rFonts w:cs="Times New Roman"/>
          <w:b/>
          <w:sz w:val="20"/>
          <w:szCs w:val="20"/>
          <w:lang w:val="ru-RU"/>
        </w:rPr>
        <w:t>Статья 3. Преобразование поселения.</w:t>
      </w:r>
    </w:p>
    <w:p w:rsidR="009D141A" w:rsidRPr="006C3DEB" w:rsidRDefault="009D141A" w:rsidP="00EC053F">
      <w:pPr>
        <w:ind w:right="-45"/>
        <w:jc w:val="both"/>
        <w:rPr>
          <w:rFonts w:cs="Times New Roman"/>
          <w:sz w:val="20"/>
          <w:szCs w:val="20"/>
          <w:lang w:val="ru-RU"/>
        </w:rPr>
      </w:pP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1. Под преобразованием поселения следует понимать объединение муниципальных образований, разделение поселения, изменение статуса поселения.</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2. Преобразование поселения осуществляется законом Республики Коми.</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3. Инициатива преобразования поселения может исходить:</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1) от населения в порядке, установленном федеральным законом и Законом Республики Коми для выдвижения инициативы проведения местного референдума;</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2) от органов государственной власти Республики Коми, федеральных органов государственной  власти, органов местного самоуправления. Инициатива оформляется путем вынесения решения соответствующих органов государственной власти, органа местного самоуправления.</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4. Объединение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от 06.10.2003 года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 06.10.2003 года № 131-ФЗ «Об общих принципах организации местного самоуправления в Российской Федерации».</w:t>
      </w:r>
    </w:p>
    <w:p w:rsidR="00710297" w:rsidRPr="006C3DEB" w:rsidRDefault="00710297" w:rsidP="00EC053F">
      <w:pPr>
        <w:ind w:right="-45"/>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4. Официальные символы городского поселения и порядок их использования.</w:t>
      </w:r>
    </w:p>
    <w:p w:rsidR="006C3DEB" w:rsidRPr="006C3DEB" w:rsidRDefault="006C3DEB" w:rsidP="006C3DEB">
      <w:pPr>
        <w:ind w:right="-45"/>
        <w:jc w:val="center"/>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1. Поселение может иметь официальные символы, отражающие исторические, культурные, национальные и иные местные традиции, утверждаемые Советом городского поселения «Нижний Одес» (далее – «Совет поселения») в соответствии с федеральным законодательством и геральдическими правилами.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Порядок использования официальных символов устанавливается нормативным правовым актом Совета поселения.</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ГЛАВА </w:t>
      </w:r>
      <w:r w:rsidRPr="006C3DEB">
        <w:rPr>
          <w:rFonts w:cs="Times New Roman"/>
          <w:b/>
          <w:sz w:val="20"/>
          <w:szCs w:val="20"/>
        </w:rPr>
        <w:t>II</w:t>
      </w:r>
      <w:r w:rsidRPr="006C3DEB">
        <w:rPr>
          <w:rFonts w:cs="Times New Roman"/>
          <w:b/>
          <w:sz w:val="20"/>
          <w:szCs w:val="20"/>
          <w:lang w:val="ru-RU"/>
        </w:rPr>
        <w:t>. ПРАВОВЫЕ ОСНОВЫ ОРГАНИЗАЦИИ МЕСТНОГО САМОУПРАВЛЕНИЯ В ПОСЕЛЕНИИ</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5. Местное самоуправление поселения</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Конституцией Республики Коми, законами Республики Коми,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традиций.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2. Местное самоуправление в поселении осуществляется в границах муниципального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образования.</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Статья 6. Правовая основа местного самоуправления </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1. Правовую основу местного самоуправления составляют общепризнанные принципы и нормы международного права, </w:t>
      </w:r>
      <w:r w:rsidRPr="006C3DEB">
        <w:rPr>
          <w:rFonts w:cs="Times New Roman"/>
          <w:sz w:val="20"/>
          <w:szCs w:val="20"/>
          <w:lang w:val="ru-RU"/>
        </w:rPr>
        <w:lastRenderedPageBreak/>
        <w:t xml:space="preserve">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Коми, законы и иные нормативные правовые акты Республики Коми, настоящий Устав, решения принятые на местных референдумах и иные муниципальные правовые акты.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Местное самоуправление  поселения осуществляется на основе принципов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соблюдение прав и свобод человека и гражданина;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государственных гарантий осуществления местного самоуправления;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законности;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  гласности;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5) самостоятельности местного самоуправления в решении вопросов местного значения;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6) выборности органов и должностных лиц местного самоуправления;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7)</w:t>
      </w:r>
      <w:r w:rsidR="004E7346" w:rsidRPr="006C3DEB">
        <w:rPr>
          <w:rFonts w:cs="Times New Roman"/>
          <w:sz w:val="20"/>
          <w:szCs w:val="20"/>
          <w:lang w:val="ru-RU"/>
        </w:rPr>
        <w:t xml:space="preserve"> </w:t>
      </w:r>
      <w:r w:rsidRPr="006C3DEB">
        <w:rPr>
          <w:rFonts w:cs="Times New Roman"/>
          <w:sz w:val="20"/>
          <w:szCs w:val="20"/>
          <w:lang w:val="ru-RU"/>
        </w:rPr>
        <w:t>ответственности органов и должностных лиц местного самоуправления перед населением городского поселения.</w:t>
      </w:r>
    </w:p>
    <w:p w:rsidR="006C3DEB" w:rsidRPr="006C3DEB" w:rsidRDefault="00710297" w:rsidP="006C3DEB">
      <w:pPr>
        <w:ind w:right="-45"/>
        <w:jc w:val="both"/>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7. Муниципальные правовые акты поселения</w:t>
      </w:r>
    </w:p>
    <w:p w:rsidR="006C3DEB" w:rsidRPr="006C3DEB" w:rsidRDefault="006C3DEB" w:rsidP="006C3DEB">
      <w:pPr>
        <w:ind w:right="-45"/>
        <w:jc w:val="both"/>
        <w:rPr>
          <w:rFonts w:cs="Times New Roman"/>
          <w:sz w:val="20"/>
          <w:szCs w:val="20"/>
          <w:lang w:val="ru-RU"/>
        </w:rPr>
      </w:pPr>
    </w:p>
    <w:p w:rsidR="006C3DEB" w:rsidRPr="006C3DEB" w:rsidRDefault="00816FEF" w:rsidP="00816FEF">
      <w:pPr>
        <w:tabs>
          <w:tab w:val="left" w:pos="142"/>
        </w:tabs>
        <w:ind w:right="-45"/>
        <w:jc w:val="both"/>
        <w:rPr>
          <w:rFonts w:cs="Times New Roman"/>
          <w:sz w:val="20"/>
          <w:szCs w:val="20"/>
          <w:lang w:val="ru-RU"/>
        </w:rPr>
      </w:pPr>
      <w:r>
        <w:rPr>
          <w:rFonts w:cs="Times New Roman"/>
          <w:sz w:val="20"/>
          <w:szCs w:val="20"/>
          <w:lang w:val="ru-RU"/>
        </w:rPr>
        <w:t xml:space="preserve">1. </w:t>
      </w:r>
      <w:r w:rsidR="006C3DEB" w:rsidRPr="006C3DEB">
        <w:rPr>
          <w:rFonts w:cs="Times New Roman"/>
          <w:sz w:val="20"/>
          <w:szCs w:val="20"/>
          <w:lang w:val="ru-RU"/>
        </w:rPr>
        <w:t>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В систему муниципальных правовых актов входят:</w:t>
      </w:r>
    </w:p>
    <w:p w:rsidR="006C3DEB" w:rsidRPr="006C3DEB" w:rsidRDefault="006C3DEB" w:rsidP="00816FEF">
      <w:pPr>
        <w:numPr>
          <w:ilvl w:val="0"/>
          <w:numId w:val="36"/>
        </w:numPr>
        <w:tabs>
          <w:tab w:val="left" w:pos="720"/>
        </w:tabs>
        <w:ind w:left="284" w:right="-45" w:firstLine="0"/>
        <w:jc w:val="both"/>
        <w:rPr>
          <w:rFonts w:cs="Times New Roman"/>
          <w:sz w:val="20"/>
          <w:szCs w:val="20"/>
          <w:lang w:val="ru-RU"/>
        </w:rPr>
      </w:pPr>
      <w:r w:rsidRPr="006C3DEB">
        <w:rPr>
          <w:rFonts w:cs="Times New Roman"/>
          <w:sz w:val="20"/>
          <w:szCs w:val="20"/>
          <w:lang w:val="ru-RU"/>
        </w:rPr>
        <w:t xml:space="preserve"> Устав поселения, решения, принятые на местном референдуме;</w:t>
      </w:r>
    </w:p>
    <w:p w:rsidR="006C3DEB" w:rsidRDefault="006C3DEB" w:rsidP="00816FEF">
      <w:pPr>
        <w:numPr>
          <w:ilvl w:val="0"/>
          <w:numId w:val="36"/>
        </w:numPr>
        <w:tabs>
          <w:tab w:val="left" w:pos="720"/>
        </w:tabs>
        <w:ind w:left="284" w:right="-45" w:firstLine="0"/>
        <w:jc w:val="both"/>
        <w:rPr>
          <w:rFonts w:cs="Times New Roman"/>
          <w:sz w:val="20"/>
          <w:szCs w:val="20"/>
          <w:lang w:val="ru-RU"/>
        </w:rPr>
      </w:pPr>
      <w:r w:rsidRPr="006C3DEB">
        <w:rPr>
          <w:rFonts w:cs="Times New Roman"/>
          <w:sz w:val="20"/>
          <w:szCs w:val="20"/>
          <w:lang w:val="ru-RU"/>
        </w:rPr>
        <w:t xml:space="preserve"> нормативные и иные правовые акты Совета поселения;</w:t>
      </w:r>
    </w:p>
    <w:p w:rsidR="006C3DEB" w:rsidRPr="00816FEF" w:rsidRDefault="00816FEF" w:rsidP="00816FEF">
      <w:pPr>
        <w:numPr>
          <w:ilvl w:val="0"/>
          <w:numId w:val="36"/>
        </w:numPr>
        <w:tabs>
          <w:tab w:val="left" w:pos="720"/>
        </w:tabs>
        <w:ind w:left="284" w:right="-45" w:firstLine="0"/>
        <w:jc w:val="both"/>
        <w:rPr>
          <w:rFonts w:cs="Times New Roman"/>
          <w:sz w:val="20"/>
          <w:szCs w:val="20"/>
          <w:lang w:val="ru-RU"/>
        </w:rPr>
      </w:pPr>
      <w:r w:rsidRPr="006C3DEB">
        <w:rPr>
          <w:rFonts w:cs="Times New Roman"/>
          <w:sz w:val="20"/>
          <w:szCs w:val="20"/>
          <w:lang w:val="ru-RU"/>
        </w:rPr>
        <w:t>правовые акты главы городского поселения «Нижний Одес» - председателя Совета поселения (далее – «глава поселения»), администрации городского поселения «Нижний Одес» (далее – «администрация поселения») и иных органов местного самоуправления и должностных лиц местного самоуправления, предусмотренных настоящим Уставом поселения.</w:t>
      </w:r>
    </w:p>
    <w:p w:rsidR="006C3DEB" w:rsidRPr="006C3DEB" w:rsidRDefault="006C3DEB" w:rsidP="00816FEF">
      <w:pPr>
        <w:tabs>
          <w:tab w:val="left" w:pos="720"/>
        </w:tabs>
        <w:ind w:right="-45"/>
        <w:jc w:val="both"/>
        <w:rPr>
          <w:rFonts w:cs="Times New Roman"/>
          <w:sz w:val="20"/>
          <w:szCs w:val="20"/>
          <w:lang w:val="ru-RU"/>
        </w:rPr>
      </w:pPr>
      <w:r w:rsidRPr="006C3DEB">
        <w:rPr>
          <w:rFonts w:cs="Times New Roman"/>
          <w:sz w:val="20"/>
          <w:szCs w:val="20"/>
          <w:lang w:val="ru-RU"/>
        </w:rPr>
        <w:t>4. Иные должностные лица местного самоуправления издают распоряжения и приказы по вопросам, отнесенным к их полномочиям настоящим Уставом.</w:t>
      </w:r>
    </w:p>
    <w:p w:rsidR="006C3DEB" w:rsidRPr="006C3DEB" w:rsidRDefault="006C3DEB" w:rsidP="006C3DEB">
      <w:pPr>
        <w:pStyle w:val="22"/>
        <w:tabs>
          <w:tab w:val="left" w:pos="1440"/>
        </w:tabs>
        <w:ind w:right="-45"/>
        <w:rPr>
          <w:rFonts w:cs="Times New Roman"/>
          <w:sz w:val="20"/>
          <w:szCs w:val="20"/>
          <w:lang w:val="ru-RU"/>
        </w:rPr>
      </w:pPr>
      <w:r w:rsidRPr="006C3DEB">
        <w:rPr>
          <w:rFonts w:cs="Times New Roman"/>
          <w:sz w:val="20"/>
          <w:szCs w:val="20"/>
          <w:lang w:val="ru-RU"/>
        </w:rPr>
        <w:t xml:space="preserve">5.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6C3DEB" w:rsidRPr="006C3DEB" w:rsidRDefault="006C3DEB" w:rsidP="006C3DEB">
      <w:pPr>
        <w:pStyle w:val="22"/>
        <w:tabs>
          <w:tab w:val="left" w:pos="1440"/>
        </w:tabs>
        <w:ind w:right="-45"/>
        <w:rPr>
          <w:rFonts w:cs="Times New Roman"/>
          <w:sz w:val="20"/>
          <w:szCs w:val="20"/>
          <w:lang w:val="ru-RU"/>
        </w:rPr>
      </w:pPr>
      <w:r w:rsidRPr="006C3DEB">
        <w:rPr>
          <w:rFonts w:cs="Times New Roman"/>
          <w:sz w:val="20"/>
          <w:szCs w:val="20"/>
          <w:lang w:val="ru-RU"/>
        </w:rPr>
        <w:t>6. Проекты муниципальных правовых актов могут вноситься депутатами Совета поселения, главой поселения, руководителем администрации поселения, контрольно-ревизионной комиссией, инициативными группами граждан, прокурором города Сосногорска.</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8.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поселения только по инициативе руководителя администрации поселения или при наличии заключения руководителя администрации поселения.</w:t>
      </w:r>
    </w:p>
    <w:p w:rsidR="006C3DEB" w:rsidRPr="006C3DEB" w:rsidRDefault="006C3DEB" w:rsidP="009A55AC">
      <w:pPr>
        <w:pStyle w:val="22"/>
        <w:numPr>
          <w:ilvl w:val="0"/>
          <w:numId w:val="37"/>
        </w:numPr>
        <w:tabs>
          <w:tab w:val="clear" w:pos="720"/>
          <w:tab w:val="left" w:pos="284"/>
          <w:tab w:val="left" w:pos="1440"/>
        </w:tabs>
        <w:ind w:left="0" w:right="-45" w:firstLine="0"/>
        <w:rPr>
          <w:rFonts w:cs="Times New Roman"/>
          <w:sz w:val="20"/>
          <w:szCs w:val="20"/>
          <w:lang w:val="ru-RU"/>
        </w:rPr>
      </w:pPr>
      <w:r w:rsidRPr="006C3DEB">
        <w:rPr>
          <w:rFonts w:cs="Times New Roman"/>
          <w:sz w:val="20"/>
          <w:szCs w:val="20"/>
          <w:lang w:val="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6C3DEB" w:rsidRPr="006C3DEB" w:rsidRDefault="006C3DEB" w:rsidP="006C3DEB">
      <w:pPr>
        <w:pStyle w:val="22"/>
        <w:tabs>
          <w:tab w:val="left" w:pos="1440"/>
        </w:tabs>
        <w:ind w:right="-45"/>
        <w:rPr>
          <w:rFonts w:cs="Times New Roman"/>
          <w:sz w:val="20"/>
          <w:szCs w:val="20"/>
          <w:lang w:val="ru-RU"/>
        </w:rPr>
      </w:pPr>
      <w:r w:rsidRPr="006C3DEB">
        <w:rPr>
          <w:rFonts w:cs="Times New Roman"/>
          <w:sz w:val="20"/>
          <w:szCs w:val="20"/>
          <w:lang w:val="ru-RU"/>
        </w:rPr>
        <w:t>10. Муниципальные правовые акты, принятые органами местного самоуправления, подлежат обязательному исполнению на всей территории поселения. Решения Совета поселения, устанавливающие правила, обязательные для исполнения на территории муниципального образования городского поселения “Нижний Одес”, принимаются большинством голосов от установленной численности депутатов Совета поселения, если иное не установлено федеральным законом.</w:t>
      </w:r>
    </w:p>
    <w:p w:rsidR="006C3DEB" w:rsidRPr="006C3DEB" w:rsidRDefault="006C3DEB" w:rsidP="006C3DEB">
      <w:pPr>
        <w:pStyle w:val="22"/>
        <w:ind w:right="-45" w:firstLine="540"/>
        <w:rPr>
          <w:rFonts w:cs="Times New Roman"/>
          <w:sz w:val="20"/>
          <w:szCs w:val="20"/>
          <w:lang w:val="ru-RU"/>
        </w:rPr>
      </w:pPr>
      <w:r w:rsidRPr="006C3DEB">
        <w:rPr>
          <w:rFonts w:cs="Times New Roman"/>
          <w:sz w:val="20"/>
          <w:szCs w:val="20"/>
          <w:lang w:val="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поселения несут ответственность в соответствии с федеральными законами и законами Республики Коми.</w:t>
      </w:r>
    </w:p>
    <w:p w:rsidR="006C3DEB" w:rsidRPr="006C3DEB" w:rsidRDefault="006C3DEB" w:rsidP="006C3DEB">
      <w:pPr>
        <w:pStyle w:val="22"/>
        <w:ind w:right="-45" w:hanging="720"/>
        <w:rPr>
          <w:rFonts w:cs="Times New Roman"/>
          <w:sz w:val="20"/>
          <w:szCs w:val="20"/>
          <w:lang w:val="ru-RU"/>
        </w:rPr>
      </w:pPr>
      <w:r w:rsidRPr="006C3DEB">
        <w:rPr>
          <w:rFonts w:cs="Times New Roman"/>
          <w:sz w:val="20"/>
          <w:szCs w:val="20"/>
          <w:lang w:val="ru-RU"/>
        </w:rPr>
        <w:t xml:space="preserve">               11. Муниципальные правовые акты вступают в силу с момента их подписания, если иное не установлено в муниципальном правовом акте.</w:t>
      </w:r>
    </w:p>
    <w:p w:rsidR="006C3DEB" w:rsidRPr="006C3DEB" w:rsidRDefault="006C3DEB" w:rsidP="006C3DEB">
      <w:pPr>
        <w:pStyle w:val="22"/>
        <w:ind w:right="-45"/>
        <w:rPr>
          <w:rFonts w:cs="Times New Roman"/>
          <w:sz w:val="20"/>
          <w:szCs w:val="20"/>
          <w:lang w:val="ru-RU"/>
        </w:rPr>
      </w:pPr>
      <w:r w:rsidRPr="006C3DEB">
        <w:rPr>
          <w:rFonts w:cs="Times New Roman"/>
          <w:sz w:val="20"/>
          <w:szCs w:val="20"/>
          <w:lang w:val="ru-RU"/>
        </w:rPr>
        <w:t>12. Муниципальные правовые акты, затрагивающие права, свободы и обязанности человека и гражданина,</w:t>
      </w:r>
      <w:r w:rsidR="003819D3" w:rsidRPr="003819D3">
        <w:rPr>
          <w:szCs w:val="28"/>
          <w:lang w:val="ru-RU"/>
        </w:rPr>
        <w:t xml:space="preserve"> </w:t>
      </w:r>
      <w:r w:rsidR="003819D3" w:rsidRPr="003819D3">
        <w:rPr>
          <w:sz w:val="20"/>
          <w:szCs w:val="20"/>
          <w:lang w:val="ru-RU"/>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6C3DEB">
        <w:rPr>
          <w:rFonts w:cs="Times New Roman"/>
          <w:sz w:val="20"/>
          <w:szCs w:val="20"/>
          <w:lang w:val="ru-RU"/>
        </w:rPr>
        <w:t xml:space="preserve"> вступают в силу после их официального опубликования (обнародования).</w:t>
      </w:r>
    </w:p>
    <w:p w:rsidR="00347B68" w:rsidRPr="00347B68" w:rsidRDefault="006C3DEB" w:rsidP="00347B68">
      <w:pPr>
        <w:widowControl/>
        <w:jc w:val="both"/>
        <w:rPr>
          <w:sz w:val="20"/>
          <w:szCs w:val="20"/>
          <w:lang w:val="ru-RU"/>
        </w:rPr>
      </w:pPr>
      <w:r w:rsidRPr="006C3DEB">
        <w:rPr>
          <w:rFonts w:cs="Times New Roman"/>
          <w:sz w:val="20"/>
          <w:szCs w:val="20"/>
          <w:lang w:val="ru-RU"/>
        </w:rPr>
        <w:t>13.</w:t>
      </w:r>
      <w:r w:rsidR="00347B68">
        <w:rPr>
          <w:sz w:val="28"/>
          <w:szCs w:val="28"/>
          <w:lang w:val="ru-RU"/>
        </w:rPr>
        <w:t xml:space="preserve"> </w:t>
      </w:r>
      <w:r w:rsidR="00347B68" w:rsidRPr="00347B68">
        <w:rPr>
          <w:sz w:val="20"/>
          <w:szCs w:val="20"/>
          <w:lang w:val="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издании «Нижнеодесский </w:t>
      </w:r>
      <w:r w:rsidR="00347B68" w:rsidRPr="00347B68">
        <w:rPr>
          <w:sz w:val="20"/>
          <w:szCs w:val="20"/>
          <w:lang w:val="ru-RU"/>
        </w:rPr>
        <w:lastRenderedPageBreak/>
        <w:t xml:space="preserve">Вестник», предназначенном для издания официальных сообщений и материалов, нормативных и иных актов и распространяемом бесплатно на территории всех населенных пунктов городского поселения “Нижний Одес”. </w:t>
      </w:r>
    </w:p>
    <w:p w:rsidR="006C3DEB" w:rsidRPr="00347B68" w:rsidRDefault="00347B68" w:rsidP="00347B68">
      <w:pPr>
        <w:pStyle w:val="22"/>
        <w:tabs>
          <w:tab w:val="left" w:pos="1080"/>
        </w:tabs>
        <w:ind w:right="-45"/>
        <w:rPr>
          <w:rFonts w:cs="Times New Roman"/>
          <w:sz w:val="20"/>
          <w:szCs w:val="20"/>
          <w:lang w:val="ru-RU"/>
        </w:rPr>
      </w:pPr>
      <w:r w:rsidRPr="00347B68">
        <w:rPr>
          <w:sz w:val="20"/>
          <w:szCs w:val="20"/>
          <w:lang w:val="ru-RU"/>
        </w:rPr>
        <w:t xml:space="preserve"> Муниципальные правовые акты, обязательные для опубликования, за исключением Устава и решений о внесении изменений в Устав, подлежат опубликованию в течение 10 дней с момента их принятия.</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14.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15.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 xml:space="preserve">16. Признание по решению суда закона Республики Коми об установлении статуса муниципального образования недействующим до вступления в силу нового закона Республики Коми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17.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настоящему Уставу. </w:t>
      </w:r>
    </w:p>
    <w:p w:rsidR="00EC053F" w:rsidRPr="006C3DEB" w:rsidRDefault="00EC053F" w:rsidP="00EC053F">
      <w:pPr>
        <w:ind w:right="-45"/>
        <w:jc w:val="both"/>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ГЛАВА </w:t>
      </w:r>
      <w:r w:rsidRPr="006C3DEB">
        <w:rPr>
          <w:rFonts w:cs="Times New Roman"/>
          <w:b/>
          <w:sz w:val="20"/>
          <w:szCs w:val="20"/>
        </w:rPr>
        <w:t>III</w:t>
      </w:r>
      <w:r w:rsidRPr="006C3DEB">
        <w:rPr>
          <w:rFonts w:cs="Times New Roman"/>
          <w:b/>
          <w:sz w:val="20"/>
          <w:szCs w:val="20"/>
          <w:lang w:val="ru-RU"/>
        </w:rPr>
        <w:t>. ПРЕДМЕТЫ ВЕДЕНИЯ ГОРОДСКОГО ПОСЕЛЕНИЯ  « Нижний Одес»</w:t>
      </w:r>
    </w:p>
    <w:p w:rsidR="00E03AD1" w:rsidRPr="006C3DEB" w:rsidRDefault="00E03AD1" w:rsidP="00EC053F">
      <w:pPr>
        <w:ind w:right="-45"/>
        <w:jc w:val="both"/>
        <w:rPr>
          <w:rFonts w:cs="Times New Roman"/>
          <w:b/>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8. Вопросы местного значения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tabs>
          <w:tab w:val="left" w:pos="142"/>
          <w:tab w:val="left" w:pos="426"/>
        </w:tabs>
        <w:ind w:right="-45"/>
        <w:jc w:val="both"/>
        <w:rPr>
          <w:rFonts w:cs="Times New Roman"/>
          <w:sz w:val="20"/>
          <w:szCs w:val="20"/>
          <w:lang w:val="ru-RU"/>
        </w:rPr>
      </w:pPr>
      <w:r w:rsidRPr="006C3DEB">
        <w:rPr>
          <w:rFonts w:cs="Times New Roman"/>
          <w:sz w:val="20"/>
          <w:szCs w:val="20"/>
          <w:lang w:val="ru-RU"/>
        </w:rPr>
        <w:t xml:space="preserve">  1. К вопросам местного значения городского поселения относятся:</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 установление, изменение и отмена местных налогов и сборов поселения;</w:t>
      </w:r>
    </w:p>
    <w:p w:rsidR="006C3DEB" w:rsidRPr="006C3DEB" w:rsidRDefault="006C3DEB" w:rsidP="006C3DEB">
      <w:pPr>
        <w:tabs>
          <w:tab w:val="left" w:pos="284"/>
          <w:tab w:val="left" w:pos="426"/>
          <w:tab w:val="left" w:pos="720"/>
        </w:tabs>
        <w:ind w:right="-45"/>
        <w:jc w:val="both"/>
        <w:rPr>
          <w:rFonts w:cs="Times New Roman"/>
          <w:sz w:val="20"/>
          <w:szCs w:val="20"/>
          <w:lang w:val="ru-RU"/>
        </w:rPr>
      </w:pPr>
      <w:r w:rsidRPr="006C3DEB">
        <w:rPr>
          <w:rFonts w:cs="Times New Roman"/>
          <w:sz w:val="20"/>
          <w:szCs w:val="20"/>
          <w:lang w:val="ru-RU"/>
        </w:rPr>
        <w:t>3) владение, пользование и распоряжение имуществом, находящимся в муниципальной собственности поселения;</w:t>
      </w:r>
    </w:p>
    <w:p w:rsid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4)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7B68" w:rsidRPr="00347B68" w:rsidRDefault="00553354" w:rsidP="00553354">
      <w:pPr>
        <w:tabs>
          <w:tab w:val="left" w:pos="284"/>
          <w:tab w:val="left" w:pos="426"/>
        </w:tabs>
        <w:ind w:right="-45" w:firstLine="567"/>
        <w:jc w:val="both"/>
        <w:rPr>
          <w:rFonts w:cs="Times New Roman"/>
          <w:sz w:val="20"/>
          <w:szCs w:val="20"/>
          <w:lang w:val="ru-RU"/>
        </w:rPr>
      </w:pPr>
      <w:r>
        <w:rPr>
          <w:sz w:val="20"/>
          <w:szCs w:val="20"/>
          <w:lang w:val="ru-RU"/>
        </w:rPr>
        <w:t xml:space="preserve"> </w:t>
      </w:r>
      <w:r w:rsidR="00347B68" w:rsidRPr="00347B68">
        <w:rPr>
          <w:sz w:val="20"/>
          <w:szCs w:val="20"/>
          <w:lang w:val="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00347B68" w:rsidRPr="00347B68">
          <w:rPr>
            <w:color w:val="0000FF"/>
            <w:sz w:val="20"/>
            <w:szCs w:val="20"/>
            <w:lang w:val="ru-RU"/>
          </w:rPr>
          <w:t>законом</w:t>
        </w:r>
      </w:hyperlink>
      <w:r w:rsidR="00347B68" w:rsidRPr="00347B68">
        <w:rPr>
          <w:sz w:val="20"/>
          <w:szCs w:val="20"/>
          <w:lang w:val="ru-RU"/>
        </w:rPr>
        <w:t xml:space="preserve"> "О теплоснабжении";</w:t>
      </w:r>
    </w:p>
    <w:p w:rsidR="006C3DEB" w:rsidRPr="006C3DEB" w:rsidRDefault="006C3DEB" w:rsidP="006C3DEB">
      <w:pPr>
        <w:autoSpaceDE w:val="0"/>
        <w:autoSpaceDN w:val="0"/>
        <w:adjustRightInd w:val="0"/>
        <w:ind w:right="-45"/>
        <w:jc w:val="both"/>
        <w:outlineLvl w:val="1"/>
        <w:rPr>
          <w:rFonts w:cs="Times New Roman"/>
          <w:sz w:val="20"/>
          <w:szCs w:val="20"/>
          <w:lang w:val="ru-RU"/>
        </w:rPr>
      </w:pPr>
      <w:r w:rsidRPr="006C3DEB">
        <w:rPr>
          <w:rFonts w:cs="Times New Roman"/>
          <w:sz w:val="20"/>
          <w:szCs w:val="20"/>
          <w:lang w:val="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6B0B2F" w:rsidRPr="006B0B2F">
        <w:rPr>
          <w:sz w:val="20"/>
          <w:szCs w:val="20"/>
          <w:lang w:val="ru-RU"/>
        </w:rPr>
        <w:t>организация дорожного движения,</w:t>
      </w:r>
      <w:r w:rsidR="006B0B2F">
        <w:rPr>
          <w:sz w:val="28"/>
          <w:szCs w:val="28"/>
          <w:lang w:val="ru-RU"/>
        </w:rPr>
        <w:t xml:space="preserve"> </w:t>
      </w:r>
      <w:r w:rsidRPr="006C3DEB">
        <w:rPr>
          <w:rFonts w:cs="Times New Roman"/>
          <w:sz w:val="20"/>
          <w:szCs w:val="20"/>
          <w:lang w:val="ru-RU"/>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6C3DEB">
          <w:rPr>
            <w:rStyle w:val="af"/>
            <w:rFonts w:cs="Times New Roman"/>
            <w:color w:val="auto"/>
            <w:sz w:val="20"/>
            <w:szCs w:val="20"/>
            <w:lang w:val="ru-RU"/>
          </w:rPr>
          <w:t>законодательством</w:t>
        </w:r>
      </w:hyperlink>
      <w:r w:rsidRPr="006C3DEB">
        <w:rPr>
          <w:rFonts w:cs="Times New Roman"/>
          <w:sz w:val="20"/>
          <w:szCs w:val="20"/>
          <w:lang w:val="ru-RU"/>
        </w:rPr>
        <w:t xml:space="preserve"> Российской Федерации;</w:t>
      </w:r>
    </w:p>
    <w:p w:rsidR="006C3DEB" w:rsidRPr="006C3DEB" w:rsidRDefault="006C3DEB" w:rsidP="006C3DEB">
      <w:pPr>
        <w:tabs>
          <w:tab w:val="left" w:pos="0"/>
        </w:tabs>
        <w:ind w:right="-45"/>
        <w:jc w:val="both"/>
        <w:rPr>
          <w:rFonts w:cs="Times New Roman"/>
          <w:sz w:val="20"/>
          <w:szCs w:val="20"/>
          <w:lang w:val="ru-RU"/>
        </w:rPr>
      </w:pPr>
      <w:r w:rsidRPr="006C3DEB">
        <w:rPr>
          <w:rFonts w:cs="Times New Roman"/>
          <w:sz w:val="20"/>
          <w:szCs w:val="20"/>
          <w:lang w:val="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C3DEB" w:rsidRPr="006C3DEB" w:rsidRDefault="006C3DEB" w:rsidP="006C3DEB">
      <w:pPr>
        <w:autoSpaceDE w:val="0"/>
        <w:autoSpaceDN w:val="0"/>
        <w:adjustRightInd w:val="0"/>
        <w:ind w:right="-45" w:firstLine="540"/>
        <w:jc w:val="both"/>
        <w:rPr>
          <w:rFonts w:cs="Times New Roman"/>
          <w:sz w:val="20"/>
          <w:szCs w:val="20"/>
          <w:lang w:val="ru-RU"/>
        </w:rPr>
      </w:pPr>
      <w:r w:rsidRPr="006C3DEB">
        <w:rPr>
          <w:rFonts w:cs="Times New Roman"/>
          <w:sz w:val="20"/>
          <w:szCs w:val="20"/>
          <w:lang w:val="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3DEB" w:rsidRPr="006C3DEB" w:rsidRDefault="006C3DEB" w:rsidP="006C3DEB">
      <w:pPr>
        <w:autoSpaceDE w:val="0"/>
        <w:autoSpaceDN w:val="0"/>
        <w:adjustRightInd w:val="0"/>
        <w:ind w:right="-45" w:firstLine="540"/>
        <w:jc w:val="both"/>
        <w:rPr>
          <w:rFonts w:cs="Times New Roman"/>
          <w:sz w:val="20"/>
          <w:szCs w:val="20"/>
          <w:lang w:val="ru-RU"/>
        </w:rPr>
      </w:pPr>
      <w:r w:rsidRPr="006C3DEB">
        <w:rPr>
          <w:rFonts w:cs="Times New Roman"/>
          <w:sz w:val="20"/>
          <w:szCs w:val="20"/>
          <w:lang w:val="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2C24" w:rsidRPr="007F2C24" w:rsidRDefault="006C3DEB" w:rsidP="006C3DEB">
      <w:pPr>
        <w:tabs>
          <w:tab w:val="left" w:pos="284"/>
          <w:tab w:val="left" w:pos="426"/>
        </w:tabs>
        <w:ind w:right="-45"/>
        <w:jc w:val="both"/>
        <w:rPr>
          <w:sz w:val="20"/>
          <w:szCs w:val="20"/>
          <w:lang w:val="ru-RU"/>
        </w:rPr>
      </w:pPr>
      <w:r w:rsidRPr="006C3DEB">
        <w:rPr>
          <w:rFonts w:cs="Times New Roman"/>
          <w:sz w:val="20"/>
          <w:szCs w:val="20"/>
          <w:lang w:val="ru-RU"/>
        </w:rPr>
        <w:lastRenderedPageBreak/>
        <w:t>8</w:t>
      </w:r>
      <w:r w:rsidRPr="007F2C24">
        <w:rPr>
          <w:rFonts w:cs="Times New Roman"/>
          <w:sz w:val="20"/>
          <w:szCs w:val="20"/>
          <w:lang w:val="ru-RU"/>
        </w:rPr>
        <w:t xml:space="preserve">) </w:t>
      </w:r>
      <w:r w:rsidR="00FD3584">
        <w:rPr>
          <w:bCs/>
          <w:sz w:val="20"/>
          <w:szCs w:val="20"/>
          <w:lang w:val="ru-RU"/>
        </w:rPr>
        <w:t>исключить</w:t>
      </w:r>
      <w:r w:rsidR="007F2C24" w:rsidRPr="007F2C24">
        <w:rPr>
          <w:bCs/>
          <w:sz w:val="20"/>
          <w:szCs w:val="20"/>
          <w:lang w:val="ru-RU"/>
        </w:rPr>
        <w:t>;</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9) участие в предупреждении и ликвидации последствий чрезвычайных ситуаций в границах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10) обеспечение первичных мер пожарной безопасности в границах населенных пунктов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11) создание условий для обеспечения жителей поселения услугами связи, общественного питания, торговли и бытового обслуживания;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12)</w:t>
      </w:r>
      <w:r w:rsidRPr="006C3DEB">
        <w:rPr>
          <w:rFonts w:cs="Times New Roman"/>
          <w:b/>
          <w:sz w:val="20"/>
          <w:szCs w:val="20"/>
          <w:lang w:val="ru-RU"/>
        </w:rPr>
        <w:t xml:space="preserve"> </w:t>
      </w:r>
      <w:r w:rsidRPr="006C3DEB">
        <w:rPr>
          <w:rFonts w:cs="Times New Roman"/>
          <w:sz w:val="20"/>
          <w:szCs w:val="20"/>
          <w:lang w:val="ru-RU"/>
        </w:rPr>
        <w:t>организация библиотечного обслуживания населения, комплектование и обеспечение сохранности  библиотечных фондов библиотек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13) создание условий для организации досуга и обеспечения жителей поселения услугами организаций культуры;</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 xml:space="preserve">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17) формирование архивных фондов поселения;</w:t>
      </w:r>
    </w:p>
    <w:p w:rsidR="006C3DEB" w:rsidRPr="0073187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 xml:space="preserve">18) </w:t>
      </w:r>
      <w:r w:rsidR="0073187B" w:rsidRPr="0073187B">
        <w:rPr>
          <w:sz w:val="20"/>
          <w:szCs w:val="20"/>
          <w:lang w:val="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6C3DEB" w:rsidRPr="000A737F"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 xml:space="preserve">19) </w:t>
      </w:r>
      <w:r w:rsidR="000A737F" w:rsidRPr="000A737F">
        <w:rPr>
          <w:rFonts w:cs="Times New Roman"/>
          <w:sz w:val="20"/>
          <w:szCs w:val="20"/>
          <w:lang w:val="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3187B" w:rsidRPr="0073187B" w:rsidRDefault="006C3DEB" w:rsidP="0073187B">
      <w:pPr>
        <w:widowControl/>
        <w:jc w:val="both"/>
        <w:rPr>
          <w:bCs/>
          <w:sz w:val="20"/>
          <w:szCs w:val="20"/>
          <w:lang w:val="ru-RU"/>
        </w:rPr>
      </w:pPr>
      <w:r w:rsidRPr="006C3DEB">
        <w:rPr>
          <w:rFonts w:cs="Times New Roman"/>
          <w:sz w:val="20"/>
          <w:szCs w:val="20"/>
          <w:lang w:val="ru-RU"/>
        </w:rPr>
        <w:t xml:space="preserve">20) </w:t>
      </w:r>
      <w:r w:rsidR="0073187B" w:rsidRPr="0073187B">
        <w:rPr>
          <w:bCs/>
          <w:sz w:val="20"/>
          <w:szCs w:val="20"/>
          <w:lang w:val="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0" w:history="1">
        <w:r w:rsidR="0073187B" w:rsidRPr="0073187B">
          <w:rPr>
            <w:bCs/>
            <w:color w:val="0000FF"/>
            <w:sz w:val="20"/>
            <w:szCs w:val="20"/>
            <w:lang w:val="ru-RU"/>
          </w:rPr>
          <w:t>плана</w:t>
        </w:r>
      </w:hyperlink>
      <w:r w:rsidR="0073187B" w:rsidRPr="0073187B">
        <w:rPr>
          <w:bCs/>
          <w:sz w:val="20"/>
          <w:szCs w:val="20"/>
          <w:lang w:val="ru-RU"/>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1" w:history="1">
        <w:r w:rsidR="0073187B" w:rsidRPr="0073187B">
          <w:rPr>
            <w:bCs/>
            <w:color w:val="0000FF"/>
            <w:sz w:val="20"/>
            <w:szCs w:val="20"/>
            <w:lang w:val="ru-RU"/>
          </w:rPr>
          <w:t>кодексом</w:t>
        </w:r>
      </w:hyperlink>
      <w:r w:rsidR="0073187B" w:rsidRPr="0073187B">
        <w:rPr>
          <w:bCs/>
          <w:sz w:val="20"/>
          <w:szCs w:val="20"/>
          <w:lang w:val="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0073187B" w:rsidRPr="0073187B">
          <w:rPr>
            <w:bCs/>
            <w:color w:val="0000FF"/>
            <w:sz w:val="20"/>
            <w:szCs w:val="20"/>
            <w:lang w:val="ru-RU"/>
          </w:rPr>
          <w:t>кодексом</w:t>
        </w:r>
      </w:hyperlink>
      <w:r w:rsidR="0073187B" w:rsidRPr="0073187B">
        <w:rPr>
          <w:bCs/>
          <w:sz w:val="20"/>
          <w:szCs w:val="20"/>
          <w:lang w:val="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3" w:history="1">
        <w:r w:rsidR="0073187B" w:rsidRPr="0073187B">
          <w:rPr>
            <w:bCs/>
            <w:color w:val="0000FF"/>
            <w:sz w:val="20"/>
            <w:szCs w:val="20"/>
            <w:lang w:val="ru-RU"/>
          </w:rPr>
          <w:t>уведомлении</w:t>
        </w:r>
      </w:hyperlink>
      <w:r w:rsidR="0073187B" w:rsidRPr="0073187B">
        <w:rPr>
          <w:bCs/>
          <w:sz w:val="20"/>
          <w:szCs w:val="20"/>
          <w:lang w:val="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0073187B" w:rsidRPr="0073187B">
          <w:rPr>
            <w:bCs/>
            <w:color w:val="0000FF"/>
            <w:sz w:val="20"/>
            <w:szCs w:val="20"/>
            <w:lang w:val="ru-RU"/>
          </w:rPr>
          <w:t>уведомлении</w:t>
        </w:r>
      </w:hyperlink>
      <w:r w:rsidR="0073187B" w:rsidRPr="0073187B">
        <w:rPr>
          <w:bCs/>
          <w:sz w:val="20"/>
          <w:szCs w:val="20"/>
          <w:lang w:val="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5" w:history="1">
        <w:r w:rsidR="0073187B" w:rsidRPr="0073187B">
          <w:rPr>
            <w:bCs/>
            <w:color w:val="0000FF"/>
            <w:sz w:val="20"/>
            <w:szCs w:val="20"/>
            <w:lang w:val="ru-RU"/>
          </w:rPr>
          <w:t>законодательством</w:t>
        </w:r>
      </w:hyperlink>
      <w:r w:rsidR="0073187B" w:rsidRPr="0073187B">
        <w:rPr>
          <w:bCs/>
          <w:sz w:val="20"/>
          <w:szCs w:val="20"/>
          <w:lang w:val="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6" w:history="1">
        <w:r w:rsidR="0073187B" w:rsidRPr="0073187B">
          <w:rPr>
            <w:bCs/>
            <w:color w:val="0000FF"/>
            <w:sz w:val="20"/>
            <w:szCs w:val="20"/>
            <w:lang w:val="ru-RU"/>
          </w:rPr>
          <w:t>правилами</w:t>
        </w:r>
      </w:hyperlink>
      <w:r w:rsidR="0073187B" w:rsidRPr="0073187B">
        <w:rPr>
          <w:bCs/>
          <w:sz w:val="20"/>
          <w:szCs w:val="20"/>
          <w:lang w:val="ru-RU"/>
        </w:rPr>
        <w:t xml:space="preserve"> землепользования и застройки, </w:t>
      </w:r>
      <w:hyperlink r:id="rId17" w:history="1">
        <w:r w:rsidR="0073187B" w:rsidRPr="0073187B">
          <w:rPr>
            <w:bCs/>
            <w:color w:val="0000FF"/>
            <w:sz w:val="20"/>
            <w:szCs w:val="20"/>
            <w:lang w:val="ru-RU"/>
          </w:rPr>
          <w:t>документацией</w:t>
        </w:r>
      </w:hyperlink>
      <w:r w:rsidR="0073187B" w:rsidRPr="0073187B">
        <w:rPr>
          <w:bCs/>
          <w:sz w:val="20"/>
          <w:szCs w:val="20"/>
          <w:lang w:val="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0073187B" w:rsidRPr="0073187B">
          <w:rPr>
            <w:bCs/>
            <w:color w:val="0000FF"/>
            <w:sz w:val="20"/>
            <w:szCs w:val="20"/>
            <w:lang w:val="ru-RU"/>
          </w:rPr>
          <w:t>кодексом</w:t>
        </w:r>
      </w:hyperlink>
      <w:r w:rsidR="0073187B" w:rsidRPr="0073187B">
        <w:rPr>
          <w:bCs/>
          <w:sz w:val="20"/>
          <w:szCs w:val="20"/>
          <w:lang w:val="ru-RU"/>
        </w:rPr>
        <w:t xml:space="preserve"> Российской Федерации;</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22) организация ритуальных услуг и содержание мест захоронения;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25) осуществление мероприятий по обеспечению безопасности людей на водных объектах, охране их жизни и здоровья;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lastRenderedPageBreak/>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27) содействие в развитии сельскохозяйственного производства, создание условий для развития малого  и среднего предпринимательства;</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28) организация и осуществление мероприятий по работе с детьми и молодежью в поселении;</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 xml:space="preserve">31) осуществление муниципального лесного контроля;                                              </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3DEB" w:rsidRPr="006C3DEB" w:rsidRDefault="006C3DEB" w:rsidP="006C3DEB">
      <w:pPr>
        <w:autoSpaceDE w:val="0"/>
        <w:autoSpaceDN w:val="0"/>
        <w:adjustRightInd w:val="0"/>
        <w:ind w:right="-45" w:firstLine="540"/>
        <w:jc w:val="both"/>
        <w:outlineLvl w:val="0"/>
        <w:rPr>
          <w:rFonts w:cs="Times New Roman"/>
          <w:sz w:val="20"/>
          <w:szCs w:val="20"/>
          <w:lang w:val="ru-RU"/>
        </w:rPr>
      </w:pPr>
      <w:r w:rsidRPr="006C3DEB">
        <w:rPr>
          <w:rFonts w:cs="Times New Roman"/>
          <w:sz w:val="20"/>
          <w:szCs w:val="20"/>
          <w:lang w:val="ru-RU"/>
        </w:rPr>
        <w:t xml:space="preserve"> 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3DEB" w:rsidRPr="006C3DEB" w:rsidRDefault="006C3DEB" w:rsidP="006C3DEB">
      <w:pPr>
        <w:autoSpaceDE w:val="0"/>
        <w:autoSpaceDN w:val="0"/>
        <w:adjustRightInd w:val="0"/>
        <w:ind w:right="-45" w:firstLine="540"/>
        <w:jc w:val="both"/>
        <w:outlineLvl w:val="0"/>
        <w:rPr>
          <w:rFonts w:cs="Times New Roman"/>
          <w:sz w:val="20"/>
          <w:szCs w:val="20"/>
          <w:lang w:val="ru-RU"/>
        </w:rPr>
      </w:pPr>
      <w:r w:rsidRPr="006C3DEB">
        <w:rPr>
          <w:rFonts w:cs="Times New Roman"/>
          <w:sz w:val="20"/>
          <w:szCs w:val="20"/>
          <w:lang w:val="ru-RU"/>
        </w:rPr>
        <w:t>32.2)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sz w:val="20"/>
          <w:szCs w:val="20"/>
          <w:lang w:val="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sz w:val="20"/>
          <w:szCs w:val="20"/>
          <w:lang w:val="ru-RU"/>
        </w:rPr>
        <w:t xml:space="preserve">34) исключен; </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sz w:val="20"/>
          <w:szCs w:val="20"/>
          <w:lang w:val="ru-RU"/>
        </w:rPr>
        <w:t>35) исключен</w:t>
      </w:r>
      <w:r w:rsidRPr="006C3DEB">
        <w:rPr>
          <w:rFonts w:cs="Times New Roman"/>
          <w:color w:val="auto"/>
          <w:sz w:val="20"/>
          <w:szCs w:val="20"/>
          <w:lang w:val="ru-RU"/>
        </w:rPr>
        <w:t>;</w:t>
      </w:r>
    </w:p>
    <w:p w:rsidR="006C3DEB" w:rsidRPr="006C3DEB" w:rsidRDefault="006C3DEB" w:rsidP="006C3DEB">
      <w:pPr>
        <w:tabs>
          <w:tab w:val="left" w:pos="9540"/>
        </w:tabs>
        <w:ind w:right="-45"/>
        <w:jc w:val="both"/>
        <w:rPr>
          <w:rFonts w:cs="Times New Roman"/>
          <w:color w:val="auto"/>
          <w:sz w:val="20"/>
          <w:szCs w:val="20"/>
          <w:lang w:val="ru-RU"/>
        </w:rPr>
      </w:pPr>
      <w:r w:rsidRPr="006C3DEB">
        <w:rPr>
          <w:rFonts w:cs="Times New Roman"/>
          <w:sz w:val="20"/>
          <w:szCs w:val="20"/>
          <w:lang w:val="ru-RU"/>
        </w:rPr>
        <w:t xml:space="preserve">36)  </w:t>
      </w:r>
      <w:r w:rsidRPr="006C3DEB">
        <w:rPr>
          <w:rFonts w:cs="Times New Roman"/>
          <w:color w:val="auto"/>
          <w:sz w:val="20"/>
          <w:szCs w:val="20"/>
          <w:lang w:val="ru-RU"/>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sidRPr="006C3DEB">
          <w:rPr>
            <w:rStyle w:val="af"/>
            <w:rFonts w:cs="Times New Roman"/>
            <w:color w:val="auto"/>
            <w:sz w:val="20"/>
            <w:szCs w:val="20"/>
            <w:lang w:val="ru-RU"/>
          </w:rPr>
          <w:t>законом</w:t>
        </w:r>
      </w:hyperlink>
      <w:r w:rsidRPr="006C3DEB">
        <w:rPr>
          <w:rFonts w:cs="Times New Roman"/>
          <w:color w:val="auto"/>
          <w:sz w:val="20"/>
          <w:szCs w:val="20"/>
          <w:lang w:val="ru-RU"/>
        </w:rPr>
        <w:t>;</w:t>
      </w:r>
    </w:p>
    <w:p w:rsidR="006C3DEB" w:rsidRPr="006C3DEB" w:rsidRDefault="006C3DEB" w:rsidP="006C3DEB">
      <w:pPr>
        <w:autoSpaceDE w:val="0"/>
        <w:autoSpaceDN w:val="0"/>
        <w:adjustRightInd w:val="0"/>
        <w:ind w:right="-45"/>
        <w:jc w:val="both"/>
        <w:outlineLvl w:val="1"/>
        <w:rPr>
          <w:rFonts w:cs="Times New Roman"/>
          <w:color w:val="auto"/>
          <w:sz w:val="20"/>
          <w:szCs w:val="20"/>
          <w:lang w:val="ru-RU"/>
        </w:rPr>
      </w:pPr>
      <w:r w:rsidRPr="006C3DEB">
        <w:rPr>
          <w:rFonts w:cs="Times New Roman"/>
          <w:sz w:val="20"/>
          <w:szCs w:val="20"/>
          <w:lang w:val="ru-RU"/>
        </w:rPr>
        <w:t xml:space="preserve">37) </w:t>
      </w:r>
      <w:r w:rsidRPr="006C3DEB">
        <w:rPr>
          <w:rFonts w:cs="Times New Roman"/>
          <w:color w:val="auto"/>
          <w:sz w:val="20"/>
          <w:szCs w:val="20"/>
          <w:lang w:val="ru-RU"/>
        </w:rPr>
        <w:t>осуществление мер по противодействию</w:t>
      </w:r>
      <w:r w:rsidR="006253E4">
        <w:rPr>
          <w:rFonts w:cs="Times New Roman"/>
          <w:color w:val="auto"/>
          <w:sz w:val="20"/>
          <w:szCs w:val="20"/>
          <w:lang w:val="ru-RU"/>
        </w:rPr>
        <w:t xml:space="preserve"> коррупции в границах поселения;</w:t>
      </w:r>
    </w:p>
    <w:p w:rsidR="006253E4" w:rsidRDefault="006C3DEB" w:rsidP="006253E4">
      <w:pPr>
        <w:autoSpaceDE w:val="0"/>
        <w:autoSpaceDN w:val="0"/>
        <w:adjustRightInd w:val="0"/>
        <w:jc w:val="both"/>
        <w:rPr>
          <w:rFonts w:cs="Times New Roman"/>
          <w:sz w:val="20"/>
          <w:szCs w:val="20"/>
          <w:lang w:val="ru-RU"/>
        </w:rPr>
      </w:pPr>
      <w:r w:rsidRPr="006C3DEB">
        <w:rPr>
          <w:rFonts w:cs="Times New Roman"/>
          <w:sz w:val="20"/>
          <w:szCs w:val="20"/>
          <w:lang w:val="ru-RU"/>
        </w:rPr>
        <w:t xml:space="preserve">38) участие в соответствии с Федеральным </w:t>
      </w:r>
      <w:hyperlink r:id="rId20" w:history="1">
        <w:r w:rsidRPr="006C3DEB">
          <w:rPr>
            <w:rFonts w:cs="Times New Roman"/>
            <w:sz w:val="20"/>
            <w:szCs w:val="20"/>
            <w:lang w:val="ru-RU"/>
          </w:rPr>
          <w:t>законом</w:t>
        </w:r>
      </w:hyperlink>
      <w:r w:rsidRPr="006C3DEB">
        <w:rPr>
          <w:rFonts w:cs="Times New Roman"/>
          <w:sz w:val="20"/>
          <w:szCs w:val="20"/>
          <w:lang w:val="ru-RU"/>
        </w:rPr>
        <w:t xml:space="preserve"> от 24 июля 2007 года </w:t>
      </w:r>
      <w:r w:rsidRPr="006C3DEB">
        <w:rPr>
          <w:rFonts w:cs="Times New Roman"/>
          <w:sz w:val="20"/>
          <w:szCs w:val="20"/>
        </w:rPr>
        <w:t>N</w:t>
      </w:r>
      <w:r w:rsidRPr="006C3DEB">
        <w:rPr>
          <w:rFonts w:cs="Times New Roman"/>
          <w:sz w:val="20"/>
          <w:szCs w:val="20"/>
          <w:lang w:val="ru-RU"/>
        </w:rPr>
        <w:t xml:space="preserve"> 221-ФЗ «О государственном кадастре недвижимости» в выполнении ком</w:t>
      </w:r>
      <w:r w:rsidR="006253E4">
        <w:rPr>
          <w:rFonts w:cs="Times New Roman"/>
          <w:sz w:val="20"/>
          <w:szCs w:val="20"/>
          <w:lang w:val="ru-RU"/>
        </w:rPr>
        <w:t>плексных кадастровых работ;</w:t>
      </w:r>
    </w:p>
    <w:p w:rsidR="006253E4" w:rsidRPr="007F2C24" w:rsidRDefault="006253E4" w:rsidP="006253E4">
      <w:pPr>
        <w:autoSpaceDE w:val="0"/>
        <w:autoSpaceDN w:val="0"/>
        <w:adjustRightInd w:val="0"/>
        <w:jc w:val="both"/>
        <w:rPr>
          <w:rFonts w:cs="Times New Roman"/>
          <w:sz w:val="20"/>
          <w:szCs w:val="20"/>
          <w:lang w:val="ru-RU"/>
        </w:rPr>
      </w:pPr>
      <w:r>
        <w:rPr>
          <w:rFonts w:cs="Times New Roman"/>
          <w:sz w:val="20"/>
          <w:szCs w:val="20"/>
          <w:lang w:val="ru-RU"/>
        </w:rPr>
        <w:t xml:space="preserve">39) </w:t>
      </w:r>
      <w:r w:rsidR="007F2C24" w:rsidRPr="007F2C24">
        <w:rPr>
          <w:sz w:val="20"/>
          <w:szCs w:val="20"/>
          <w:lang w:val="ru-RU"/>
        </w:rPr>
        <w:t>организация и реализация мероприятий Комплексного плана и других мероприятий по противодействию коррупции.</w:t>
      </w:r>
    </w:p>
    <w:p w:rsidR="006253E4" w:rsidRPr="006C3DEB" w:rsidRDefault="006253E4" w:rsidP="006C3DEB">
      <w:pPr>
        <w:autoSpaceDE w:val="0"/>
        <w:autoSpaceDN w:val="0"/>
        <w:adjustRightInd w:val="0"/>
        <w:jc w:val="both"/>
        <w:rPr>
          <w:rFonts w:cs="Times New Roman"/>
          <w:sz w:val="20"/>
          <w:szCs w:val="20"/>
          <w:lang w:val="ru-RU"/>
        </w:rPr>
      </w:pPr>
    </w:p>
    <w:p w:rsidR="006C3DEB" w:rsidRPr="006C3DEB" w:rsidRDefault="006C3DEB" w:rsidP="006C3DEB">
      <w:pPr>
        <w:tabs>
          <w:tab w:val="left" w:pos="9540"/>
        </w:tabs>
        <w:ind w:right="-45"/>
        <w:jc w:val="both"/>
        <w:rPr>
          <w:rFonts w:cs="Times New Roman"/>
          <w:sz w:val="20"/>
          <w:szCs w:val="20"/>
          <w:lang w:val="ru-RU"/>
        </w:rPr>
      </w:pPr>
    </w:p>
    <w:p w:rsidR="006C3DEB" w:rsidRPr="006C3DEB" w:rsidRDefault="006C3DEB" w:rsidP="006C3DEB">
      <w:pPr>
        <w:ind w:right="-45"/>
        <w:jc w:val="center"/>
        <w:rPr>
          <w:rFonts w:cs="Times New Roman"/>
          <w:b/>
          <w:bCs/>
          <w:sz w:val="20"/>
          <w:szCs w:val="20"/>
          <w:lang w:val="ru-RU"/>
        </w:rPr>
      </w:pPr>
      <w:r w:rsidRPr="006C3DEB">
        <w:rPr>
          <w:rFonts w:cs="Times New Roman"/>
          <w:b/>
          <w:bCs/>
          <w:sz w:val="20"/>
          <w:szCs w:val="20"/>
          <w:lang w:val="ru-RU"/>
        </w:rPr>
        <w:t>Статья  8.1  Права органов местного самоуправления поселения на решение</w:t>
      </w:r>
    </w:p>
    <w:p w:rsidR="006C3DEB" w:rsidRPr="006C3DEB" w:rsidRDefault="006C3DEB" w:rsidP="006C3DEB">
      <w:pPr>
        <w:ind w:right="-45" w:firstLine="360"/>
        <w:jc w:val="center"/>
        <w:rPr>
          <w:rFonts w:cs="Times New Roman"/>
          <w:b/>
          <w:bCs/>
          <w:sz w:val="20"/>
          <w:szCs w:val="20"/>
          <w:lang w:val="ru-RU"/>
        </w:rPr>
      </w:pPr>
      <w:r w:rsidRPr="006C3DEB">
        <w:rPr>
          <w:rFonts w:cs="Times New Roman"/>
          <w:b/>
          <w:bCs/>
          <w:sz w:val="20"/>
          <w:szCs w:val="20"/>
          <w:lang w:val="ru-RU"/>
        </w:rPr>
        <w:t>вопросов, не отнесенных к вопросам местного значения поселений</w:t>
      </w:r>
    </w:p>
    <w:p w:rsidR="006C3DEB" w:rsidRPr="006C3DEB" w:rsidRDefault="006C3DEB" w:rsidP="006C3DEB">
      <w:pPr>
        <w:ind w:right="-45"/>
        <w:jc w:val="center"/>
        <w:rPr>
          <w:rFonts w:cs="Times New Roman"/>
          <w:bCs/>
          <w:sz w:val="20"/>
          <w:szCs w:val="20"/>
          <w:lang w:val="ru-RU"/>
        </w:rPr>
      </w:pP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1.  Органы местного самоуправления поселения имеют право на:</w:t>
      </w:r>
    </w:p>
    <w:p w:rsidR="006C3DEB" w:rsidRPr="006C3DEB" w:rsidRDefault="006C3DEB" w:rsidP="006C3DEB">
      <w:pPr>
        <w:tabs>
          <w:tab w:val="left" w:pos="0"/>
        </w:tabs>
        <w:ind w:right="-45"/>
        <w:jc w:val="both"/>
        <w:rPr>
          <w:rFonts w:cs="Times New Roman"/>
          <w:bCs/>
          <w:sz w:val="20"/>
          <w:szCs w:val="20"/>
          <w:lang w:val="ru-RU"/>
        </w:rPr>
      </w:pPr>
      <w:r w:rsidRPr="006C3DEB">
        <w:rPr>
          <w:rFonts w:cs="Times New Roman"/>
          <w:bCs/>
          <w:sz w:val="20"/>
          <w:szCs w:val="20"/>
          <w:lang w:val="ru-RU"/>
        </w:rPr>
        <w:t xml:space="preserve">1)  создание музеев поселения; </w:t>
      </w: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 xml:space="preserve">2) совершение нотариальных действий, предусмотренных законодательством, в случае отсутствия в поселении нотариуса; </w:t>
      </w: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 xml:space="preserve">3) участие в осуществлении деятельности по опеке и попечительству; </w:t>
      </w: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 xml:space="preserve">4) исключен; </w:t>
      </w: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 xml:space="preserve">5)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bCs/>
          <w:sz w:val="20"/>
          <w:szCs w:val="20"/>
          <w:lang w:val="ru-RU"/>
        </w:rPr>
        <w:t xml:space="preserve">7) </w:t>
      </w:r>
      <w:r w:rsidRPr="006C3DEB">
        <w:rPr>
          <w:rFonts w:cs="Times New Roman"/>
          <w:sz w:val="20"/>
          <w:szCs w:val="20"/>
          <w:lang w:val="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C3DEB" w:rsidRPr="006C3DEB" w:rsidRDefault="00D301D2" w:rsidP="00D301D2">
      <w:pPr>
        <w:tabs>
          <w:tab w:val="left" w:pos="567"/>
          <w:tab w:val="left" w:pos="9540"/>
        </w:tabs>
        <w:ind w:right="-45" w:firstLine="567"/>
        <w:jc w:val="both"/>
        <w:rPr>
          <w:rFonts w:cs="Times New Roman"/>
          <w:sz w:val="20"/>
          <w:szCs w:val="20"/>
          <w:lang w:val="ru-RU"/>
        </w:rPr>
      </w:pPr>
      <w:r>
        <w:rPr>
          <w:rFonts w:cs="Times New Roman"/>
          <w:bCs/>
          <w:sz w:val="20"/>
          <w:szCs w:val="20"/>
          <w:lang w:val="ru-RU"/>
        </w:rPr>
        <w:t xml:space="preserve"> </w:t>
      </w:r>
      <w:r w:rsidR="006C3DEB" w:rsidRPr="006C3DEB">
        <w:rPr>
          <w:rFonts w:cs="Times New Roman"/>
          <w:bCs/>
          <w:sz w:val="20"/>
          <w:szCs w:val="20"/>
          <w:lang w:val="ru-RU"/>
        </w:rPr>
        <w:t xml:space="preserve">7.1) </w:t>
      </w:r>
      <w:r w:rsidR="006C3DEB" w:rsidRPr="006C3DEB">
        <w:rPr>
          <w:rFonts w:cs="Times New Roman"/>
          <w:sz w:val="20"/>
          <w:szCs w:val="20"/>
          <w:lang w:val="ru-RU"/>
        </w:rPr>
        <w:t>создание муниципальной пожарной охраны;</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sz w:val="20"/>
          <w:szCs w:val="20"/>
          <w:lang w:val="ru-RU"/>
        </w:rPr>
        <w:t xml:space="preserve">8)  создание условий для развития туризма; </w:t>
      </w:r>
    </w:p>
    <w:p w:rsidR="006C3DEB" w:rsidRPr="006C3DEB" w:rsidRDefault="006C3DEB" w:rsidP="006C3DEB">
      <w:pPr>
        <w:tabs>
          <w:tab w:val="left" w:pos="9540"/>
        </w:tabs>
        <w:ind w:right="-45"/>
        <w:jc w:val="both"/>
        <w:rPr>
          <w:rFonts w:cs="Times New Roman"/>
          <w:color w:val="auto"/>
          <w:sz w:val="20"/>
          <w:szCs w:val="20"/>
          <w:lang w:val="ru-RU"/>
        </w:rPr>
      </w:pPr>
      <w:r w:rsidRPr="006C3DEB">
        <w:rPr>
          <w:rFonts w:cs="Times New Roman"/>
          <w:sz w:val="20"/>
          <w:szCs w:val="20"/>
          <w:lang w:val="ru-RU"/>
        </w:rPr>
        <w:t xml:space="preserve">9) </w:t>
      </w:r>
      <w:r w:rsidRPr="006C3DEB">
        <w:rPr>
          <w:rFonts w:cs="Times New Roman"/>
          <w:color w:val="auto"/>
          <w:sz w:val="20"/>
          <w:szCs w:val="20"/>
          <w:lang w:val="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sz w:val="20"/>
          <w:szCs w:val="20"/>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6C3DEB">
          <w:rPr>
            <w:rFonts w:cs="Times New Roman"/>
            <w:sz w:val="20"/>
            <w:szCs w:val="20"/>
            <w:lang w:val="ru-RU"/>
          </w:rPr>
          <w:t>законом</w:t>
        </w:r>
      </w:hyperlink>
      <w:r w:rsidRPr="006C3DEB">
        <w:rPr>
          <w:rFonts w:cs="Times New Roman"/>
          <w:sz w:val="20"/>
          <w:szCs w:val="20"/>
          <w:lang w:val="ru-RU"/>
        </w:rPr>
        <w:t xml:space="preserve"> от 24 ноября 1995 года </w:t>
      </w:r>
      <w:r w:rsidRPr="006C3DEB">
        <w:rPr>
          <w:rFonts w:cs="Times New Roman"/>
          <w:sz w:val="20"/>
          <w:szCs w:val="20"/>
        </w:rPr>
        <w:t>N</w:t>
      </w:r>
      <w:r w:rsidRPr="006C3DEB">
        <w:rPr>
          <w:rFonts w:cs="Times New Roman"/>
          <w:sz w:val="20"/>
          <w:szCs w:val="20"/>
          <w:lang w:val="ru-RU"/>
        </w:rPr>
        <w:t xml:space="preserve"> 181-ФЗ «О социальной защите инвалидов в Российской Федерации»;</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11)</w:t>
      </w:r>
      <w:r w:rsidR="004167F8">
        <w:rPr>
          <w:rFonts w:cs="Times New Roman"/>
          <w:sz w:val="20"/>
          <w:szCs w:val="20"/>
          <w:lang w:val="ru-RU"/>
        </w:rPr>
        <w:t xml:space="preserve"> исключен</w:t>
      </w:r>
      <w:r w:rsidRPr="006C3DEB">
        <w:rPr>
          <w:rFonts w:cs="Times New Roman"/>
          <w:sz w:val="20"/>
          <w:szCs w:val="20"/>
          <w:lang w:val="ru-RU"/>
        </w:rPr>
        <w:t>;</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C3DEB" w:rsidRDefault="006C3DEB" w:rsidP="0073187B">
      <w:pPr>
        <w:widowControl/>
        <w:jc w:val="both"/>
        <w:rPr>
          <w:rFonts w:cs="Times New Roman"/>
          <w:sz w:val="20"/>
          <w:szCs w:val="20"/>
          <w:lang w:val="ru-RU"/>
        </w:rPr>
      </w:pPr>
      <w:r w:rsidRPr="006C3DEB">
        <w:rPr>
          <w:rFonts w:cs="Times New Roman"/>
          <w:sz w:val="20"/>
          <w:szCs w:val="20"/>
          <w:lang w:val="ru-RU"/>
        </w:rPr>
        <w:t xml:space="preserve">13) осуществление </w:t>
      </w:r>
      <w:r w:rsidR="0073187B" w:rsidRPr="0073187B">
        <w:rPr>
          <w:sz w:val="20"/>
          <w:szCs w:val="20"/>
          <w:lang w:val="ru-RU"/>
        </w:rPr>
        <w:t>деятельности по обращению с животными без владельцев, обитающими</w:t>
      </w:r>
      <w:r w:rsidR="0073187B">
        <w:rPr>
          <w:sz w:val="20"/>
          <w:szCs w:val="20"/>
          <w:lang w:val="ru-RU"/>
        </w:rPr>
        <w:t xml:space="preserve"> </w:t>
      </w:r>
      <w:r w:rsidR="00B22A0C">
        <w:rPr>
          <w:rFonts w:cs="Times New Roman"/>
          <w:sz w:val="20"/>
          <w:szCs w:val="20"/>
          <w:lang w:val="ru-RU"/>
        </w:rPr>
        <w:t>на территории поселения;</w:t>
      </w:r>
    </w:p>
    <w:p w:rsidR="00B22A0C" w:rsidRDefault="00B22A0C" w:rsidP="006C3DEB">
      <w:pPr>
        <w:autoSpaceDE w:val="0"/>
        <w:autoSpaceDN w:val="0"/>
        <w:adjustRightInd w:val="0"/>
        <w:jc w:val="both"/>
        <w:rPr>
          <w:rFonts w:cs="Times New Roman"/>
          <w:sz w:val="20"/>
          <w:szCs w:val="20"/>
          <w:lang w:val="ru-RU"/>
        </w:rPr>
      </w:pPr>
      <w:r>
        <w:rPr>
          <w:rFonts w:cs="Times New Roman"/>
          <w:sz w:val="20"/>
          <w:szCs w:val="20"/>
          <w:lang w:val="ru-RU"/>
        </w:rPr>
        <w:t>14</w:t>
      </w:r>
      <w:r w:rsidRPr="00B22A0C">
        <w:rPr>
          <w:rFonts w:cs="Times New Roman"/>
          <w:sz w:val="20"/>
          <w:szCs w:val="20"/>
          <w:lang w:val="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C3DEB" w:rsidRDefault="00B22A0C" w:rsidP="006C3DEB">
      <w:pPr>
        <w:autoSpaceDE w:val="0"/>
        <w:autoSpaceDN w:val="0"/>
        <w:adjustRightInd w:val="0"/>
        <w:jc w:val="both"/>
        <w:rPr>
          <w:rFonts w:cs="Times New Roman"/>
          <w:sz w:val="20"/>
          <w:szCs w:val="20"/>
          <w:lang w:val="ru-RU"/>
        </w:rPr>
      </w:pPr>
      <w:r>
        <w:rPr>
          <w:rFonts w:cs="Times New Roman"/>
          <w:sz w:val="20"/>
          <w:szCs w:val="20"/>
          <w:lang w:val="ru-RU"/>
        </w:rPr>
        <w:t xml:space="preserve">15) </w:t>
      </w:r>
      <w:r w:rsidRPr="00B22A0C">
        <w:rPr>
          <w:rFonts w:cs="Times New Roman"/>
          <w:sz w:val="20"/>
          <w:szCs w:val="20"/>
          <w:lang w:val="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187B" w:rsidRDefault="0073187B" w:rsidP="0073187B">
      <w:pPr>
        <w:widowControl/>
        <w:jc w:val="both"/>
        <w:rPr>
          <w:sz w:val="20"/>
          <w:szCs w:val="20"/>
          <w:lang w:val="ru-RU"/>
        </w:rPr>
      </w:pPr>
      <w:r w:rsidRPr="0073187B">
        <w:rPr>
          <w:sz w:val="20"/>
          <w:szCs w:val="20"/>
          <w:lang w:val="ru-RU"/>
        </w:rPr>
        <w:t>1</w:t>
      </w:r>
      <w:r w:rsidR="003C2DC0">
        <w:rPr>
          <w:sz w:val="20"/>
          <w:szCs w:val="20"/>
          <w:lang w:val="ru-RU"/>
        </w:rPr>
        <w:t>6</w:t>
      </w:r>
      <w:r w:rsidRPr="0073187B">
        <w:rPr>
          <w:sz w:val="20"/>
          <w:szCs w:val="20"/>
          <w:lang w:val="ru-RU"/>
        </w:rPr>
        <w:t xml:space="preserve">) осуществление мероприятий по защите прав потребителей, предусмотренных </w:t>
      </w:r>
      <w:hyperlink r:id="rId22" w:history="1">
        <w:r w:rsidRPr="0073187B">
          <w:rPr>
            <w:color w:val="0000FF"/>
            <w:sz w:val="20"/>
            <w:szCs w:val="20"/>
            <w:lang w:val="ru-RU"/>
          </w:rPr>
          <w:t>Законом</w:t>
        </w:r>
      </w:hyperlink>
      <w:r w:rsidRPr="0073187B">
        <w:rPr>
          <w:sz w:val="20"/>
          <w:szCs w:val="20"/>
          <w:lang w:val="ru-RU"/>
        </w:rPr>
        <w:t xml:space="preserve"> Российской Федерации от 7 февраля 1992 года </w:t>
      </w:r>
      <w:r w:rsidRPr="0073187B">
        <w:rPr>
          <w:sz w:val="20"/>
          <w:szCs w:val="20"/>
        </w:rPr>
        <w:t>N</w:t>
      </w:r>
      <w:r w:rsidRPr="0073187B">
        <w:rPr>
          <w:sz w:val="20"/>
          <w:szCs w:val="20"/>
          <w:lang w:val="ru-RU"/>
        </w:rPr>
        <w:t xml:space="preserve"> 2300-1 "О защите прав потребителей".</w:t>
      </w:r>
    </w:p>
    <w:p w:rsidR="00D03E15" w:rsidRDefault="00D03E15" w:rsidP="00D03E15">
      <w:pPr>
        <w:widowControl/>
        <w:jc w:val="both"/>
        <w:rPr>
          <w:sz w:val="20"/>
          <w:szCs w:val="20"/>
          <w:lang w:val="ru-RU"/>
        </w:rPr>
      </w:pPr>
      <w:r w:rsidRPr="00D03E15">
        <w:rPr>
          <w:sz w:val="20"/>
          <w:szCs w:val="20"/>
          <w:lang w:val="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03E15" w:rsidRPr="00D03E15" w:rsidRDefault="00D03E15" w:rsidP="00D03E15">
      <w:pPr>
        <w:widowControl/>
        <w:jc w:val="both"/>
        <w:rPr>
          <w:sz w:val="20"/>
          <w:szCs w:val="20"/>
          <w:lang w:val="ru-RU"/>
        </w:rPr>
      </w:pPr>
      <w:r w:rsidRPr="00D03E15">
        <w:rPr>
          <w:sz w:val="20"/>
          <w:szCs w:val="20"/>
          <w:lang w:val="ru-RU"/>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w:t>
      </w:r>
      <w:r w:rsidRPr="006C3DEB">
        <w:rPr>
          <w:rFonts w:cs="Times New Roman"/>
          <w:bCs/>
          <w:sz w:val="20"/>
          <w:szCs w:val="20"/>
          <w:lang w:val="ru-RU"/>
        </w:rPr>
        <w:t xml:space="preserve">2. </w:t>
      </w:r>
      <w:r w:rsidRPr="006C3DEB">
        <w:rPr>
          <w:rFonts w:cs="Times New Roman"/>
          <w:sz w:val="20"/>
          <w:szCs w:val="20"/>
          <w:lang w:val="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3AD1" w:rsidRPr="006C3DEB" w:rsidRDefault="00E03AD1" w:rsidP="00EC053F">
      <w:pPr>
        <w:ind w:right="-45"/>
        <w:jc w:val="both"/>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9. Полномочия органов местного самоуправления по решению вопросов</w:t>
      </w:r>
      <w:r w:rsidRPr="006C3DEB">
        <w:rPr>
          <w:rFonts w:cs="Times New Roman"/>
          <w:sz w:val="20"/>
          <w:szCs w:val="20"/>
          <w:lang w:val="ru-RU"/>
        </w:rPr>
        <w:t xml:space="preserve"> </w:t>
      </w:r>
      <w:r w:rsidRPr="006C3DEB">
        <w:rPr>
          <w:rFonts w:cs="Times New Roman"/>
          <w:b/>
          <w:sz w:val="20"/>
          <w:szCs w:val="20"/>
          <w:lang w:val="ru-RU"/>
        </w:rPr>
        <w:t>местного значения.</w:t>
      </w:r>
    </w:p>
    <w:p w:rsidR="006C3DEB" w:rsidRPr="006C3DEB" w:rsidRDefault="006C3DEB" w:rsidP="006C3DEB">
      <w:pPr>
        <w:ind w:right="-45"/>
        <w:jc w:val="both"/>
        <w:rPr>
          <w:rFonts w:cs="Times New Roman"/>
          <w:sz w:val="20"/>
          <w:szCs w:val="20"/>
          <w:lang w:val="ru-RU"/>
        </w:rPr>
      </w:pPr>
    </w:p>
    <w:p w:rsidR="006C3DEB" w:rsidRPr="006C3DEB" w:rsidRDefault="006C3DEB" w:rsidP="006C3DEB">
      <w:pPr>
        <w:tabs>
          <w:tab w:val="left" w:pos="284"/>
          <w:tab w:val="left" w:pos="1080"/>
        </w:tabs>
        <w:ind w:right="-45"/>
        <w:jc w:val="both"/>
        <w:rPr>
          <w:rFonts w:cs="Times New Roman"/>
          <w:sz w:val="20"/>
          <w:szCs w:val="20"/>
          <w:lang w:val="ru-RU"/>
        </w:rPr>
      </w:pPr>
      <w:r w:rsidRPr="006C3DEB">
        <w:rPr>
          <w:rFonts w:cs="Times New Roman"/>
          <w:sz w:val="20"/>
          <w:szCs w:val="20"/>
          <w:lang w:val="ru-RU"/>
        </w:rPr>
        <w:t xml:space="preserve">         1. В целях решения вопросов местного значения органы местного самоуправления поселения обладают следующими полномочиями:</w:t>
      </w:r>
    </w:p>
    <w:p w:rsidR="006C3DEB" w:rsidRPr="006C3DEB" w:rsidRDefault="006C3DEB" w:rsidP="006C3DEB">
      <w:pPr>
        <w:tabs>
          <w:tab w:val="left" w:pos="284"/>
        </w:tabs>
        <w:ind w:right="-45"/>
        <w:jc w:val="both"/>
        <w:rPr>
          <w:rFonts w:cs="Times New Roman"/>
          <w:sz w:val="20"/>
          <w:szCs w:val="20"/>
          <w:lang w:val="ru-RU"/>
        </w:rPr>
      </w:pPr>
      <w:r w:rsidRPr="006C3DEB">
        <w:rPr>
          <w:rFonts w:cs="Times New Roman"/>
          <w:sz w:val="20"/>
          <w:szCs w:val="20"/>
          <w:lang w:val="ru-RU"/>
        </w:rPr>
        <w:t>1) принятие Устава поселения и внесение в него изменений и дополнений, издание муниципальных правовых актов;</w:t>
      </w:r>
    </w:p>
    <w:p w:rsidR="006C3DEB" w:rsidRPr="006C3DEB" w:rsidRDefault="006C3DEB" w:rsidP="006C3DEB">
      <w:pPr>
        <w:tabs>
          <w:tab w:val="left" w:pos="284"/>
        </w:tabs>
        <w:ind w:right="-45"/>
        <w:jc w:val="both"/>
        <w:rPr>
          <w:rFonts w:cs="Times New Roman"/>
          <w:sz w:val="20"/>
          <w:szCs w:val="20"/>
          <w:lang w:val="ru-RU"/>
        </w:rPr>
      </w:pPr>
      <w:r w:rsidRPr="006C3DEB">
        <w:rPr>
          <w:rFonts w:cs="Times New Roman"/>
          <w:sz w:val="20"/>
          <w:szCs w:val="20"/>
          <w:lang w:val="ru-RU"/>
        </w:rPr>
        <w:t>2)   установление официальных символов поселения;</w:t>
      </w:r>
    </w:p>
    <w:p w:rsidR="006C3DEB" w:rsidRPr="006C3DEB" w:rsidRDefault="006C3DEB" w:rsidP="006C3DEB">
      <w:pPr>
        <w:tabs>
          <w:tab w:val="left" w:pos="284"/>
        </w:tabs>
        <w:ind w:right="-45"/>
        <w:jc w:val="both"/>
        <w:rPr>
          <w:rFonts w:cs="Times New Roman"/>
          <w:sz w:val="20"/>
          <w:szCs w:val="20"/>
          <w:lang w:val="ru-RU"/>
        </w:rPr>
      </w:pPr>
      <w:r w:rsidRPr="006C3DEB">
        <w:rPr>
          <w:rFonts w:cs="Times New Roman"/>
          <w:sz w:val="20"/>
          <w:szCs w:val="20"/>
          <w:lang w:val="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3DEB" w:rsidRPr="006C3DEB" w:rsidRDefault="006C3DEB" w:rsidP="006C3DEB">
      <w:pPr>
        <w:pStyle w:val="ConsNormal"/>
        <w:widowControl/>
        <w:tabs>
          <w:tab w:val="left" w:pos="284"/>
        </w:tabs>
        <w:ind w:right="-45" w:firstLine="76"/>
        <w:jc w:val="both"/>
        <w:rPr>
          <w:rFonts w:ascii="Times New Roman" w:hAnsi="Times New Roman"/>
        </w:rPr>
      </w:pPr>
      <w:r w:rsidRPr="006C3DEB">
        <w:rPr>
          <w:rFonts w:ascii="Times New Roman" w:hAnsi="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«Сосногорск»;</w:t>
      </w:r>
    </w:p>
    <w:p w:rsidR="006C3DEB" w:rsidRPr="006C3DEB" w:rsidRDefault="006C3DEB" w:rsidP="00D301D2">
      <w:pPr>
        <w:pStyle w:val="ConsNormal"/>
        <w:widowControl/>
        <w:tabs>
          <w:tab w:val="left" w:pos="284"/>
        </w:tabs>
        <w:ind w:right="-45" w:firstLine="567"/>
        <w:jc w:val="both"/>
        <w:rPr>
          <w:rFonts w:ascii="Times New Roman" w:hAnsi="Times New Roman"/>
        </w:rPr>
      </w:pPr>
      <w:r w:rsidRPr="006C3DEB">
        <w:rPr>
          <w:rFonts w:ascii="Times New Roman" w:hAnsi="Times New Roman"/>
        </w:rPr>
        <w:t>5.1) полномочия по организации теплоснабжения, предусмотренные Федеральным законом «О теплоснабжении»;</w:t>
      </w:r>
    </w:p>
    <w:p w:rsidR="006C3DEB" w:rsidRDefault="006C3DEB" w:rsidP="00D301D2">
      <w:pPr>
        <w:pStyle w:val="ConsNormal"/>
        <w:widowControl/>
        <w:tabs>
          <w:tab w:val="left" w:pos="284"/>
        </w:tabs>
        <w:ind w:right="-45" w:firstLine="567"/>
        <w:jc w:val="both"/>
        <w:rPr>
          <w:rFonts w:ascii="Times New Roman" w:hAnsi="Times New Roman"/>
        </w:rPr>
      </w:pPr>
      <w:r w:rsidRPr="006C3DEB">
        <w:rPr>
          <w:rFonts w:ascii="Times New Roman" w:hAnsi="Times New Roman"/>
        </w:rPr>
        <w:t>5.2) полномочиями в сфере водоснабжения и водоотведения, предусмотренными Федеральным законом «О водоснабжении и водоотведении»;</w:t>
      </w:r>
    </w:p>
    <w:p w:rsidR="00D301D2" w:rsidRPr="00D301D2" w:rsidRDefault="00D301D2" w:rsidP="00D301D2">
      <w:pPr>
        <w:pStyle w:val="ConsNormal"/>
        <w:widowControl/>
        <w:tabs>
          <w:tab w:val="left" w:pos="284"/>
        </w:tabs>
        <w:ind w:right="-45" w:firstLine="567"/>
        <w:jc w:val="both"/>
        <w:rPr>
          <w:rFonts w:ascii="Times New Roman" w:hAnsi="Times New Roman"/>
        </w:rPr>
      </w:pPr>
      <w:r w:rsidRPr="00D301D2">
        <w:rPr>
          <w:rFonts w:ascii="Times New Roman" w:hAnsi="Times New Roman"/>
        </w:rPr>
        <w:t xml:space="preserve">5.3) полномочиями в сфере стратегического планирования, предусмотренными Федеральным </w:t>
      </w:r>
      <w:hyperlink r:id="rId23" w:history="1">
        <w:r w:rsidRPr="00D301D2">
          <w:rPr>
            <w:rFonts w:ascii="Times New Roman" w:hAnsi="Times New Roman"/>
            <w:color w:val="0000FF"/>
          </w:rPr>
          <w:t>законом</w:t>
        </w:r>
      </w:hyperlink>
      <w:r w:rsidRPr="00D301D2">
        <w:rPr>
          <w:rFonts w:ascii="Times New Roman" w:hAnsi="Times New Roman"/>
        </w:rPr>
        <w:t xml:space="preserve"> от 28 июня 2014 года N 172-ФЗ "О стратегическом планировании в Российской Федерации"</w:t>
      </w:r>
      <w:r>
        <w:rPr>
          <w:rFonts w:ascii="Times New Roman" w:hAnsi="Times New Roman"/>
        </w:rPr>
        <w:t>;</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6C3DEB" w:rsidRPr="006C3DEB" w:rsidRDefault="006C3DEB" w:rsidP="00D301D2">
      <w:pPr>
        <w:tabs>
          <w:tab w:val="left" w:pos="284"/>
        </w:tabs>
        <w:ind w:right="-45"/>
        <w:jc w:val="both"/>
        <w:rPr>
          <w:rFonts w:cs="Times New Roman"/>
          <w:sz w:val="20"/>
          <w:szCs w:val="20"/>
          <w:lang w:val="ru-RU"/>
        </w:rPr>
      </w:pPr>
      <w:r w:rsidRPr="006C3DEB">
        <w:rPr>
          <w:rFonts w:cs="Times New Roman"/>
          <w:sz w:val="20"/>
          <w:szCs w:val="20"/>
          <w:lang w:val="ru-RU"/>
        </w:rPr>
        <w:t>7)</w:t>
      </w:r>
      <w:r w:rsidR="00D301D2" w:rsidRPr="00D301D2">
        <w:rPr>
          <w:sz w:val="28"/>
          <w:szCs w:val="28"/>
          <w:lang w:val="ru-RU"/>
        </w:rPr>
        <w:t xml:space="preserve"> </w:t>
      </w:r>
      <w:r w:rsidR="00D301D2" w:rsidRPr="00D301D2">
        <w:rPr>
          <w:sz w:val="20"/>
          <w:szCs w:val="20"/>
          <w:lang w:val="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w:t>
      </w:r>
      <w:r w:rsidR="00D301D2">
        <w:rPr>
          <w:sz w:val="20"/>
          <w:szCs w:val="20"/>
          <w:lang w:val="ru-RU"/>
        </w:rPr>
        <w:t>тельством Российской Федерации»</w:t>
      </w:r>
      <w:r w:rsidRPr="00D301D2">
        <w:rPr>
          <w:rFonts w:cs="Times New Roman"/>
          <w:sz w:val="20"/>
          <w:szCs w:val="20"/>
          <w:lang w:val="ru-RU"/>
        </w:rPr>
        <w:t>;</w:t>
      </w:r>
    </w:p>
    <w:p w:rsidR="006C3DEB" w:rsidRPr="006C3DEB" w:rsidRDefault="006C3DEB" w:rsidP="00D301D2">
      <w:pPr>
        <w:autoSpaceDE w:val="0"/>
        <w:autoSpaceDN w:val="0"/>
        <w:adjustRightInd w:val="0"/>
        <w:ind w:firstLine="567"/>
        <w:jc w:val="both"/>
        <w:rPr>
          <w:rFonts w:cs="Times New Roman"/>
          <w:sz w:val="20"/>
          <w:szCs w:val="20"/>
          <w:lang w:val="ru-RU"/>
        </w:rPr>
      </w:pPr>
      <w:r w:rsidRPr="006C3DEB">
        <w:rPr>
          <w:rFonts w:cs="Times New Roman"/>
          <w:sz w:val="20"/>
          <w:szCs w:val="20"/>
          <w:lang w:val="ru-RU"/>
        </w:rPr>
        <w:t xml:space="preserve">7.1) разработка и утверждение программ комплексного развития систем коммунальной инфраструктуры поселения, </w:t>
      </w:r>
      <w:r w:rsidRPr="006C3DEB">
        <w:rPr>
          <w:rFonts w:cs="Times New Roman"/>
          <w:bCs/>
          <w:sz w:val="20"/>
          <w:szCs w:val="20"/>
          <w:lang w:val="ru-RU"/>
        </w:rPr>
        <w:t xml:space="preserve">программ комплексного развития </w:t>
      </w:r>
      <w:r w:rsidRPr="006C3DEB">
        <w:rPr>
          <w:rFonts w:cs="Times New Roman"/>
          <w:sz w:val="20"/>
          <w:szCs w:val="20"/>
          <w:lang w:val="ru-RU"/>
        </w:rPr>
        <w:t xml:space="preserve">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C3DEB" w:rsidRPr="006C3DEB" w:rsidRDefault="006C3DEB" w:rsidP="006C3DEB">
      <w:pPr>
        <w:tabs>
          <w:tab w:val="left" w:pos="284"/>
        </w:tabs>
        <w:ind w:right="-45"/>
        <w:jc w:val="both"/>
        <w:rPr>
          <w:rFonts w:cs="Times New Roman"/>
          <w:sz w:val="20"/>
          <w:szCs w:val="20"/>
          <w:lang w:val="ru-RU"/>
        </w:rPr>
      </w:pPr>
      <w:r w:rsidRPr="006C3DEB">
        <w:rPr>
          <w:rFonts w:cs="Times New Roman"/>
          <w:sz w:val="20"/>
          <w:szCs w:val="20"/>
          <w:lang w:val="ru-RU"/>
        </w:rPr>
        <w:t>8) осуществление международных внешнеэкономических связей в соответствии с федеральными законами;</w:t>
      </w:r>
    </w:p>
    <w:p w:rsidR="006C3DEB" w:rsidRPr="006C3DEB" w:rsidRDefault="006C3DEB" w:rsidP="006C3DEB">
      <w:pPr>
        <w:autoSpaceDE w:val="0"/>
        <w:autoSpaceDN w:val="0"/>
        <w:adjustRightInd w:val="0"/>
        <w:jc w:val="both"/>
        <w:rPr>
          <w:rFonts w:cs="Times New Roman"/>
          <w:bCs/>
          <w:sz w:val="20"/>
          <w:szCs w:val="20"/>
          <w:lang w:val="ru-RU"/>
        </w:rPr>
      </w:pPr>
      <w:r w:rsidRPr="006C3DEB">
        <w:rPr>
          <w:rFonts w:cs="Times New Roman"/>
          <w:sz w:val="20"/>
          <w:szCs w:val="20"/>
          <w:lang w:val="ru-RU"/>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6C3DEB">
        <w:rPr>
          <w:rFonts w:cs="Times New Roman"/>
          <w:bCs/>
          <w:sz w:val="20"/>
          <w:szCs w:val="20"/>
          <w:lang w:val="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3DEB" w:rsidRPr="006C3DEB" w:rsidRDefault="006C3DEB" w:rsidP="00711EB6">
      <w:pPr>
        <w:autoSpaceDE w:val="0"/>
        <w:autoSpaceDN w:val="0"/>
        <w:adjustRightInd w:val="0"/>
        <w:ind w:firstLine="567"/>
        <w:jc w:val="both"/>
        <w:rPr>
          <w:rFonts w:cs="Times New Roman"/>
          <w:sz w:val="20"/>
          <w:szCs w:val="20"/>
          <w:lang w:val="ru-RU"/>
        </w:rPr>
      </w:pPr>
      <w:r w:rsidRPr="006C3DEB">
        <w:rPr>
          <w:rFonts w:cs="Times New Roman"/>
          <w:sz w:val="20"/>
          <w:szCs w:val="20"/>
          <w:lang w:val="ru-RU"/>
        </w:rP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11) иными полномочиями в соответствии с Федеральным законом, настоящим Уставом.</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lastRenderedPageBreak/>
        <w:t xml:space="preserve">  1.1. По вопросам, отнесенным в соответствии со статьей 8 настоящего Устава к вопросам местного значения,  настоящим Уставом могут устанавливаться полномочия органов местного самоуправления по решению указанных вопросов местного значения.</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 xml:space="preserve">  2.  По вопросам, отнесенным в соответствии со статьей 14 Федерального закона от 06 октября  2003 г.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 xml:space="preserve">   3. По решению Совета поселения, постановлению руководителя администрации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16 и 19 части 1 статьи 8 настоящего Устава;  </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 xml:space="preserve">   4. К социально значимым работам могут быть отнесены только работы, не требующие специальной профессиональной подготовки.</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 xml:space="preserve">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6C3DEB" w:rsidRPr="006C3DEB" w:rsidRDefault="006C3DEB" w:rsidP="006C3DEB">
      <w:pPr>
        <w:tabs>
          <w:tab w:val="left" w:pos="2444"/>
        </w:tabs>
        <w:ind w:right="-45"/>
        <w:jc w:val="both"/>
        <w:rPr>
          <w:rFonts w:cs="Times New Roman"/>
          <w:b/>
          <w:sz w:val="20"/>
          <w:szCs w:val="20"/>
          <w:lang w:val="ru-RU"/>
        </w:rPr>
      </w:pPr>
    </w:p>
    <w:p w:rsidR="006C3DEB" w:rsidRPr="006C3DEB" w:rsidRDefault="006C3DEB" w:rsidP="006C3DEB">
      <w:pPr>
        <w:autoSpaceDE w:val="0"/>
        <w:autoSpaceDN w:val="0"/>
        <w:adjustRightInd w:val="0"/>
        <w:ind w:firstLine="540"/>
        <w:jc w:val="center"/>
        <w:outlineLvl w:val="0"/>
        <w:rPr>
          <w:rFonts w:cs="Times New Roman"/>
          <w:b/>
          <w:sz w:val="20"/>
          <w:szCs w:val="20"/>
          <w:lang w:val="ru-RU"/>
        </w:rPr>
      </w:pPr>
      <w:r w:rsidRPr="006C3DEB">
        <w:rPr>
          <w:rFonts w:cs="Times New Roman"/>
          <w:b/>
          <w:sz w:val="20"/>
          <w:szCs w:val="20"/>
          <w:lang w:val="ru-RU"/>
        </w:rPr>
        <w:t>Статья 9.1  Муниципальный контроль.</w:t>
      </w:r>
    </w:p>
    <w:p w:rsidR="006C3DEB" w:rsidRPr="006C3DEB" w:rsidRDefault="006C3DEB" w:rsidP="006C3DEB">
      <w:pPr>
        <w:autoSpaceDE w:val="0"/>
        <w:autoSpaceDN w:val="0"/>
        <w:adjustRightInd w:val="0"/>
        <w:ind w:firstLine="540"/>
        <w:jc w:val="center"/>
        <w:outlineLvl w:val="0"/>
        <w:rPr>
          <w:rFonts w:cs="Times New Roman"/>
          <w:b/>
          <w:sz w:val="20"/>
          <w:szCs w:val="20"/>
          <w:lang w:val="ru-RU"/>
        </w:rPr>
      </w:pPr>
    </w:p>
    <w:p w:rsidR="006C3DEB" w:rsidRPr="006C3DEB" w:rsidRDefault="006C3DEB" w:rsidP="006C3DEB">
      <w:pPr>
        <w:autoSpaceDE w:val="0"/>
        <w:autoSpaceDN w:val="0"/>
        <w:adjustRightInd w:val="0"/>
        <w:ind w:firstLine="540"/>
        <w:jc w:val="both"/>
        <w:rPr>
          <w:rFonts w:cs="Times New Roman"/>
          <w:sz w:val="20"/>
          <w:szCs w:val="20"/>
          <w:lang w:val="ru-RU"/>
        </w:rPr>
      </w:pPr>
      <w:r w:rsidRPr="006C3DEB">
        <w:rPr>
          <w:rFonts w:cs="Times New Roman"/>
          <w:sz w:val="20"/>
          <w:szCs w:val="20"/>
          <w:lang w:val="ru-RU"/>
        </w:rPr>
        <w:t xml:space="preserve"> Органы местного самоуправления муниципального образования городского поселения «Нижний Одес» в пределах своих полномочий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C3DEB" w:rsidRPr="006C3DEB" w:rsidRDefault="006C3DEB" w:rsidP="006C3DEB">
      <w:pPr>
        <w:pStyle w:val="ConsPlusNormal"/>
        <w:ind w:firstLine="540"/>
        <w:jc w:val="both"/>
        <w:rPr>
          <w:rFonts w:ascii="Times New Roman" w:hAnsi="Times New Roman" w:cs="Times New Roman"/>
        </w:rPr>
      </w:pPr>
      <w:r w:rsidRPr="006C3DEB">
        <w:rPr>
          <w:rFonts w:ascii="Times New Roman" w:hAnsi="Times New Roman" w:cs="Times New Roman"/>
        </w:rPr>
        <w:t xml:space="preserve">  Администрация поселения осуществляет муниципальный контроль.   </w:t>
      </w:r>
    </w:p>
    <w:p w:rsidR="006C3DEB" w:rsidRPr="006C3DEB" w:rsidRDefault="006C3DEB" w:rsidP="006C3DEB">
      <w:pPr>
        <w:shd w:val="clear" w:color="auto" w:fill="FFFFFF"/>
        <w:tabs>
          <w:tab w:val="left" w:pos="2938"/>
          <w:tab w:val="left" w:pos="5165"/>
          <w:tab w:val="left" w:pos="7090"/>
          <w:tab w:val="left" w:pos="9394"/>
        </w:tabs>
        <w:ind w:right="10" w:firstLine="696"/>
        <w:jc w:val="both"/>
        <w:rPr>
          <w:rFonts w:cs="Times New Roman"/>
          <w:sz w:val="20"/>
          <w:szCs w:val="20"/>
          <w:lang w:val="ru-RU"/>
        </w:rPr>
      </w:pPr>
      <w:r w:rsidRPr="006C3DEB">
        <w:rPr>
          <w:rFonts w:cs="Times New Roman"/>
          <w:spacing w:val="-1"/>
          <w:sz w:val="20"/>
          <w:szCs w:val="20"/>
          <w:lang w:val="ru-RU"/>
        </w:rPr>
        <w:t xml:space="preserve">К отношениям, связанным с осуществлением муниципального контроля, </w:t>
      </w:r>
      <w:r w:rsidRPr="006C3DEB">
        <w:rPr>
          <w:rFonts w:cs="Times New Roman"/>
          <w:sz w:val="20"/>
          <w:szCs w:val="20"/>
          <w:lang w:val="ru-RU"/>
        </w:rPr>
        <w:t xml:space="preserve">организацией и проведением проверок юридических лиц, индивидуальных </w:t>
      </w:r>
      <w:r w:rsidRPr="006C3DEB">
        <w:rPr>
          <w:rFonts w:cs="Times New Roman"/>
          <w:spacing w:val="-5"/>
          <w:sz w:val="20"/>
          <w:szCs w:val="20"/>
          <w:lang w:val="ru-RU"/>
        </w:rPr>
        <w:t xml:space="preserve">предпринимателей, </w:t>
      </w:r>
      <w:r w:rsidRPr="006C3DEB">
        <w:rPr>
          <w:rFonts w:cs="Times New Roman"/>
          <w:spacing w:val="-4"/>
          <w:sz w:val="20"/>
          <w:szCs w:val="20"/>
          <w:lang w:val="ru-RU"/>
        </w:rPr>
        <w:t xml:space="preserve">применяются </w:t>
      </w:r>
      <w:r w:rsidRPr="006C3DEB">
        <w:rPr>
          <w:rFonts w:cs="Times New Roman"/>
          <w:spacing w:val="-5"/>
          <w:sz w:val="20"/>
          <w:szCs w:val="20"/>
          <w:lang w:val="ru-RU"/>
        </w:rPr>
        <w:t xml:space="preserve">положения </w:t>
      </w:r>
      <w:r w:rsidRPr="006C3DEB">
        <w:rPr>
          <w:rFonts w:cs="Times New Roman"/>
          <w:spacing w:val="-4"/>
          <w:sz w:val="20"/>
          <w:szCs w:val="20"/>
          <w:lang w:val="ru-RU"/>
        </w:rPr>
        <w:t xml:space="preserve">Федерального закона </w:t>
      </w:r>
      <w:r w:rsidRPr="006C3DEB">
        <w:rPr>
          <w:rFonts w:cs="Times New Roman"/>
          <w:sz w:val="20"/>
          <w:szCs w:val="20"/>
          <w:lang w:val="ru-RU"/>
        </w:rPr>
        <w:t xml:space="preserve">от 26.12.2008 № 294-ФЗ «О защите прав юридических лиц и индивидуальных </w:t>
      </w:r>
      <w:r w:rsidRPr="006C3DEB">
        <w:rPr>
          <w:rFonts w:cs="Times New Roman"/>
          <w:spacing w:val="-2"/>
          <w:sz w:val="20"/>
          <w:szCs w:val="20"/>
          <w:lang w:val="ru-RU"/>
        </w:rPr>
        <w:t xml:space="preserve">предпринимателей при осуществлении государственного контроля (надзора) </w:t>
      </w:r>
      <w:r w:rsidRPr="006C3DEB">
        <w:rPr>
          <w:rFonts w:cs="Times New Roman"/>
          <w:sz w:val="20"/>
          <w:szCs w:val="20"/>
          <w:lang w:val="ru-RU"/>
        </w:rPr>
        <w:t>и муниципального контроля».</w:t>
      </w:r>
    </w:p>
    <w:p w:rsidR="006C3DEB" w:rsidRPr="006C3DEB" w:rsidRDefault="006C3DEB" w:rsidP="006C3DEB">
      <w:pPr>
        <w:shd w:val="clear" w:color="auto" w:fill="FFFFFF"/>
        <w:ind w:left="24" w:right="5" w:firstLine="696"/>
        <w:jc w:val="both"/>
        <w:rPr>
          <w:rFonts w:cs="Times New Roman"/>
          <w:sz w:val="20"/>
          <w:szCs w:val="20"/>
          <w:lang w:val="ru-RU"/>
        </w:rPr>
      </w:pPr>
      <w:r w:rsidRPr="006C3DEB">
        <w:rPr>
          <w:rFonts w:cs="Times New Roman"/>
          <w:spacing w:val="-1"/>
          <w:sz w:val="20"/>
          <w:szCs w:val="20"/>
          <w:lang w:val="ru-RU"/>
        </w:rPr>
        <w:t xml:space="preserve">К полномочиям администрации поселения, осуществляющей </w:t>
      </w:r>
      <w:r w:rsidRPr="006C3DEB">
        <w:rPr>
          <w:rFonts w:cs="Times New Roman"/>
          <w:sz w:val="20"/>
          <w:szCs w:val="20"/>
          <w:lang w:val="ru-RU"/>
        </w:rPr>
        <w:t>муниципальный контроль, относятся:</w:t>
      </w:r>
    </w:p>
    <w:p w:rsidR="006C3DEB" w:rsidRPr="006C3DEB" w:rsidRDefault="00711EB6" w:rsidP="00711EB6">
      <w:pPr>
        <w:shd w:val="clear" w:color="auto" w:fill="FFFFFF"/>
        <w:tabs>
          <w:tab w:val="left" w:pos="1358"/>
        </w:tabs>
        <w:ind w:firstLine="567"/>
        <w:jc w:val="both"/>
        <w:rPr>
          <w:rFonts w:cs="Times New Roman"/>
          <w:sz w:val="20"/>
          <w:szCs w:val="20"/>
          <w:lang w:val="ru-RU"/>
        </w:rPr>
      </w:pPr>
      <w:r>
        <w:rPr>
          <w:rFonts w:cs="Times New Roman"/>
          <w:spacing w:val="-24"/>
          <w:sz w:val="20"/>
          <w:szCs w:val="20"/>
          <w:lang w:val="ru-RU"/>
        </w:rPr>
        <w:t xml:space="preserve">     </w:t>
      </w:r>
      <w:r w:rsidR="006C3DEB" w:rsidRPr="006C3DEB">
        <w:rPr>
          <w:rFonts w:cs="Times New Roman"/>
          <w:spacing w:val="-24"/>
          <w:sz w:val="20"/>
          <w:szCs w:val="20"/>
          <w:lang w:val="ru-RU"/>
        </w:rPr>
        <w:t>1)</w:t>
      </w:r>
      <w:r>
        <w:rPr>
          <w:rFonts w:cs="Times New Roman"/>
          <w:sz w:val="20"/>
          <w:szCs w:val="20"/>
          <w:lang w:val="ru-RU"/>
        </w:rPr>
        <w:t xml:space="preserve">  </w:t>
      </w:r>
      <w:r w:rsidR="006C3DEB" w:rsidRPr="006C3DEB">
        <w:rPr>
          <w:rFonts w:cs="Times New Roman"/>
          <w:sz w:val="20"/>
          <w:szCs w:val="20"/>
          <w:lang w:val="ru-RU"/>
        </w:rPr>
        <w:t>организация и осуществление муниципального контроля на соответствующей территории;</w:t>
      </w:r>
    </w:p>
    <w:p w:rsidR="006C3DEB" w:rsidRPr="006C3DEB" w:rsidRDefault="00711EB6" w:rsidP="00711EB6">
      <w:pPr>
        <w:shd w:val="clear" w:color="auto" w:fill="FFFFFF"/>
        <w:tabs>
          <w:tab w:val="left" w:pos="1099"/>
        </w:tabs>
        <w:spacing w:before="5"/>
        <w:ind w:left="29" w:right="10" w:firstLine="538"/>
        <w:jc w:val="both"/>
        <w:rPr>
          <w:rFonts w:cs="Times New Roman"/>
          <w:sz w:val="20"/>
          <w:szCs w:val="20"/>
          <w:lang w:val="ru-RU"/>
        </w:rPr>
      </w:pPr>
      <w:r>
        <w:rPr>
          <w:rFonts w:cs="Times New Roman"/>
          <w:spacing w:val="-15"/>
          <w:sz w:val="20"/>
          <w:szCs w:val="20"/>
          <w:lang w:val="ru-RU"/>
        </w:rPr>
        <w:t xml:space="preserve">   </w:t>
      </w:r>
      <w:r w:rsidR="006C3DEB" w:rsidRPr="006C3DEB">
        <w:rPr>
          <w:rFonts w:cs="Times New Roman"/>
          <w:spacing w:val="-15"/>
          <w:sz w:val="20"/>
          <w:szCs w:val="20"/>
          <w:lang w:val="ru-RU"/>
        </w:rPr>
        <w:t>2)</w:t>
      </w:r>
      <w:r>
        <w:rPr>
          <w:rFonts w:cs="Times New Roman"/>
          <w:sz w:val="20"/>
          <w:szCs w:val="20"/>
          <w:lang w:val="ru-RU"/>
        </w:rPr>
        <w:t xml:space="preserve"> </w:t>
      </w:r>
      <w:r w:rsidR="006C3DEB" w:rsidRPr="006C3DEB">
        <w:rPr>
          <w:rFonts w:cs="Times New Roman"/>
          <w:spacing w:val="-1"/>
          <w:sz w:val="20"/>
          <w:szCs w:val="20"/>
          <w:lang w:val="ru-RU"/>
        </w:rPr>
        <w:t xml:space="preserve">организация и осуществление регионального государственного контроля (надзора), полномочиями по осуществлению которого наделен орган местного </w:t>
      </w:r>
      <w:r w:rsidR="006C3DEB" w:rsidRPr="006C3DEB">
        <w:rPr>
          <w:rFonts w:cs="Times New Roman"/>
          <w:sz w:val="20"/>
          <w:szCs w:val="20"/>
          <w:lang w:val="ru-RU"/>
        </w:rPr>
        <w:t>самоуправления;</w:t>
      </w:r>
    </w:p>
    <w:p w:rsidR="006C3DEB" w:rsidRPr="006C3DEB" w:rsidRDefault="006C3DEB" w:rsidP="006C3DEB">
      <w:pPr>
        <w:numPr>
          <w:ilvl w:val="0"/>
          <w:numId w:val="38"/>
        </w:numPr>
        <w:shd w:val="clear" w:color="auto" w:fill="FFFFFF"/>
        <w:tabs>
          <w:tab w:val="left" w:pos="1027"/>
        </w:tabs>
        <w:suppressAutoHyphens w:val="0"/>
        <w:autoSpaceDE w:val="0"/>
        <w:autoSpaceDN w:val="0"/>
        <w:adjustRightInd w:val="0"/>
        <w:ind w:left="19" w:right="10" w:firstLine="701"/>
        <w:jc w:val="both"/>
        <w:rPr>
          <w:rFonts w:cs="Times New Roman"/>
          <w:spacing w:val="-11"/>
          <w:sz w:val="20"/>
          <w:szCs w:val="20"/>
          <w:lang w:val="ru-RU"/>
        </w:rPr>
      </w:pPr>
      <w:r w:rsidRPr="006C3DEB">
        <w:rPr>
          <w:rFonts w:cs="Times New Roman"/>
          <w:spacing w:val="-2"/>
          <w:sz w:val="20"/>
          <w:szCs w:val="20"/>
          <w:lang w:val="ru-RU"/>
        </w:rPr>
        <w:t xml:space="preserve">разработка административных регламентов осуществления муниципального </w:t>
      </w:r>
      <w:r w:rsidRPr="006C3DEB">
        <w:rPr>
          <w:rFonts w:cs="Times New Roman"/>
          <w:sz w:val="20"/>
          <w:szCs w:val="20"/>
          <w:lang w:val="ru-RU"/>
        </w:rPr>
        <w:t xml:space="preserve">контроля в соответствующих сферах деятельности. Разработка и принятие указанных административных регламентов осуществляются в порядке, </w:t>
      </w:r>
      <w:r w:rsidRPr="006C3DEB">
        <w:rPr>
          <w:rFonts w:cs="Times New Roman"/>
          <w:spacing w:val="-1"/>
          <w:sz w:val="20"/>
          <w:szCs w:val="20"/>
          <w:lang w:val="ru-RU"/>
        </w:rPr>
        <w:t>установленном нормативными правовыми актами Республики Коми;</w:t>
      </w:r>
    </w:p>
    <w:p w:rsidR="006C3DEB" w:rsidRPr="006C3DEB" w:rsidRDefault="006C3DEB" w:rsidP="006C3DEB">
      <w:pPr>
        <w:numPr>
          <w:ilvl w:val="0"/>
          <w:numId w:val="38"/>
        </w:numPr>
        <w:shd w:val="clear" w:color="auto" w:fill="FFFFFF"/>
        <w:tabs>
          <w:tab w:val="left" w:pos="1027"/>
        </w:tabs>
        <w:suppressAutoHyphens w:val="0"/>
        <w:autoSpaceDE w:val="0"/>
        <w:autoSpaceDN w:val="0"/>
        <w:adjustRightInd w:val="0"/>
        <w:ind w:left="19" w:right="14" w:firstLine="701"/>
        <w:jc w:val="both"/>
        <w:rPr>
          <w:rFonts w:cs="Times New Roman"/>
          <w:spacing w:val="-11"/>
          <w:sz w:val="20"/>
          <w:szCs w:val="20"/>
          <w:lang w:val="ru-RU"/>
        </w:rPr>
      </w:pPr>
      <w:r w:rsidRPr="006C3DEB">
        <w:rPr>
          <w:rFonts w:cs="Times New Roman"/>
          <w:sz w:val="20"/>
          <w:szCs w:val="20"/>
          <w:lang w:val="ru-RU"/>
        </w:rPr>
        <w:t xml:space="preserve">осуществление иных предусмотренных федеральными законами, законами </w:t>
      </w:r>
      <w:r w:rsidRPr="006C3DEB">
        <w:rPr>
          <w:rFonts w:cs="Times New Roman"/>
          <w:spacing w:val="-1"/>
          <w:sz w:val="20"/>
          <w:szCs w:val="20"/>
          <w:lang w:val="ru-RU"/>
        </w:rPr>
        <w:t>и иными нормативными правовыми актами Республики Коми полномочий.</w:t>
      </w:r>
    </w:p>
    <w:p w:rsidR="006C3DEB" w:rsidRPr="006C3DEB" w:rsidRDefault="006C3DEB" w:rsidP="006C3DEB">
      <w:pPr>
        <w:shd w:val="clear" w:color="auto" w:fill="FFFFFF"/>
        <w:ind w:left="19" w:right="10" w:firstLine="696"/>
        <w:jc w:val="both"/>
        <w:rPr>
          <w:rFonts w:cs="Times New Roman"/>
          <w:sz w:val="20"/>
          <w:szCs w:val="20"/>
          <w:lang w:val="ru-RU"/>
        </w:rPr>
      </w:pPr>
      <w:r w:rsidRPr="006C3DEB">
        <w:rPr>
          <w:rFonts w:cs="Times New Roman"/>
          <w:sz w:val="20"/>
          <w:szCs w:val="20"/>
          <w:lang w:val="ru-RU"/>
        </w:rPr>
        <w:t>Функции и порядок деятельности администрации поселения о</w:t>
      </w:r>
      <w:r w:rsidRPr="006C3DEB">
        <w:rPr>
          <w:rFonts w:cs="Times New Roman"/>
          <w:spacing w:val="-1"/>
          <w:sz w:val="20"/>
          <w:szCs w:val="20"/>
          <w:lang w:val="ru-RU"/>
        </w:rPr>
        <w:t xml:space="preserve">пределяются нормативными правовыми актами администрации </w:t>
      </w:r>
      <w:r w:rsidRPr="006C3DEB">
        <w:rPr>
          <w:rFonts w:cs="Times New Roman"/>
          <w:sz w:val="20"/>
          <w:szCs w:val="20"/>
          <w:lang w:val="ru-RU"/>
        </w:rPr>
        <w:t>поселения.</w:t>
      </w:r>
    </w:p>
    <w:p w:rsidR="00E03AD1" w:rsidRPr="006C3DEB" w:rsidRDefault="00E03AD1" w:rsidP="00EC053F">
      <w:pPr>
        <w:tabs>
          <w:tab w:val="left" w:pos="2444"/>
        </w:tabs>
        <w:ind w:right="-45"/>
        <w:jc w:val="both"/>
        <w:rPr>
          <w:rFonts w:cs="Times New Roman"/>
          <w:b/>
          <w:sz w:val="20"/>
          <w:szCs w:val="20"/>
          <w:lang w:val="ru-RU"/>
        </w:rPr>
      </w:pPr>
    </w:p>
    <w:p w:rsidR="00710297" w:rsidRPr="006C3DEB" w:rsidRDefault="003B62E7" w:rsidP="00EC053F">
      <w:pPr>
        <w:ind w:right="-45"/>
        <w:jc w:val="center"/>
        <w:rPr>
          <w:rFonts w:cs="Times New Roman"/>
          <w:b/>
          <w:bCs/>
          <w:sz w:val="20"/>
          <w:szCs w:val="20"/>
          <w:lang w:val="ru-RU"/>
        </w:rPr>
      </w:pPr>
      <w:r w:rsidRPr="006C3DEB">
        <w:rPr>
          <w:rFonts w:cs="Times New Roman"/>
          <w:b/>
          <w:sz w:val="20"/>
          <w:szCs w:val="20"/>
          <w:lang w:val="ru-RU"/>
        </w:rPr>
        <w:tab/>
        <w:t xml:space="preserve"> </w:t>
      </w:r>
      <w:r w:rsidR="00710297" w:rsidRPr="006C3DEB">
        <w:rPr>
          <w:rFonts w:cs="Times New Roman"/>
          <w:b/>
          <w:sz w:val="20"/>
          <w:szCs w:val="20"/>
          <w:lang w:val="ru-RU"/>
        </w:rPr>
        <w:t>Статья 10</w:t>
      </w:r>
      <w:r w:rsidR="00710297" w:rsidRPr="006C3DEB">
        <w:rPr>
          <w:rFonts w:cs="Times New Roman"/>
          <w:b/>
          <w:bCs/>
          <w:sz w:val="20"/>
          <w:szCs w:val="20"/>
          <w:lang w:val="ru-RU"/>
        </w:rPr>
        <w:t>. Взаимоотношения органов местного самоуправления и органов местного</w:t>
      </w:r>
      <w:r w:rsidR="008056EF" w:rsidRPr="006C3DEB">
        <w:rPr>
          <w:rFonts w:cs="Times New Roman"/>
          <w:b/>
          <w:bCs/>
          <w:sz w:val="20"/>
          <w:szCs w:val="20"/>
          <w:lang w:val="ru-RU"/>
        </w:rPr>
        <w:t xml:space="preserve"> </w:t>
      </w:r>
      <w:r w:rsidR="00710297" w:rsidRPr="006C3DEB">
        <w:rPr>
          <w:rFonts w:cs="Times New Roman"/>
          <w:b/>
          <w:bCs/>
          <w:sz w:val="20"/>
          <w:szCs w:val="20"/>
          <w:lang w:val="ru-RU"/>
        </w:rPr>
        <w:t>самоуправления иных муниципальных образований.</w:t>
      </w:r>
    </w:p>
    <w:p w:rsidR="00C71A78" w:rsidRPr="006C3DEB" w:rsidRDefault="00C71A78" w:rsidP="00EC053F">
      <w:pPr>
        <w:pStyle w:val="21"/>
        <w:spacing w:after="0" w:line="240" w:lineRule="auto"/>
        <w:ind w:left="0" w:right="-45"/>
        <w:jc w:val="center"/>
        <w:rPr>
          <w:rFonts w:cs="Times New Roman"/>
          <w:b/>
          <w:bCs/>
          <w:sz w:val="20"/>
          <w:szCs w:val="20"/>
          <w:lang w:val="ru-RU"/>
        </w:rPr>
      </w:pPr>
    </w:p>
    <w:p w:rsidR="00710297" w:rsidRPr="006C3DEB" w:rsidRDefault="00710297" w:rsidP="00EC053F">
      <w:pPr>
        <w:pStyle w:val="21"/>
        <w:spacing w:after="0" w:line="100" w:lineRule="atLeast"/>
        <w:ind w:left="0" w:right="-45"/>
        <w:jc w:val="both"/>
        <w:rPr>
          <w:rFonts w:cs="Times New Roman"/>
          <w:sz w:val="20"/>
          <w:szCs w:val="20"/>
          <w:lang w:val="ru-RU"/>
        </w:rPr>
      </w:pPr>
      <w:r w:rsidRPr="006C3DEB">
        <w:rPr>
          <w:rFonts w:cs="Times New Roman"/>
          <w:sz w:val="20"/>
          <w:szCs w:val="20"/>
          <w:lang w:val="ru-RU"/>
        </w:rPr>
        <w:t>1. Совет поселения может участвовать в учреждении и работе Совета муниципальных образований Республики Коми в порядке, определенном законом Республики Коми, уставом Совета муниципальных образований Республики Коми и решениями Совета поселения.</w:t>
      </w:r>
    </w:p>
    <w:p w:rsidR="00710297" w:rsidRPr="006C3DEB" w:rsidRDefault="00710297" w:rsidP="00EC053F">
      <w:pPr>
        <w:pStyle w:val="21"/>
        <w:tabs>
          <w:tab w:val="left" w:pos="720"/>
        </w:tabs>
        <w:spacing w:after="0" w:line="100" w:lineRule="atLeast"/>
        <w:ind w:left="0" w:right="-45"/>
        <w:jc w:val="both"/>
        <w:rPr>
          <w:rFonts w:cs="Times New Roman"/>
          <w:sz w:val="20"/>
          <w:szCs w:val="20"/>
          <w:lang w:val="ru-RU"/>
        </w:rPr>
      </w:pPr>
      <w:r w:rsidRPr="006C3DEB">
        <w:rPr>
          <w:rFonts w:cs="Times New Roman"/>
          <w:sz w:val="20"/>
          <w:szCs w:val="20"/>
          <w:lang w:val="ru-RU"/>
        </w:rPr>
        <w:t>2.Совет поселения может принимать решения о создании межмуниципальных объединений с органами местного самоуправления иных муниципальных образований в порядке и на условиях, установленных нормативным актом Совета поселения.</w:t>
      </w:r>
    </w:p>
    <w:p w:rsidR="00710297" w:rsidRPr="006C3DEB" w:rsidRDefault="00710297" w:rsidP="00EC053F">
      <w:pPr>
        <w:pStyle w:val="21"/>
        <w:tabs>
          <w:tab w:val="left" w:pos="720"/>
        </w:tabs>
        <w:spacing w:after="0" w:line="100" w:lineRule="atLeast"/>
        <w:ind w:left="0" w:right="-45"/>
        <w:jc w:val="both"/>
        <w:rPr>
          <w:rFonts w:cs="Times New Roman"/>
          <w:sz w:val="20"/>
          <w:szCs w:val="20"/>
          <w:lang w:val="ru-RU"/>
        </w:rPr>
      </w:pPr>
      <w:r w:rsidRPr="006C3DEB">
        <w:rPr>
          <w:rFonts w:cs="Times New Roman"/>
          <w:sz w:val="20"/>
          <w:szCs w:val="20"/>
          <w:lang w:val="ru-RU"/>
        </w:rPr>
        <w:t>3.Совет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710297" w:rsidRPr="006C3DEB" w:rsidRDefault="00710297" w:rsidP="00EC053F">
      <w:pPr>
        <w:pStyle w:val="21"/>
        <w:tabs>
          <w:tab w:val="left" w:pos="720"/>
        </w:tabs>
        <w:spacing w:after="0" w:line="100" w:lineRule="atLeast"/>
        <w:ind w:left="0" w:right="-45"/>
        <w:jc w:val="both"/>
        <w:rPr>
          <w:rFonts w:cs="Times New Roman"/>
          <w:sz w:val="20"/>
          <w:szCs w:val="20"/>
          <w:lang w:val="ru-RU"/>
        </w:rPr>
      </w:pPr>
      <w:r w:rsidRPr="006C3DEB">
        <w:rPr>
          <w:rFonts w:cs="Times New Roman"/>
          <w:sz w:val="20"/>
          <w:szCs w:val="20"/>
          <w:lang w:val="ru-RU"/>
        </w:rPr>
        <w:t xml:space="preserve">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710297" w:rsidRPr="006C3DEB" w:rsidRDefault="00710297" w:rsidP="00EC053F">
      <w:pPr>
        <w:pStyle w:val="21"/>
        <w:tabs>
          <w:tab w:val="left" w:pos="720"/>
        </w:tabs>
        <w:spacing w:after="0" w:line="100" w:lineRule="atLeast"/>
        <w:ind w:left="0" w:right="-45"/>
        <w:jc w:val="both"/>
        <w:rPr>
          <w:rFonts w:cs="Times New Roman"/>
          <w:sz w:val="20"/>
          <w:szCs w:val="20"/>
          <w:lang w:val="ru-RU"/>
        </w:rPr>
      </w:pPr>
      <w:r w:rsidRPr="006C3DEB">
        <w:rPr>
          <w:rFonts w:cs="Times New Roman"/>
          <w:sz w:val="20"/>
          <w:szCs w:val="20"/>
          <w:lang w:val="ru-RU"/>
        </w:rPr>
        <w:t>5.</w:t>
      </w:r>
      <w:r w:rsidR="0001592A" w:rsidRPr="006C3DEB">
        <w:rPr>
          <w:rFonts w:cs="Times New Roman"/>
          <w:sz w:val="20"/>
          <w:szCs w:val="20"/>
          <w:lang w:val="ru-RU"/>
        </w:rPr>
        <w:t xml:space="preserve"> </w:t>
      </w:r>
      <w:r w:rsidRPr="006C3DEB">
        <w:rPr>
          <w:rFonts w:cs="Times New Roman"/>
          <w:sz w:val="20"/>
          <w:szCs w:val="20"/>
          <w:lang w:val="ru-RU"/>
        </w:rPr>
        <w:t>Государственная регистрация межмуниципальных хозяйственных обществ осуществляется в соответствии с федеральным законодательством.</w:t>
      </w:r>
    </w:p>
    <w:p w:rsidR="00710297" w:rsidRPr="006C3DEB" w:rsidRDefault="00710297"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11. </w:t>
      </w:r>
      <w:r w:rsidRPr="006C3DEB">
        <w:rPr>
          <w:rFonts w:cs="Times New Roman"/>
          <w:b/>
          <w:bCs/>
          <w:sz w:val="20"/>
          <w:szCs w:val="20"/>
          <w:lang w:val="ru-RU"/>
        </w:rPr>
        <w:t>Взаимоотношения органов местного самоуправления с органами государственной власти</w:t>
      </w:r>
    </w:p>
    <w:p w:rsidR="00710297" w:rsidRPr="006C3DEB" w:rsidRDefault="00710297" w:rsidP="00EC053F">
      <w:pPr>
        <w:ind w:right="-45"/>
        <w:jc w:val="both"/>
        <w:rPr>
          <w:rFonts w:cs="Times New Roman"/>
          <w:bCs/>
          <w:sz w:val="20"/>
          <w:szCs w:val="20"/>
          <w:lang w:val="ru-RU"/>
        </w:rPr>
      </w:pPr>
    </w:p>
    <w:p w:rsidR="00710297" w:rsidRPr="006C3DEB" w:rsidRDefault="00710297" w:rsidP="00EC053F">
      <w:pPr>
        <w:pStyle w:val="a5"/>
        <w:spacing w:after="0"/>
        <w:ind w:left="0" w:right="-45"/>
        <w:jc w:val="both"/>
        <w:rPr>
          <w:rFonts w:cs="Times New Roman"/>
          <w:sz w:val="20"/>
          <w:szCs w:val="20"/>
          <w:lang w:val="ru-RU"/>
        </w:rPr>
      </w:pPr>
      <w:r w:rsidRPr="006C3DEB">
        <w:rPr>
          <w:rFonts w:cs="Times New Roman"/>
          <w:sz w:val="20"/>
          <w:szCs w:val="20"/>
          <w:lang w:val="ru-RU"/>
        </w:rPr>
        <w:t>1. Органы местного самоуправления поселения не входят в систему органов государственной власти Российской Федерации и Республики Коми.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lastRenderedPageBreak/>
        <w:t>2.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Коми, с одновременной передачей им материальных ресурсов и финансовых средств.</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p>
    <w:p w:rsidR="00710297" w:rsidRPr="006C3DEB" w:rsidRDefault="00710297" w:rsidP="00EC053F">
      <w:pPr>
        <w:ind w:right="-45"/>
        <w:jc w:val="center"/>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12. Наделение органов местного самоуправления отдельными государственными полномочиями</w:t>
      </w:r>
    </w:p>
    <w:p w:rsidR="00C71A78" w:rsidRPr="006C3DEB" w:rsidRDefault="00C71A78" w:rsidP="00EC053F">
      <w:pPr>
        <w:ind w:right="-45"/>
        <w:jc w:val="center"/>
        <w:rPr>
          <w:rFonts w:cs="Times New Roman"/>
          <w:b/>
          <w:sz w:val="20"/>
          <w:szCs w:val="20"/>
          <w:lang w:val="ru-RU"/>
        </w:rPr>
      </w:pPr>
    </w:p>
    <w:p w:rsidR="00037A9E" w:rsidRPr="006C3DEB" w:rsidRDefault="00037A9E" w:rsidP="00037A9E">
      <w:pPr>
        <w:tabs>
          <w:tab w:val="left" w:pos="1713"/>
        </w:tabs>
        <w:ind w:right="-45"/>
        <w:jc w:val="both"/>
        <w:rPr>
          <w:rFonts w:cs="Times New Roman"/>
          <w:sz w:val="20"/>
          <w:szCs w:val="20"/>
          <w:lang w:val="ru-RU"/>
        </w:rPr>
      </w:pPr>
      <w:r w:rsidRPr="006C3DEB">
        <w:rPr>
          <w:rFonts w:cs="Times New Roman"/>
          <w:sz w:val="20"/>
          <w:szCs w:val="20"/>
          <w:lang w:val="ru-RU"/>
        </w:rPr>
        <w:t>1. Полномочия органов местного самоуправления, установленные федеральными законами и законами Республики Коми по вопросам, не отнесенным в соответствии с Федеральным законом от 06.10.2003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37A9E" w:rsidRPr="006C3DEB" w:rsidRDefault="00037A9E" w:rsidP="00037A9E">
      <w:pPr>
        <w:ind w:right="-45" w:firstLine="360"/>
        <w:jc w:val="both"/>
        <w:rPr>
          <w:rFonts w:cs="Times New Roman"/>
          <w:b/>
          <w:bCs/>
          <w:sz w:val="20"/>
          <w:szCs w:val="20"/>
          <w:lang w:val="ru-RU"/>
        </w:rPr>
      </w:pPr>
      <w:r w:rsidRPr="006C3DEB">
        <w:rPr>
          <w:rFonts w:cs="Times New Roman"/>
          <w:sz w:val="20"/>
          <w:szCs w:val="20"/>
          <w:lang w:val="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законами Республики Коми. Наделение органов местного самоуправления поселения отдельными государственными полномочиями иными нормативными актами не допускается</w:t>
      </w:r>
      <w:r w:rsidRPr="006C3DEB">
        <w:rPr>
          <w:rFonts w:cs="Times New Roman"/>
          <w:b/>
          <w:bCs/>
          <w:sz w:val="20"/>
          <w:szCs w:val="20"/>
          <w:lang w:val="ru-RU"/>
        </w:rPr>
        <w:t>.</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3.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Коми в пределах выделенных поселению на эти цели материальных ресурсов и финансовых средств.</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4. Совет поселения  устанавливает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 xml:space="preserve">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037A9E" w:rsidRPr="006C3DEB" w:rsidRDefault="00037A9E" w:rsidP="00037A9E">
      <w:pPr>
        <w:jc w:val="both"/>
        <w:rPr>
          <w:rFonts w:cs="Times New Roman"/>
          <w:b/>
          <w:sz w:val="20"/>
          <w:szCs w:val="20"/>
          <w:lang w:val="ru-RU"/>
        </w:rPr>
      </w:pP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ГЛАВА </w:t>
      </w:r>
      <w:r w:rsidRPr="006C3DEB">
        <w:rPr>
          <w:rFonts w:cs="Times New Roman"/>
          <w:b/>
          <w:sz w:val="20"/>
          <w:szCs w:val="20"/>
        </w:rPr>
        <w:t>IV</w:t>
      </w:r>
      <w:r w:rsidRPr="006C3DEB">
        <w:rPr>
          <w:rFonts w:cs="Times New Roman"/>
          <w:b/>
          <w:sz w:val="20"/>
          <w:szCs w:val="20"/>
          <w:lang w:val="ru-RU"/>
        </w:rPr>
        <w:t>. ФОРМЫ, ПОРЯДОК И ГАРАНТИИ УЧАСТИЯ НАСЕЛЕНИЯ В ОСУЩЕСТВЛЕНИИ МЕСТНОГО САМОУПРАВЛЕНИЯ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center"/>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13. Права граждан на осуществление местного самоуправления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Граждане Российской Федерации, постоянно или преимущественно проживающие на территории поселения, осуществляют свое право на местное самоуправление в соответствии с гарантиями избирательных прав граждан, установленными федеральным законодательством и законодательством Республики Коми путем участия в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Иностранные граждане постоянно или преимущественно проживающие на территории поселения, обладают правами на осуществление местного самоуправления в соответствии с международными договорами Российской Федерации, федеральными законами и законами Республики Коми.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14. Местный референдум.</w:t>
      </w:r>
    </w:p>
    <w:p w:rsidR="00710297" w:rsidRPr="006C3DEB" w:rsidRDefault="00710297" w:rsidP="00EC053F">
      <w:pPr>
        <w:ind w:right="-45"/>
        <w:jc w:val="center"/>
        <w:rPr>
          <w:rFonts w:cs="Times New Roman"/>
          <w:sz w:val="20"/>
          <w:szCs w:val="20"/>
          <w:lang w:val="ru-RU"/>
        </w:rPr>
      </w:pPr>
    </w:p>
    <w:p w:rsidR="00710297" w:rsidRPr="006C3DEB" w:rsidRDefault="00006FEE" w:rsidP="00006FEE">
      <w:pPr>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1. Местный референдум является одной из основных форм прямого волеизъявления граждан, то есть голосование населения по наиболее важным вопросам жизни поселения.</w:t>
      </w:r>
    </w:p>
    <w:p w:rsidR="00710297" w:rsidRPr="006C3DEB" w:rsidRDefault="00710297" w:rsidP="00006FEE">
      <w:pPr>
        <w:jc w:val="both"/>
        <w:rPr>
          <w:rFonts w:cs="Times New Roman"/>
          <w:sz w:val="20"/>
          <w:szCs w:val="20"/>
          <w:lang w:val="ru-RU"/>
        </w:rPr>
      </w:pPr>
      <w:r w:rsidRPr="006C3DEB">
        <w:rPr>
          <w:rFonts w:cs="Times New Roman"/>
          <w:sz w:val="20"/>
          <w:szCs w:val="20"/>
          <w:lang w:val="ru-RU"/>
        </w:rPr>
        <w:t xml:space="preserve">   2. Решение о проведении местного референдума принимается Советом поселения в соответствии с федеральным и республиканским законодательством. В решении о проведении референдума указываются вопросы, выносимые на референдум, сроки его проведения и организационные меры по обеспечению его проведения.</w:t>
      </w:r>
    </w:p>
    <w:p w:rsidR="00710297" w:rsidRPr="006C3DEB" w:rsidRDefault="00710297" w:rsidP="00006FEE">
      <w:pPr>
        <w:jc w:val="both"/>
        <w:rPr>
          <w:rFonts w:cs="Times New Roman"/>
          <w:sz w:val="20"/>
          <w:szCs w:val="20"/>
          <w:lang w:val="ru-RU"/>
        </w:rPr>
      </w:pPr>
      <w:r w:rsidRPr="006C3DEB">
        <w:rPr>
          <w:rFonts w:cs="Times New Roman"/>
          <w:sz w:val="20"/>
          <w:szCs w:val="20"/>
          <w:lang w:val="ru-RU"/>
        </w:rPr>
        <w:t xml:space="preserve">     3.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10297" w:rsidRPr="006C3DEB" w:rsidRDefault="00710297" w:rsidP="00006FEE">
      <w:pPr>
        <w:jc w:val="both"/>
        <w:rPr>
          <w:rFonts w:cs="Times New Roman"/>
          <w:sz w:val="20"/>
          <w:szCs w:val="20"/>
          <w:lang w:val="ru-RU"/>
        </w:rPr>
      </w:pPr>
      <w:r w:rsidRPr="006C3DEB">
        <w:rPr>
          <w:rFonts w:cs="Times New Roman"/>
          <w:sz w:val="20"/>
          <w:szCs w:val="20"/>
          <w:lang w:val="ru-RU"/>
        </w:rPr>
        <w:t xml:space="preserve">     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10297" w:rsidRPr="006C3DEB" w:rsidRDefault="00006FEE" w:rsidP="00006FEE">
      <w:pPr>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5. Решения, принятые на местном референдуме, могут быть отменены или изменены только посредством проведения нового местного референдума, либо признаны недействительными судом в установленном  законодательством порядке.</w:t>
      </w:r>
    </w:p>
    <w:p w:rsidR="00710297" w:rsidRPr="006C3DEB" w:rsidRDefault="00710297" w:rsidP="00006FEE">
      <w:pPr>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Pr="006C3DEB">
        <w:rPr>
          <w:rFonts w:cs="Times New Roman"/>
          <w:sz w:val="20"/>
          <w:szCs w:val="20"/>
          <w:lang w:val="ru-RU"/>
        </w:rPr>
        <w:t>6. Итоги голосования и принятое на местном референдуме решение подлежат официальному опубликованию ( обнародованию).</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15. Муниципальные выборы.</w:t>
      </w:r>
    </w:p>
    <w:p w:rsidR="006C3DEB" w:rsidRPr="006C3DEB" w:rsidRDefault="006C3DEB" w:rsidP="006C3DEB">
      <w:pPr>
        <w:ind w:right="-45"/>
        <w:jc w:val="center"/>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lastRenderedPageBreak/>
        <w:t>1. Муниципальные выборы проводятся в целях избрания депутатов Совета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одномандатным и (или) многомандатным округам.</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Муниципальные выборы назначаются Советом поселения в сроки, установленные федеральным законом.</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Республики Коми.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4. Итоги муниципальных выборов подлежат официальному опубликованию (обнародованию).</w:t>
      </w:r>
    </w:p>
    <w:p w:rsidR="006C3DEB" w:rsidRPr="006C3DEB" w:rsidRDefault="006C3DEB" w:rsidP="006C3DEB">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16. Голосование по отзыву депутата</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1. Голосование по отзыву депутата  проводится по инициативе населения в порядке установленном федеральным законом и законом Республики Коми.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2.Основаниями для отзыва депутата могут служить нарушение им в процессе и по вопросам своей деятельности законодательства, настоящего Устава, муниципальных правовых актов, </w:t>
      </w:r>
      <w:r w:rsidR="00DE07DC" w:rsidRPr="006C3DEB">
        <w:rPr>
          <w:rFonts w:cs="Times New Roman"/>
          <w:sz w:val="20"/>
          <w:szCs w:val="20"/>
          <w:lang w:val="ru-RU"/>
        </w:rPr>
        <w:t>а также противоправные деяния (</w:t>
      </w:r>
      <w:r w:rsidRPr="006C3DEB">
        <w:rPr>
          <w:rFonts w:cs="Times New Roman"/>
          <w:sz w:val="20"/>
          <w:szCs w:val="20"/>
          <w:lang w:val="ru-RU"/>
        </w:rPr>
        <w:t>действия и бездействия), связанные с осуществлением своих полномочий. Факт нарушения законодательства, Устава поселения, муниципальных правовых актов, противоправности деяния должен быть установлен судом.</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Голосование по отзыву депутата проводится по инициативе населения, которая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 Инициатива отзыва депутата Совета поселения должна быть поддержана 5 процентами избирателей избирательного округа, по которому данный депутат был избран. Сбор подписей может осуществляться не более 30 дней с момента принятия решения о его возбуждении вопроса об отзыве депутата.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 обнародовано),</w:t>
      </w:r>
      <w:r w:rsidR="00E629C5" w:rsidRPr="006C3DEB">
        <w:rPr>
          <w:rFonts w:cs="Times New Roman"/>
          <w:sz w:val="20"/>
          <w:szCs w:val="20"/>
          <w:lang w:val="ru-RU"/>
        </w:rPr>
        <w:t xml:space="preserve"> </w:t>
      </w:r>
      <w:r w:rsidRPr="006C3DEB">
        <w:rPr>
          <w:rFonts w:cs="Times New Roman"/>
          <w:sz w:val="20"/>
          <w:szCs w:val="20"/>
          <w:lang w:val="ru-RU"/>
        </w:rPr>
        <w:t xml:space="preserve">не менее чем за 7 дней до его проведения в порядке, предусмотренном для опубликования(обнародования)  муниципальных нормативных правовых актов.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5. Вопрос об отзыве депутата не может быть возбужден ранее, чем через 6 месяцев с момента его избрания или голосования об отзыве данного депутата, если он в результате такого голосования не был лишен полномочий, а также в последние 6 месяцев срока полномочий Совета поселения.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6. Депутат Совета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7. Итоги голосования по отзыву депутата Совета поселения подлежат официальному опубликованию (обнародованию) и вступают в силу не раннее даты их официального опубликования.</w:t>
      </w:r>
    </w:p>
    <w:p w:rsidR="00710297" w:rsidRPr="006C3DEB" w:rsidRDefault="00710297" w:rsidP="00EC053F">
      <w:pPr>
        <w:ind w:right="-45"/>
        <w:jc w:val="both"/>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17. Голосование по вопросам изменения границ поселения, преобразования поселения.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Голосование по вопросам изменения границ поселения, преобразования поселения проводится на всей территории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Коми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w:t>
      </w:r>
    </w:p>
    <w:p w:rsidR="006C66B3" w:rsidRPr="00450B81" w:rsidRDefault="00710297" w:rsidP="00450B81">
      <w:pPr>
        <w:ind w:right="-45"/>
        <w:jc w:val="both"/>
        <w:rPr>
          <w:rFonts w:cs="Times New Roman"/>
          <w:sz w:val="20"/>
          <w:szCs w:val="20"/>
          <w:lang w:val="ru-RU"/>
        </w:rPr>
      </w:pPr>
      <w:r w:rsidRPr="006C3DEB">
        <w:rPr>
          <w:rFonts w:cs="Times New Roman"/>
          <w:sz w:val="20"/>
          <w:szCs w:val="20"/>
          <w:lang w:val="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C3DEB" w:rsidRDefault="006C3DEB" w:rsidP="00EC053F">
      <w:pPr>
        <w:ind w:right="-45"/>
        <w:jc w:val="center"/>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18. Правотворческая инициатива граждан.</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С правотворческой инициативой  может выступать инициативная группа граждан поселения, обладающих избирательным правом, в порядке, установленном нормативно правовым актом Совета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Минимальная численность инициативной группы граждан устанавливается нормативно правовым актом Совета поселения и не может превышать 50 человек, обладающих избирательным правом.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10297" w:rsidRPr="006C3DEB" w:rsidRDefault="00710297" w:rsidP="00EC053F">
      <w:pPr>
        <w:ind w:right="-45"/>
        <w:jc w:val="both"/>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19. Территориальное общественное самоуправление.</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firstLine="360"/>
        <w:jc w:val="both"/>
        <w:rPr>
          <w:rFonts w:cs="Times New Roman"/>
          <w:sz w:val="20"/>
          <w:szCs w:val="20"/>
          <w:lang w:val="ru-RU"/>
        </w:rPr>
      </w:pPr>
      <w:r w:rsidRPr="006C3DEB">
        <w:rPr>
          <w:rFonts w:cs="Times New Roman"/>
          <w:sz w:val="20"/>
          <w:szCs w:val="20"/>
          <w:lang w:val="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2. Территориальное общественное самоуправление осуществляется на основании устава территориального общественного самоуправления гражданами непосредственно на собраниях (сходах), конференциях или через создаваемые ими органы территориального общественного самоуправления, а также в иных формах, не противоречащих действующему законодательству.</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 многоквартирный жилой дом; группа жилых домов;  жилой микрорайон; сельский населенный пункт не являющийся поселением; иные территории проживания граждан.   </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 xml:space="preserve">4. Территориальное общественное самоуправление (ТОС) организуется по инициативе населения посредством проведения собрания или конференции граждан, проживающих на части территории муниципального образования « Городское поселение Нижний Одес».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Собрания граждан по организации и осуществлению территориального общественного самоуправления считается правомочным , если в нем принимает участие не менее одной трети жителей соответствующей территории, достигших 16-летнего возраста.</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Если в собрании имеют право принять участие более 100 жителей, вместо собрания может проводиться конференция граждан.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Вместо собрания может проводиться конференция граждан также в соответствии с Устава ТОС, при этом делегат должен избираться не более, чем от 25 человек.</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Норма представительства определяется гражданами самостоятельно. Число делегатов конференции не может быть меньше 25 человек.</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Делегаты конференции граждан по организации территориального общественного самоуправления избираются жителями соответствующей территории. Порядок выборов делегатов конференции и норма представительства определяется настоящим уставом или нормативным правовым актом Совета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Конференция граждан по организации и осуществлению территориального общественного самоуправления считается правомочной, если в ее работе принимают участие не менее двух третей избранных делегатов, представляющих не менее одной трети жителей соответствующей территории, достигших 16-летнего возраста.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Органы ТОС избираются на собраниях или конференциях граждан, проживающих на соответствующей территории.</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 xml:space="preserve"> 5.  К полномочиям собраниям, конференциям, осуществляющих ТОС относятся :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установление структуры органов ТОС;</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принятие устава ТОС, внесение в него изменений и дополнений;</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избрание органов ТОС;</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4)  определение основных направлений деятельности ТОС;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5) утверждение сметы доходов и расходов ТОС и отчета о ее исполнении;</w:t>
      </w:r>
    </w:p>
    <w:p w:rsidR="006C3DEB" w:rsidRDefault="006C3DEB" w:rsidP="006C3DEB">
      <w:pPr>
        <w:ind w:right="-45"/>
        <w:jc w:val="both"/>
        <w:rPr>
          <w:rFonts w:cs="Times New Roman"/>
          <w:sz w:val="20"/>
          <w:szCs w:val="20"/>
          <w:lang w:val="ru-RU"/>
        </w:rPr>
      </w:pPr>
      <w:r w:rsidRPr="006C3DEB">
        <w:rPr>
          <w:rFonts w:cs="Times New Roman"/>
          <w:sz w:val="20"/>
          <w:szCs w:val="20"/>
          <w:lang w:val="ru-RU"/>
        </w:rPr>
        <w:t>6)  рассмотрение и утверждение отчетов о деятельности  органов ТОС.</w:t>
      </w:r>
    </w:p>
    <w:p w:rsidR="00D03E15" w:rsidRPr="00D03E15" w:rsidRDefault="00D03E15" w:rsidP="00D03E15">
      <w:pPr>
        <w:jc w:val="both"/>
        <w:rPr>
          <w:sz w:val="20"/>
          <w:szCs w:val="20"/>
          <w:lang w:val="ru-RU"/>
        </w:rPr>
      </w:pPr>
      <w:r w:rsidRPr="00D03E15">
        <w:rPr>
          <w:sz w:val="20"/>
          <w:szCs w:val="20"/>
          <w:lang w:val="ru-RU"/>
        </w:rPr>
        <w:t>7) обсуждение инициативного проекта и принятие решения по вопросу о его одобрении.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6. Органы территориального общественного самоуправления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представляют интересы населения, проживающего на соответствующей территории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обеспечивают исполнение решений, принятых на собраниях и конференциях граждан</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Организацией и органами местного самоуправления муниципального образования с исполнением средств местного бюджета.</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4) вправе вносить в органы местного самоуправления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7. Устав ТОС принимается собранием или конференцией граждан, учреждающих ТОС, большинством в 2/3 от числа участников собрания, делегатов конференции.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В уставе ТОС определяется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территория, на которой оно осуществляется.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цели, задачи, формы и основные направления деятельности данного ТОС.</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lastRenderedPageBreak/>
        <w:t>3)  порядок формирования, прекращение полномочий, права и обязанности, срок полномочий органов ТОС.</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4)  порядок принятия решений.</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5) порядок приобретения имущества, а также порядок пользования и распоряжения указанным имуществом и финансовыми средствами.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6)  порядок прекращения осуществления ТОС.</w:t>
      </w:r>
    </w:p>
    <w:p w:rsidR="006C3DEB" w:rsidRDefault="006C3DEB" w:rsidP="006C3DEB">
      <w:pPr>
        <w:ind w:right="-45"/>
        <w:jc w:val="both"/>
        <w:rPr>
          <w:rFonts w:cs="Times New Roman"/>
          <w:sz w:val="20"/>
          <w:szCs w:val="20"/>
          <w:lang w:val="ru-RU"/>
        </w:rPr>
      </w:pPr>
      <w:r w:rsidRPr="006C3DEB">
        <w:rPr>
          <w:rFonts w:cs="Times New Roman"/>
          <w:sz w:val="20"/>
          <w:szCs w:val="20"/>
          <w:lang w:val="ru-RU"/>
        </w:rPr>
        <w:t xml:space="preserve">          8. ТОС считается учрежденным с момента регистрации устава ТОС Советом поселения в соответствии с Положением о регистрации.</w:t>
      </w:r>
    </w:p>
    <w:p w:rsidR="00D03E15" w:rsidRPr="00D03E15" w:rsidRDefault="00D03E15" w:rsidP="00D03E15">
      <w:pPr>
        <w:jc w:val="both"/>
        <w:rPr>
          <w:sz w:val="20"/>
          <w:szCs w:val="20"/>
          <w:lang w:val="ru-RU"/>
        </w:rPr>
      </w:pPr>
      <w:r w:rsidRPr="00D03E15">
        <w:rPr>
          <w:sz w:val="20"/>
          <w:szCs w:val="20"/>
          <w:lang w:val="ru-RU"/>
        </w:rPr>
        <w:t>8.1. Органы территориального общественного самоуправления могут выдвигать инициативный проект в качестве инициаторов проекта.</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9. ТОС в соответствии с его уставом может являться юридическим лицом. В этом случае ТОС подлежит регистрации в порядке, определенном действующим законодательством для регистрации некоммерческой организации.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10. Органы местного самоуправления содействуют органам территориального общественного самоуправления в осуществлении их полномочий.</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 xml:space="preserve"> Представители органов территориального общественного самоуправления населения вправе участвовать в порядке, определенном регламентом представительного органа в работе заседаний совета поселения с правом совещательного голоса при рассмотрении вопросов, затрагивающих интересы ТОС.</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 xml:space="preserve">Органы ТОС вправе вносить в органы местного самоуправления проекты муниципальных правовых актов. Внесенные проекты правовых актов подлежат обязательному рассмотрению органами или должностными лицами, к чьей компетенции относятся принятие указанных актов, в течение 1 месяца со дня внесения, а правовые акты коллегиальных органов – на ближайшем заседании коллегиального органа. Представители органов ТОС вправе участвовать в рассмотрении внесенных ими проектов с правом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совещательного голоса. О принятом решении орган или должностное лицо местного самоуправления обязан письменно уведомить не позднее, чем в течение 3-х дней с момента принятия решения  орган ТОС, внесший проект правового акта.</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11. Из местного бюджета средства территориальному общественному самоуправлению могут выделяться только на основании договора на реализацию ТОС мероприятий программ развития гражданского общества, инициатив населения, в вопросах местного значения, в том числе программ развития ТОС, принятых к финансированию в текущем году. Порядок финансирования мероприятий указанных программ регулируется настоящим уставом и Положением о бюджетном процессе в муниципальном образовании. Органы ТОС обязаны предоставлять отчеты о расходовании бюджетных средств Контрольному органу, представительному органу местного самоуправления и органу, исполняющему бюджет.</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12. Территориальное общественное самоуправление самостоятельно использует имеющиеся в его распоряжении финансовые ресурсы в соответствии с уставными целями и  программами социально-экономического развития муниципального образования городского поселения «Нижний Одес»   и не вправе их использовать в иных целях.</w:t>
      </w:r>
    </w:p>
    <w:p w:rsidR="006C3DEB" w:rsidRPr="006C3DEB" w:rsidRDefault="006C3DEB" w:rsidP="006C3DEB">
      <w:pPr>
        <w:ind w:right="-45"/>
        <w:jc w:val="center"/>
        <w:rPr>
          <w:rFonts w:cs="Times New Roman"/>
          <w:b/>
          <w:sz w:val="20"/>
          <w:szCs w:val="20"/>
          <w:lang w:val="ru-RU"/>
        </w:rPr>
      </w:pPr>
    </w:p>
    <w:p w:rsidR="006C3DEB" w:rsidRPr="006C3DEB" w:rsidRDefault="00711EB6" w:rsidP="006C3DEB">
      <w:pPr>
        <w:ind w:right="-45"/>
        <w:jc w:val="center"/>
        <w:rPr>
          <w:rFonts w:cs="Times New Roman"/>
          <w:b/>
          <w:sz w:val="20"/>
          <w:szCs w:val="20"/>
          <w:lang w:val="ru-RU"/>
        </w:rPr>
      </w:pPr>
      <w:r>
        <w:rPr>
          <w:rFonts w:cs="Times New Roman"/>
          <w:b/>
          <w:sz w:val="20"/>
          <w:szCs w:val="20"/>
          <w:lang w:val="ru-RU"/>
        </w:rPr>
        <w:t>Статья 20. Публичные слушания,</w:t>
      </w:r>
      <w:r w:rsidRPr="006B0B2F">
        <w:rPr>
          <w:b/>
          <w:sz w:val="28"/>
          <w:szCs w:val="28"/>
          <w:lang w:val="ru-RU"/>
        </w:rPr>
        <w:t xml:space="preserve"> </w:t>
      </w:r>
      <w:r w:rsidRPr="006B0B2F">
        <w:rPr>
          <w:b/>
          <w:sz w:val="20"/>
          <w:szCs w:val="20"/>
          <w:lang w:val="ru-RU"/>
        </w:rPr>
        <w:t>обществен</w:t>
      </w:r>
      <w:r>
        <w:rPr>
          <w:b/>
          <w:sz w:val="20"/>
          <w:szCs w:val="20"/>
          <w:lang w:val="ru-RU"/>
        </w:rPr>
        <w:t>н</w:t>
      </w:r>
      <w:r w:rsidRPr="006B0B2F">
        <w:rPr>
          <w:b/>
          <w:sz w:val="20"/>
          <w:szCs w:val="20"/>
          <w:lang w:val="ru-RU"/>
        </w:rPr>
        <w:t>ые обсуждения</w:t>
      </w:r>
      <w:r w:rsidRPr="006B0B2F">
        <w:rPr>
          <w:b/>
          <w:sz w:val="28"/>
          <w:szCs w:val="28"/>
          <w:lang w:val="ru-RU"/>
        </w:rPr>
        <w:t>.</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Публичные слушания проводятся по инициативе населения, Совета поселения,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На публичные слушания выносятся: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1) проект Устава поселения, а также проект муниципального правового акта о внесении изменений и дополнений в Устав,  кроме случаев, когда в Устав вносятся </w:t>
      </w:r>
      <w:r w:rsidR="00FD3584">
        <w:rPr>
          <w:rFonts w:cs="Times New Roman"/>
          <w:sz w:val="20"/>
          <w:szCs w:val="20"/>
          <w:lang w:val="ru-RU"/>
        </w:rPr>
        <w:t>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нормативными правовыми актами</w:t>
      </w:r>
      <w:r w:rsidRPr="006C3DEB">
        <w:rPr>
          <w:rFonts w:cs="Times New Roman"/>
          <w:sz w:val="20"/>
          <w:szCs w:val="20"/>
          <w:lang w:val="ru-RU"/>
        </w:rPr>
        <w:t>;</w:t>
      </w:r>
    </w:p>
    <w:p w:rsidR="006C3DEB" w:rsidRDefault="006C3DEB" w:rsidP="006C3DEB">
      <w:pPr>
        <w:ind w:right="-45"/>
        <w:jc w:val="both"/>
        <w:rPr>
          <w:rFonts w:cs="Times New Roman"/>
          <w:sz w:val="20"/>
          <w:szCs w:val="20"/>
          <w:lang w:val="ru-RU"/>
        </w:rPr>
      </w:pPr>
      <w:r w:rsidRPr="006C3DEB">
        <w:rPr>
          <w:rFonts w:cs="Times New Roman"/>
          <w:sz w:val="20"/>
          <w:szCs w:val="20"/>
          <w:lang w:val="ru-RU"/>
        </w:rPr>
        <w:t>2) проект местного бюджета и отчета о его исполнении;</w:t>
      </w:r>
    </w:p>
    <w:p w:rsidR="00711EB6" w:rsidRPr="00711EB6" w:rsidRDefault="00711EB6" w:rsidP="00711EB6">
      <w:pPr>
        <w:ind w:right="-45" w:firstLine="567"/>
        <w:jc w:val="both"/>
        <w:rPr>
          <w:rFonts w:cs="Times New Roman"/>
          <w:sz w:val="20"/>
          <w:szCs w:val="20"/>
          <w:lang w:val="ru-RU"/>
        </w:rPr>
      </w:pPr>
      <w:r>
        <w:rPr>
          <w:sz w:val="20"/>
          <w:szCs w:val="20"/>
          <w:lang w:val="ru-RU"/>
        </w:rPr>
        <w:t>2</w:t>
      </w:r>
      <w:r w:rsidRPr="00711EB6">
        <w:rPr>
          <w:sz w:val="20"/>
          <w:szCs w:val="20"/>
          <w:lang w:val="ru-RU"/>
        </w:rPr>
        <w:t>.1) проект стратегии социально-экономического развития муниципального образования;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3) </w:t>
      </w:r>
      <w:r w:rsidR="008A4193">
        <w:rPr>
          <w:rFonts w:cs="Times New Roman"/>
          <w:sz w:val="20"/>
          <w:szCs w:val="20"/>
          <w:lang w:val="ru-RU"/>
        </w:rPr>
        <w:t>исключен;</w:t>
      </w:r>
    </w:p>
    <w:p w:rsidR="008A4193" w:rsidRPr="008A4193" w:rsidRDefault="006C3DEB" w:rsidP="008A4193">
      <w:pPr>
        <w:widowControl/>
        <w:jc w:val="both"/>
        <w:rPr>
          <w:sz w:val="20"/>
          <w:szCs w:val="20"/>
          <w:lang w:val="ru-RU"/>
        </w:rPr>
      </w:pPr>
      <w:r w:rsidRPr="006C3DEB">
        <w:rPr>
          <w:rFonts w:cs="Times New Roman"/>
          <w:sz w:val="20"/>
          <w:szCs w:val="20"/>
          <w:lang w:val="ru-RU"/>
        </w:rPr>
        <w:t xml:space="preserve">4) </w:t>
      </w:r>
      <w:r w:rsidR="008A4193" w:rsidRPr="008A4193">
        <w:rPr>
          <w:sz w:val="20"/>
          <w:szCs w:val="20"/>
          <w:lang w:val="ru-RU"/>
        </w:rPr>
        <w:t xml:space="preserve">Порядок организации и проведения публичных слушаний по проектам и вопросам, указанным в  </w:t>
      </w:r>
      <w:hyperlink r:id="rId24" w:history="1">
        <w:r w:rsidR="008A4193" w:rsidRPr="008A4193">
          <w:rPr>
            <w:color w:val="0000FF"/>
            <w:sz w:val="20"/>
            <w:szCs w:val="20"/>
            <w:lang w:val="ru-RU"/>
          </w:rPr>
          <w:t>части 3</w:t>
        </w:r>
      </w:hyperlink>
      <w:r w:rsidR="008A4193" w:rsidRPr="008A4193">
        <w:rPr>
          <w:sz w:val="20"/>
          <w:szCs w:val="20"/>
          <w:lang w:val="ru-RU"/>
        </w:rPr>
        <w:t xml:space="preserve"> настоящей статьи, определяется Решением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Решения,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6C3DEB" w:rsidRPr="008A4193" w:rsidRDefault="008A4193" w:rsidP="008A4193">
      <w:pPr>
        <w:widowControl/>
        <w:jc w:val="both"/>
        <w:rPr>
          <w:sz w:val="20"/>
          <w:szCs w:val="20"/>
          <w:lang w:val="ru-RU"/>
        </w:rPr>
      </w:pPr>
      <w:r w:rsidRPr="008A4193">
        <w:rPr>
          <w:sz w:val="20"/>
          <w:szCs w:val="20"/>
          <w:lang w:val="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w:t>
      </w:r>
      <w:r w:rsidRPr="008A4193">
        <w:rPr>
          <w:sz w:val="20"/>
          <w:szCs w:val="20"/>
          <w:lang w:val="ru-RU"/>
        </w:rPr>
        <w:lastRenderedPageBreak/>
        <w:t>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w:t>
      </w:r>
      <w:r>
        <w:rPr>
          <w:sz w:val="20"/>
          <w:szCs w:val="20"/>
          <w:lang w:val="ru-RU"/>
        </w:rPr>
        <w:t>сти.</w:t>
      </w:r>
    </w:p>
    <w:p w:rsidR="006C3DEB" w:rsidRPr="008A4193" w:rsidRDefault="008A4193" w:rsidP="008A4193">
      <w:pPr>
        <w:pStyle w:val="af0"/>
        <w:numPr>
          <w:ilvl w:val="0"/>
          <w:numId w:val="29"/>
        </w:numPr>
        <w:ind w:right="-45"/>
        <w:jc w:val="both"/>
        <w:rPr>
          <w:sz w:val="20"/>
          <w:szCs w:val="20"/>
          <w:lang w:val="ru-RU"/>
        </w:rPr>
      </w:pPr>
      <w:r w:rsidRPr="008A4193">
        <w:rPr>
          <w:sz w:val="20"/>
          <w:szCs w:val="20"/>
          <w:lang w:val="ru-RU"/>
        </w:rPr>
        <w:t xml:space="preserve">Заключения о результатах  проведения публичных слушаний, общественных обсуждений подлежат официальному опубликованию </w:t>
      </w:r>
      <w:r w:rsidRPr="008A4193">
        <w:rPr>
          <w:sz w:val="20"/>
          <w:szCs w:val="20"/>
        </w:rPr>
        <w:t>(обнародованию).</w:t>
      </w:r>
    </w:p>
    <w:p w:rsidR="008A4193" w:rsidRPr="008A4193" w:rsidRDefault="008A4193" w:rsidP="008A4193">
      <w:pPr>
        <w:pStyle w:val="af0"/>
        <w:ind w:left="360" w:right="-45"/>
        <w:jc w:val="both"/>
        <w:rPr>
          <w:rFonts w:cs="Times New Roman"/>
          <w:b/>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21. Собрание граждан.</w:t>
      </w:r>
    </w:p>
    <w:p w:rsidR="006C3DEB" w:rsidRPr="006C3DEB" w:rsidRDefault="006C3DEB" w:rsidP="006C3DEB">
      <w:pPr>
        <w:ind w:right="-45"/>
        <w:jc w:val="center"/>
        <w:rPr>
          <w:rFonts w:cs="Times New Roman"/>
          <w:sz w:val="20"/>
          <w:szCs w:val="20"/>
          <w:lang w:val="ru-RU"/>
        </w:rPr>
      </w:pPr>
    </w:p>
    <w:p w:rsidR="006C3DEB" w:rsidRPr="006C3DEB" w:rsidRDefault="006C3DEB" w:rsidP="00D03E15">
      <w:pPr>
        <w:ind w:firstLine="540"/>
        <w:jc w:val="both"/>
        <w:rPr>
          <w:rFonts w:cs="Times New Roman"/>
          <w:sz w:val="20"/>
          <w:szCs w:val="20"/>
          <w:lang w:val="ru-RU"/>
        </w:rPr>
      </w:pPr>
      <w:r w:rsidRPr="006C3DEB">
        <w:rPr>
          <w:rFonts w:cs="Times New Roman"/>
          <w:sz w:val="20"/>
          <w:szCs w:val="20"/>
          <w:lang w:val="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03E15">
        <w:rPr>
          <w:rFonts w:cs="Times New Roman"/>
          <w:sz w:val="20"/>
          <w:szCs w:val="20"/>
          <w:lang w:val="ru-RU"/>
        </w:rPr>
        <w:t xml:space="preserve"> </w:t>
      </w:r>
      <w:r w:rsidR="00D03E15" w:rsidRPr="00D03E15">
        <w:rPr>
          <w:sz w:val="20"/>
          <w:szCs w:val="20"/>
          <w:lang w:val="ru-RU"/>
        </w:rPr>
        <w:t>обсуждения вопросов внесения инициативных проектов и их рассмотрения,</w:t>
      </w:r>
      <w:r w:rsidRPr="006C3DEB">
        <w:rPr>
          <w:rFonts w:cs="Times New Roman"/>
          <w:sz w:val="20"/>
          <w:szCs w:val="20"/>
          <w:lang w:val="ru-RU"/>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w:t>
      </w:r>
      <w:r w:rsidR="00B75036">
        <w:rPr>
          <w:rFonts w:cs="Times New Roman"/>
          <w:sz w:val="20"/>
          <w:szCs w:val="20"/>
          <w:lang w:val="ru-RU"/>
        </w:rPr>
        <w:t xml:space="preserve"> </w:t>
      </w:r>
      <w:r w:rsidRPr="006C3DEB">
        <w:rPr>
          <w:rFonts w:cs="Times New Roman"/>
          <w:sz w:val="20"/>
          <w:szCs w:val="20"/>
          <w:lang w:val="ru-RU"/>
        </w:rPr>
        <w:t>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Собрание граждан, проводимое по инициативе населения, Совета поселения назначается Советом поселения, по инициативе главы поселения – главой поселения.</w:t>
      </w:r>
    </w:p>
    <w:p w:rsidR="006C3DEB" w:rsidRDefault="006C3DEB" w:rsidP="006C3DEB">
      <w:pPr>
        <w:ind w:right="-45"/>
        <w:jc w:val="both"/>
        <w:rPr>
          <w:rFonts w:cs="Times New Roman"/>
          <w:sz w:val="20"/>
          <w:szCs w:val="20"/>
          <w:lang w:val="ru-RU"/>
        </w:rPr>
      </w:pPr>
      <w:r w:rsidRPr="006C3DEB">
        <w:rPr>
          <w:rFonts w:cs="Times New Roman"/>
          <w:sz w:val="20"/>
          <w:szCs w:val="20"/>
          <w:lang w:val="ru-RU"/>
        </w:rPr>
        <w:t xml:space="preserve">   3. Порядок назначения и проведения собрания граждан, а также полномочия собрания граждан определяется законодательством, нормативно правовым актом Совета поселения, уставом территориального общественного самоуправления.</w:t>
      </w:r>
    </w:p>
    <w:p w:rsidR="00B20D1C" w:rsidRPr="00B20D1C" w:rsidRDefault="00B20D1C" w:rsidP="00B20D1C">
      <w:pPr>
        <w:ind w:firstLine="426"/>
        <w:jc w:val="both"/>
        <w:rPr>
          <w:sz w:val="20"/>
          <w:szCs w:val="20"/>
          <w:lang w:val="ru-RU"/>
        </w:rPr>
      </w:pPr>
      <w:r w:rsidRPr="00B20D1C">
        <w:rPr>
          <w:sz w:val="20"/>
          <w:szCs w:val="20"/>
          <w:lang w:val="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6C3DEB" w:rsidRPr="006C3DEB" w:rsidRDefault="006C3DEB" w:rsidP="006C3DEB">
      <w:pPr>
        <w:tabs>
          <w:tab w:val="left" w:pos="720"/>
        </w:tabs>
        <w:ind w:right="-45"/>
        <w:jc w:val="both"/>
        <w:rPr>
          <w:rFonts w:cs="Times New Roman"/>
          <w:sz w:val="20"/>
          <w:szCs w:val="20"/>
          <w:lang w:val="ru-RU"/>
        </w:rPr>
      </w:pPr>
      <w:r w:rsidRPr="006C3DEB">
        <w:rPr>
          <w:rFonts w:cs="Times New Roman"/>
          <w:sz w:val="20"/>
          <w:szCs w:val="20"/>
          <w:lang w:val="ru-RU"/>
        </w:rPr>
        <w:t xml:space="preserve">  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3DEB" w:rsidRPr="006C3DEB" w:rsidRDefault="006C3DEB" w:rsidP="006C3DEB">
      <w:pPr>
        <w:tabs>
          <w:tab w:val="left" w:pos="720"/>
        </w:tabs>
        <w:ind w:right="-45"/>
        <w:jc w:val="both"/>
        <w:rPr>
          <w:rFonts w:cs="Times New Roman"/>
          <w:sz w:val="20"/>
          <w:szCs w:val="20"/>
          <w:lang w:val="ru-RU"/>
        </w:rPr>
      </w:pPr>
      <w:r w:rsidRPr="006C3DEB">
        <w:rPr>
          <w:rFonts w:cs="Times New Roman"/>
          <w:sz w:val="20"/>
          <w:szCs w:val="20"/>
          <w:lang w:val="ru-RU"/>
        </w:rPr>
        <w:t xml:space="preserve">   5. Для назначения собрания по инициативе населения группа граждан численностью не менее 5 человек, проживающих в муниципальном образовании и достигших 16-летнего возраста, не позже 3 дней до предполагаемой даты собрания представляет в Совет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подписывается всеми заявителями с указанием их фамилии, имени, отчества, места проживания. Граждане имеют право не указывать место проведения собрания и обратиться к Совету поселения с просьбой о предоставлении помещения для его проведения. Совет поселения обязан в этом случае предоставить место для проведения собрания.</w:t>
      </w:r>
    </w:p>
    <w:p w:rsidR="006C3DEB" w:rsidRPr="006C3DEB" w:rsidRDefault="006C3DEB" w:rsidP="006C3DEB">
      <w:pPr>
        <w:tabs>
          <w:tab w:val="left" w:pos="720"/>
        </w:tabs>
        <w:ind w:right="-45"/>
        <w:jc w:val="both"/>
        <w:rPr>
          <w:rFonts w:cs="Times New Roman"/>
          <w:sz w:val="20"/>
          <w:szCs w:val="20"/>
          <w:lang w:val="ru-RU"/>
        </w:rPr>
      </w:pPr>
      <w:r w:rsidRPr="006C3DEB">
        <w:rPr>
          <w:rFonts w:cs="Times New Roman"/>
          <w:sz w:val="20"/>
          <w:szCs w:val="20"/>
          <w:lang w:val="ru-RU"/>
        </w:rPr>
        <w:t xml:space="preserve">       Совет поселения должен назначить собрание не позднее, чем за 6 дней до предложенной в ходатайстве даты его проведения, или согласовать с заявителями иную дату проведения собрания. Основанием для отказа в назначении собрания может быть только несоответствие представленного ходатайства требованиям, установленным настоящей статьей .</w:t>
      </w:r>
    </w:p>
    <w:p w:rsidR="006C3DEB" w:rsidRPr="006C3DEB" w:rsidRDefault="006C3DEB" w:rsidP="006C3DEB">
      <w:pPr>
        <w:tabs>
          <w:tab w:val="left" w:pos="720"/>
        </w:tabs>
        <w:ind w:right="-45"/>
        <w:jc w:val="both"/>
        <w:rPr>
          <w:rFonts w:cs="Times New Roman"/>
          <w:sz w:val="20"/>
          <w:szCs w:val="20"/>
          <w:lang w:val="ru-RU"/>
        </w:rPr>
      </w:pPr>
      <w:r w:rsidRPr="006C3DEB">
        <w:rPr>
          <w:rFonts w:cs="Times New Roman"/>
          <w:sz w:val="20"/>
          <w:szCs w:val="20"/>
          <w:lang w:val="ru-RU"/>
        </w:rPr>
        <w:t xml:space="preserve">   6. Итоги проведения собрания граждан подлежат официальному опубликованию</w:t>
      </w:r>
      <w:r w:rsidR="000976C2">
        <w:rPr>
          <w:rFonts w:cs="Times New Roman"/>
          <w:sz w:val="20"/>
          <w:szCs w:val="20"/>
          <w:lang w:val="ru-RU"/>
        </w:rPr>
        <w:t xml:space="preserve"> (</w:t>
      </w:r>
      <w:r w:rsidRPr="006C3DEB">
        <w:rPr>
          <w:rFonts w:cs="Times New Roman"/>
          <w:sz w:val="20"/>
          <w:szCs w:val="20"/>
          <w:lang w:val="ru-RU"/>
        </w:rPr>
        <w:t>обнародованию).</w:t>
      </w:r>
    </w:p>
    <w:p w:rsidR="000976C2" w:rsidRDefault="000976C2" w:rsidP="00EC053F">
      <w:pPr>
        <w:tabs>
          <w:tab w:val="left" w:pos="720"/>
        </w:tabs>
        <w:ind w:right="-45"/>
        <w:jc w:val="center"/>
        <w:rPr>
          <w:rFonts w:cs="Times New Roman"/>
          <w:b/>
          <w:sz w:val="20"/>
          <w:szCs w:val="20"/>
          <w:lang w:val="ru-RU"/>
        </w:rPr>
      </w:pPr>
    </w:p>
    <w:p w:rsidR="00710297" w:rsidRPr="006C3DEB" w:rsidRDefault="00710297" w:rsidP="00EC053F">
      <w:pPr>
        <w:tabs>
          <w:tab w:val="left" w:pos="720"/>
        </w:tabs>
        <w:ind w:right="-45"/>
        <w:jc w:val="center"/>
        <w:rPr>
          <w:rFonts w:cs="Times New Roman"/>
          <w:b/>
          <w:sz w:val="20"/>
          <w:szCs w:val="20"/>
          <w:lang w:val="ru-RU"/>
        </w:rPr>
      </w:pPr>
      <w:r w:rsidRPr="006C3DEB">
        <w:rPr>
          <w:rFonts w:cs="Times New Roman"/>
          <w:b/>
          <w:sz w:val="20"/>
          <w:szCs w:val="20"/>
          <w:lang w:val="ru-RU"/>
        </w:rPr>
        <w:t>Статья 22. Конференция граждан (собрание делегатов).</w:t>
      </w:r>
    </w:p>
    <w:p w:rsidR="00710297" w:rsidRPr="006C3DEB" w:rsidRDefault="00710297" w:rsidP="00EC053F">
      <w:pPr>
        <w:tabs>
          <w:tab w:val="left" w:pos="720"/>
        </w:tabs>
        <w:ind w:right="-45"/>
        <w:jc w:val="center"/>
        <w:rPr>
          <w:rFonts w:cs="Times New Roman"/>
          <w:sz w:val="20"/>
          <w:szCs w:val="20"/>
          <w:lang w:val="ru-RU"/>
        </w:rPr>
      </w:pPr>
    </w:p>
    <w:p w:rsidR="00710297" w:rsidRPr="006C3DEB" w:rsidRDefault="00450B81" w:rsidP="00EC053F">
      <w:pPr>
        <w:tabs>
          <w:tab w:val="left" w:pos="720"/>
        </w:tabs>
        <w:ind w:right="-45" w:hanging="540"/>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Конференции граждан также могут осуществлять полномочия собраний граждан.</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Порядок назначения и проведения конференций граждан (собрания делегатов), а также полномочия конференций граждан (собрания делегатов) определяются Советом поселения, уставом территориального общественного самоуправления.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Итоги конференции граждан (собрания делегатов) подлежат официальному опубликованию (обнародованию).</w:t>
      </w:r>
    </w:p>
    <w:p w:rsidR="00710297" w:rsidRPr="006C3DEB" w:rsidRDefault="00710297" w:rsidP="00EC053F">
      <w:pPr>
        <w:ind w:right="-45"/>
        <w:jc w:val="center"/>
        <w:rPr>
          <w:rFonts w:cs="Times New Roman"/>
          <w:sz w:val="20"/>
          <w:szCs w:val="20"/>
          <w:lang w:val="ru-RU"/>
        </w:rPr>
      </w:pPr>
      <w:r w:rsidRPr="006C3DEB">
        <w:rPr>
          <w:rFonts w:cs="Times New Roman"/>
          <w:sz w:val="20"/>
          <w:szCs w:val="20"/>
          <w:lang w:val="ru-RU"/>
        </w:rPr>
        <w:t xml:space="preserve">                                                                               </w:t>
      </w: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23. Опрос граждан.</w:t>
      </w:r>
    </w:p>
    <w:p w:rsidR="00710297" w:rsidRPr="006C3DEB" w:rsidRDefault="00710297" w:rsidP="00EC053F">
      <w:pPr>
        <w:ind w:right="-45"/>
        <w:jc w:val="center"/>
        <w:rPr>
          <w:rFonts w:cs="Times New Roman"/>
          <w:b/>
          <w:sz w:val="20"/>
          <w:szCs w:val="20"/>
          <w:lang w:val="ru-RU"/>
        </w:rPr>
      </w:pPr>
    </w:p>
    <w:p w:rsidR="00037A9E" w:rsidRPr="006C3DEB" w:rsidRDefault="00B20D1C" w:rsidP="00B20D1C">
      <w:pPr>
        <w:tabs>
          <w:tab w:val="left" w:pos="284"/>
        </w:tabs>
        <w:ind w:right="-45"/>
        <w:jc w:val="both"/>
        <w:rPr>
          <w:rFonts w:cs="Times New Roman"/>
          <w:sz w:val="20"/>
          <w:szCs w:val="20"/>
          <w:lang w:val="ru-RU"/>
        </w:rPr>
      </w:pPr>
      <w:r>
        <w:rPr>
          <w:rFonts w:cs="Times New Roman"/>
          <w:sz w:val="20"/>
          <w:szCs w:val="20"/>
          <w:lang w:val="ru-RU"/>
        </w:rPr>
        <w:tab/>
      </w:r>
      <w:r w:rsidR="00037A9E" w:rsidRPr="006C3DEB">
        <w:rPr>
          <w:rFonts w:cs="Times New Roman"/>
          <w:sz w:val="20"/>
          <w:szCs w:val="20"/>
          <w:lang w:val="ru-RU"/>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Результаты опроса носят рекомендательный характер.</w:t>
      </w:r>
    </w:p>
    <w:p w:rsidR="00B20D1C" w:rsidRPr="00B20D1C" w:rsidRDefault="00037A9E" w:rsidP="00B20D1C">
      <w:pPr>
        <w:ind w:firstLine="284"/>
        <w:jc w:val="both"/>
        <w:rPr>
          <w:sz w:val="20"/>
          <w:szCs w:val="20"/>
          <w:lang w:val="ru-RU"/>
        </w:rPr>
      </w:pPr>
      <w:r w:rsidRPr="006C3DEB">
        <w:rPr>
          <w:rFonts w:cs="Times New Roman"/>
          <w:sz w:val="20"/>
          <w:szCs w:val="20"/>
          <w:lang w:val="ru-RU"/>
        </w:rPr>
        <w:t>2. В опросе граждан имеют право участвовать жители поселения, обладающие избирательным правом.</w:t>
      </w:r>
      <w:r w:rsidR="00B20D1C">
        <w:rPr>
          <w:rFonts w:cs="Times New Roman"/>
          <w:sz w:val="20"/>
          <w:szCs w:val="20"/>
          <w:lang w:val="ru-RU"/>
        </w:rPr>
        <w:t xml:space="preserve"> </w:t>
      </w:r>
      <w:r w:rsidR="00B20D1C" w:rsidRPr="00B20D1C">
        <w:rPr>
          <w:sz w:val="20"/>
          <w:szCs w:val="20"/>
          <w:lang w:val="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37A9E" w:rsidRPr="006C3DEB" w:rsidRDefault="00B20D1C" w:rsidP="00037A9E">
      <w:pPr>
        <w:ind w:right="-45"/>
        <w:jc w:val="both"/>
        <w:rPr>
          <w:rFonts w:cs="Times New Roman"/>
          <w:sz w:val="20"/>
          <w:szCs w:val="20"/>
          <w:lang w:val="ru-RU"/>
        </w:rPr>
      </w:pPr>
      <w:r>
        <w:rPr>
          <w:rFonts w:cs="Times New Roman"/>
          <w:sz w:val="20"/>
          <w:szCs w:val="20"/>
          <w:lang w:val="ru-RU"/>
        </w:rPr>
        <w:t xml:space="preserve">     </w:t>
      </w:r>
      <w:r w:rsidR="00037A9E" w:rsidRPr="006C3DEB">
        <w:rPr>
          <w:rFonts w:cs="Times New Roman"/>
          <w:sz w:val="20"/>
          <w:szCs w:val="20"/>
          <w:lang w:val="ru-RU"/>
        </w:rPr>
        <w:t>3. Опрос граждан проводится по инициативе:</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1)</w:t>
      </w:r>
      <w:r w:rsidR="00CD4AAA">
        <w:rPr>
          <w:rFonts w:cs="Times New Roman"/>
          <w:sz w:val="20"/>
          <w:szCs w:val="20"/>
          <w:lang w:val="ru-RU"/>
        </w:rPr>
        <w:t xml:space="preserve"> </w:t>
      </w:r>
      <w:r w:rsidRPr="006C3DEB">
        <w:rPr>
          <w:rFonts w:cs="Times New Roman"/>
          <w:sz w:val="20"/>
          <w:szCs w:val="20"/>
          <w:lang w:val="ru-RU"/>
        </w:rPr>
        <w:t>Совета поселения или главы поселения – по вопросам местного значения;</w:t>
      </w:r>
    </w:p>
    <w:p w:rsidR="00037A9E" w:rsidRDefault="00037A9E" w:rsidP="00037A9E">
      <w:pPr>
        <w:ind w:right="-45"/>
        <w:jc w:val="both"/>
        <w:rPr>
          <w:rFonts w:cs="Times New Roman"/>
          <w:sz w:val="20"/>
          <w:szCs w:val="20"/>
          <w:lang w:val="ru-RU"/>
        </w:rPr>
      </w:pPr>
      <w:r w:rsidRPr="006C3DEB">
        <w:rPr>
          <w:rFonts w:cs="Times New Roman"/>
          <w:sz w:val="20"/>
          <w:szCs w:val="20"/>
          <w:lang w:val="ru-RU"/>
        </w:rPr>
        <w:t>2)</w:t>
      </w:r>
      <w:r w:rsidR="00CD4AAA">
        <w:rPr>
          <w:rFonts w:cs="Times New Roman"/>
          <w:sz w:val="20"/>
          <w:szCs w:val="20"/>
          <w:lang w:val="ru-RU"/>
        </w:rPr>
        <w:t xml:space="preserve"> </w:t>
      </w:r>
      <w:r w:rsidRPr="006C3DEB">
        <w:rPr>
          <w:rFonts w:cs="Times New Roman"/>
          <w:sz w:val="20"/>
          <w:szCs w:val="20"/>
          <w:lang w:val="ru-RU"/>
        </w:rPr>
        <w:t>Органов государственной власти Республики Коми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D4AAA" w:rsidRPr="00CD4AAA" w:rsidRDefault="00CD4AAA" w:rsidP="00CD4AAA">
      <w:pPr>
        <w:jc w:val="both"/>
        <w:rPr>
          <w:rFonts w:ascii="Verdana" w:hAnsi="Verdana"/>
          <w:sz w:val="20"/>
          <w:szCs w:val="20"/>
          <w:lang w:val="ru-RU"/>
        </w:rPr>
      </w:pPr>
      <w:r w:rsidRPr="00CD4AAA">
        <w:rPr>
          <w:sz w:val="20"/>
          <w:szCs w:val="20"/>
          <w:lang w:val="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lastRenderedPageBreak/>
        <w:t xml:space="preserve">     4. Порядок назначения и проведения опроса граждан определяется нормативным правовым актом Совета поселения в соответствии с Законом Республики Коми.</w:t>
      </w:r>
    </w:p>
    <w:p w:rsidR="00CD4AAA" w:rsidRPr="00CD4AAA" w:rsidRDefault="00037A9E" w:rsidP="00CD4AAA">
      <w:pPr>
        <w:widowControl/>
        <w:ind w:firstLine="284"/>
        <w:jc w:val="both"/>
        <w:rPr>
          <w:rFonts w:ascii="Verdana" w:hAnsi="Verdana"/>
          <w:sz w:val="20"/>
          <w:szCs w:val="20"/>
          <w:lang w:val="ru-RU"/>
        </w:rPr>
      </w:pPr>
      <w:r w:rsidRPr="00CD4AAA">
        <w:rPr>
          <w:rFonts w:cs="Times New Roman"/>
          <w:sz w:val="20"/>
          <w:szCs w:val="20"/>
          <w:lang w:val="ru-RU"/>
        </w:rPr>
        <w:t>5. Решение о назначении опроса граждан принимается Советом поселения.</w:t>
      </w:r>
      <w:r w:rsidR="00CD4AAA" w:rsidRPr="00CD4AAA">
        <w:rPr>
          <w:rFonts w:cs="Times New Roman"/>
          <w:sz w:val="20"/>
          <w:szCs w:val="20"/>
          <w:lang w:val="ru-RU"/>
        </w:rPr>
        <w:t xml:space="preserve"> </w:t>
      </w:r>
      <w:r w:rsidR="00CD4AAA" w:rsidRPr="00CD4AAA">
        <w:rPr>
          <w:sz w:val="20"/>
          <w:szCs w:val="20"/>
          <w:lang w:val="ru-RU"/>
        </w:rPr>
        <w:t>Для проведения опроса граждан может использоваться официальный сайт поселения в информационно-телекоммуникационной сети «Интернет».</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 xml:space="preserve">     6. Граждане поселения должны быть проинформированы о проведении опроса граждан не менее чем за 10 дней до его проведения.</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 xml:space="preserve">     7. Финансирование мероприятий, связанных с подготовкой и проведением опроса граждан, осуществляется:</w:t>
      </w:r>
    </w:p>
    <w:p w:rsidR="00037A9E" w:rsidRPr="00CD4AAA" w:rsidRDefault="00037A9E" w:rsidP="00CD4AAA">
      <w:pPr>
        <w:widowControl/>
        <w:jc w:val="both"/>
        <w:rPr>
          <w:rFonts w:cs="Times New Roman"/>
          <w:sz w:val="20"/>
          <w:szCs w:val="20"/>
          <w:lang w:val="ru-RU"/>
        </w:rPr>
      </w:pPr>
      <w:r w:rsidRPr="006C3DEB">
        <w:rPr>
          <w:rFonts w:cs="Times New Roman"/>
          <w:sz w:val="20"/>
          <w:szCs w:val="20"/>
          <w:lang w:val="ru-RU"/>
        </w:rPr>
        <w:t xml:space="preserve">1) за счет средств местного бюджета – при проведении его по инициативе органов местного самоуправления </w:t>
      </w:r>
      <w:r w:rsidRPr="00CD4AAA">
        <w:rPr>
          <w:rFonts w:cs="Times New Roman"/>
          <w:sz w:val="20"/>
          <w:szCs w:val="20"/>
          <w:lang w:val="ru-RU"/>
        </w:rPr>
        <w:t>поселения</w:t>
      </w:r>
      <w:r w:rsidR="00CD4AAA" w:rsidRPr="00CD4AAA">
        <w:rPr>
          <w:sz w:val="20"/>
          <w:szCs w:val="20"/>
          <w:lang w:val="ru-RU"/>
        </w:rPr>
        <w:t xml:space="preserve"> или жителей поселения;</w:t>
      </w:r>
      <w:r w:rsidR="00CD4AAA" w:rsidRPr="00CD4AAA">
        <w:rPr>
          <w:rFonts w:cs="Times New Roman"/>
          <w:sz w:val="20"/>
          <w:szCs w:val="20"/>
          <w:lang w:val="ru-RU"/>
        </w:rPr>
        <w:tab/>
      </w:r>
    </w:p>
    <w:p w:rsidR="00450B81" w:rsidRDefault="00037A9E" w:rsidP="00450B81">
      <w:pPr>
        <w:ind w:right="-45"/>
        <w:jc w:val="both"/>
        <w:rPr>
          <w:rFonts w:cs="Times New Roman"/>
          <w:sz w:val="20"/>
          <w:szCs w:val="20"/>
          <w:lang w:val="ru-RU"/>
        </w:rPr>
      </w:pPr>
      <w:r w:rsidRPr="006C3DEB">
        <w:rPr>
          <w:rFonts w:cs="Times New Roman"/>
          <w:sz w:val="20"/>
          <w:szCs w:val="20"/>
          <w:lang w:val="ru-RU"/>
        </w:rPr>
        <w:t>2) за счет средств бюджета Республики Коми – при проведении его по инициативе органов государственной власти Республики Коми.</w:t>
      </w:r>
    </w:p>
    <w:p w:rsidR="00710297" w:rsidRPr="00450B81" w:rsidRDefault="00710297" w:rsidP="00450B81">
      <w:pPr>
        <w:ind w:right="-45"/>
        <w:jc w:val="center"/>
        <w:rPr>
          <w:rFonts w:cs="Times New Roman"/>
          <w:sz w:val="20"/>
          <w:szCs w:val="20"/>
          <w:lang w:val="ru-RU"/>
        </w:rPr>
      </w:pPr>
      <w:r w:rsidRPr="006C3DEB">
        <w:rPr>
          <w:rFonts w:cs="Times New Roman"/>
          <w:b/>
          <w:sz w:val="20"/>
          <w:szCs w:val="20"/>
          <w:lang w:val="ru-RU"/>
        </w:rPr>
        <w:t>Статья 24. Обращения граждан в органы местного самоуправления.</w:t>
      </w:r>
    </w:p>
    <w:p w:rsidR="00710297" w:rsidRPr="006C3DEB" w:rsidRDefault="00710297" w:rsidP="00EC053F">
      <w:pPr>
        <w:ind w:right="-45"/>
        <w:jc w:val="center"/>
        <w:rPr>
          <w:rFonts w:cs="Times New Roman"/>
          <w:b/>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Граждане имеют право на индивидуальные и коллективные обращения в органы местного самоуправления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Обращения граждан подлежат рассмотрению в порядке</w:t>
      </w:r>
      <w:r w:rsidR="0080624C" w:rsidRPr="006C3DEB">
        <w:rPr>
          <w:rFonts w:cs="Times New Roman"/>
          <w:sz w:val="20"/>
          <w:szCs w:val="20"/>
          <w:lang w:val="ru-RU"/>
        </w:rPr>
        <w:t xml:space="preserve">  </w:t>
      </w:r>
      <w:r w:rsidRPr="006C3DEB">
        <w:rPr>
          <w:rFonts w:cs="Times New Roman"/>
          <w:sz w:val="20"/>
          <w:szCs w:val="20"/>
          <w:lang w:val="ru-RU"/>
        </w:rPr>
        <w:t>и сроки установленные законодательством Российской Федерации.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0297" w:rsidRPr="006C3DEB" w:rsidRDefault="00710297" w:rsidP="00EC053F">
      <w:pPr>
        <w:ind w:right="-45"/>
        <w:jc w:val="center"/>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ГЛАВА </w:t>
      </w:r>
      <w:r w:rsidRPr="006C3DEB">
        <w:rPr>
          <w:rFonts w:cs="Times New Roman"/>
          <w:b/>
          <w:sz w:val="20"/>
          <w:szCs w:val="20"/>
        </w:rPr>
        <w:t>V</w:t>
      </w:r>
      <w:r w:rsidRPr="006C3DEB">
        <w:rPr>
          <w:rFonts w:cs="Times New Roman"/>
          <w:b/>
          <w:sz w:val="20"/>
          <w:szCs w:val="20"/>
          <w:lang w:val="ru-RU"/>
        </w:rPr>
        <w:t>. ОРГАНЫ МЕСТНОГО САМОУПРАВЛЕНИЯ И ДОЛЖНОСТНЫЕ ЛИЦА МЕСТНОГО САМОУПРАВЛЕНИЯ</w:t>
      </w: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25. Органы местного самоуправления.</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Структуру органов местного самоуправления составляют Совет поселения - представительный орган поселения, глава поселения, администрация поселения – исполнительно-распорядительный орган поселения, контрольно-ревизионная комиссия городского поселения « Нижний Одес» -  контрольно-счетный орган  поселения, обладающие собственными полномочиями по решению вопросов местного значения и исполнению отдельных переданных полномочий.</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2.Органы местного самоуправления поселения не входят в систему органов государственной власти.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Изменение структуры органов местного самоуправления поселения осуществляется не иначе как путем внесения изменений в настоящий Устав.</w:t>
      </w: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4.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06.10.2003 года № 131-ФЗ «Об  общих принципах организации местного самоуправления в Российской Федерации».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5.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26. Совет поселения – представительный орган поселения.</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1.Совет поселения является представительным органом поселения. Совет поселения состоит из 15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5 лет.</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2.Совет поселения является юридическим лицом, имеет печать, штампы и бланки, а также может иметь расчетный, текущий, валютный и иные счета в кредитных учреждениях.</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Заседание Совета поселения не может считаться правомочным, если на нем присутствуют менее 50% от установленного числа депутатов. Заседание Совета поселения проводится не реже одного раза в три месяца. Вновь избранный Совет поселения собирается на первое заседание Совета поселения в срок, не превышающий 30 дней со дня  избрания Совета поселения в правомочном составе.</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4. Порядок организации работы Совета поселения и его деятельности определяется регламентом, утверждаемым Советом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5.</w:t>
      </w:r>
      <w:r w:rsidR="00006FEE">
        <w:rPr>
          <w:rFonts w:cs="Times New Roman"/>
          <w:sz w:val="20"/>
          <w:szCs w:val="20"/>
          <w:lang w:val="ru-RU"/>
        </w:rPr>
        <w:t xml:space="preserve"> </w:t>
      </w:r>
      <w:r w:rsidRPr="006C3DEB">
        <w:rPr>
          <w:rFonts w:cs="Times New Roman"/>
          <w:sz w:val="20"/>
          <w:szCs w:val="20"/>
          <w:lang w:val="ru-RU"/>
        </w:rPr>
        <w:t>Обеспечение деятельности Совета поселения осуществляется им самостоятельно в пределах средств, предусмотренных на эти цели в местном бюджете.</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27. Структура Совета поселения.</w:t>
      </w:r>
    </w:p>
    <w:p w:rsidR="006C3DEB" w:rsidRPr="006C3DEB" w:rsidRDefault="006C3DEB" w:rsidP="006C3DEB">
      <w:pPr>
        <w:ind w:right="-45"/>
        <w:jc w:val="center"/>
        <w:rPr>
          <w:rFonts w:cs="Times New Roman"/>
          <w:b/>
          <w:sz w:val="20"/>
          <w:szCs w:val="20"/>
          <w:lang w:val="ru-RU"/>
        </w:rPr>
      </w:pPr>
    </w:p>
    <w:p w:rsidR="006C3DEB" w:rsidRPr="006C3DEB" w:rsidRDefault="006C3DEB" w:rsidP="006C3DEB">
      <w:pPr>
        <w:pStyle w:val="a4"/>
        <w:tabs>
          <w:tab w:val="left" w:pos="0"/>
        </w:tabs>
        <w:spacing w:after="0"/>
        <w:rPr>
          <w:rFonts w:cs="Times New Roman"/>
          <w:sz w:val="20"/>
          <w:szCs w:val="20"/>
          <w:lang w:val="ru-RU"/>
        </w:rPr>
      </w:pPr>
      <w:r w:rsidRPr="006C3DEB">
        <w:rPr>
          <w:rFonts w:cs="Times New Roman"/>
          <w:sz w:val="20"/>
          <w:szCs w:val="20"/>
          <w:lang w:val="ru-RU"/>
        </w:rPr>
        <w:t>1.    В структуру Совета поселения входят:</w:t>
      </w:r>
    </w:p>
    <w:p w:rsidR="006C3DEB" w:rsidRPr="006C3DEB" w:rsidRDefault="006C3DEB" w:rsidP="006C3DEB">
      <w:pPr>
        <w:pStyle w:val="a4"/>
        <w:tabs>
          <w:tab w:val="left" w:pos="0"/>
        </w:tabs>
        <w:spacing w:after="0"/>
        <w:rPr>
          <w:rFonts w:cs="Times New Roman"/>
          <w:sz w:val="20"/>
          <w:szCs w:val="20"/>
          <w:lang w:val="ru-RU"/>
        </w:rPr>
      </w:pPr>
      <w:r w:rsidRPr="006C3DEB">
        <w:rPr>
          <w:rFonts w:cs="Times New Roman"/>
          <w:sz w:val="20"/>
          <w:szCs w:val="20"/>
          <w:lang w:val="ru-RU"/>
        </w:rPr>
        <w:t>-  Глава поселения,</w:t>
      </w:r>
    </w:p>
    <w:p w:rsidR="006C3DEB" w:rsidRPr="006C3DEB" w:rsidRDefault="006C3DEB" w:rsidP="006C3DEB">
      <w:pPr>
        <w:tabs>
          <w:tab w:val="left" w:pos="0"/>
        </w:tabs>
        <w:rPr>
          <w:rFonts w:cs="Times New Roman"/>
          <w:sz w:val="20"/>
          <w:szCs w:val="20"/>
          <w:lang w:val="ru-RU"/>
        </w:rPr>
      </w:pPr>
      <w:r w:rsidRPr="006C3DEB">
        <w:rPr>
          <w:rFonts w:cs="Times New Roman"/>
          <w:sz w:val="20"/>
          <w:szCs w:val="20"/>
          <w:lang w:val="ru-RU"/>
        </w:rPr>
        <w:t>-  заместитель председателя Совета поселения,</w:t>
      </w:r>
    </w:p>
    <w:p w:rsidR="006C3DEB" w:rsidRPr="006C3DEB" w:rsidRDefault="006C3DEB" w:rsidP="006C3DEB">
      <w:pPr>
        <w:tabs>
          <w:tab w:val="left" w:pos="0"/>
        </w:tabs>
        <w:rPr>
          <w:rFonts w:cs="Times New Roman"/>
          <w:sz w:val="20"/>
          <w:szCs w:val="20"/>
          <w:lang w:val="ru-RU"/>
        </w:rPr>
      </w:pPr>
      <w:r w:rsidRPr="006C3DEB">
        <w:rPr>
          <w:rFonts w:cs="Times New Roman"/>
          <w:sz w:val="20"/>
          <w:szCs w:val="20"/>
          <w:lang w:val="ru-RU"/>
        </w:rPr>
        <w:t>-  постоянные комиссии Совета поселения.</w:t>
      </w:r>
    </w:p>
    <w:p w:rsidR="006C3DEB" w:rsidRPr="006C3DEB" w:rsidRDefault="006C3DEB" w:rsidP="006C3DEB">
      <w:pPr>
        <w:shd w:val="clear" w:color="auto" w:fill="FFFFFF"/>
        <w:tabs>
          <w:tab w:val="left" w:pos="0"/>
          <w:tab w:val="left" w:pos="595"/>
          <w:tab w:val="left" w:pos="709"/>
        </w:tabs>
        <w:jc w:val="both"/>
        <w:rPr>
          <w:rFonts w:cs="Times New Roman"/>
          <w:bCs/>
          <w:spacing w:val="4"/>
          <w:sz w:val="20"/>
          <w:szCs w:val="20"/>
          <w:u w:val="single"/>
          <w:lang w:val="ru-RU"/>
        </w:rPr>
      </w:pPr>
      <w:r w:rsidRPr="006C3DEB">
        <w:rPr>
          <w:rFonts w:cs="Times New Roman"/>
          <w:bCs/>
          <w:spacing w:val="4"/>
          <w:sz w:val="20"/>
          <w:szCs w:val="20"/>
          <w:lang w:val="ru-RU"/>
        </w:rPr>
        <w:t>2. Глава поселения руководит работой Совета поселения, издает постановления и распоряжения по вопросам организации деятельности Совета поселения, без доверенности действует от имени Совета поселения.</w:t>
      </w:r>
    </w:p>
    <w:p w:rsidR="006C3DEB" w:rsidRPr="006C3DEB" w:rsidRDefault="006C3DEB" w:rsidP="006C3DEB">
      <w:pPr>
        <w:shd w:val="clear" w:color="auto" w:fill="FFFFFF"/>
        <w:tabs>
          <w:tab w:val="left" w:pos="0"/>
          <w:tab w:val="left" w:pos="595"/>
          <w:tab w:val="left" w:pos="709"/>
        </w:tabs>
        <w:jc w:val="both"/>
        <w:rPr>
          <w:rFonts w:cs="Times New Roman"/>
          <w:spacing w:val="4"/>
          <w:sz w:val="20"/>
          <w:szCs w:val="20"/>
          <w:lang w:val="ru-RU"/>
        </w:rPr>
      </w:pPr>
      <w:r w:rsidRPr="006C3DEB">
        <w:rPr>
          <w:rFonts w:cs="Times New Roman"/>
          <w:spacing w:val="4"/>
          <w:sz w:val="20"/>
          <w:szCs w:val="20"/>
          <w:lang w:val="ru-RU"/>
        </w:rPr>
        <w:t xml:space="preserve">3. Совет поселения на первом заседании  из своего состава открытым голосованием избирает заместителя председателя Совета поселения. </w:t>
      </w:r>
    </w:p>
    <w:p w:rsidR="006C3DEB" w:rsidRPr="006C3DEB" w:rsidRDefault="006C3DEB" w:rsidP="006C3DEB">
      <w:pPr>
        <w:shd w:val="clear" w:color="auto" w:fill="FFFFFF"/>
        <w:tabs>
          <w:tab w:val="left" w:pos="0"/>
          <w:tab w:val="left" w:pos="595"/>
          <w:tab w:val="left" w:pos="709"/>
        </w:tabs>
        <w:jc w:val="both"/>
        <w:rPr>
          <w:rFonts w:cs="Times New Roman"/>
          <w:spacing w:val="4"/>
          <w:sz w:val="20"/>
          <w:szCs w:val="20"/>
          <w:lang w:val="ru-RU"/>
        </w:rPr>
      </w:pPr>
      <w:r w:rsidRPr="006C3DEB">
        <w:rPr>
          <w:rFonts w:cs="Times New Roman"/>
          <w:spacing w:val="4"/>
          <w:sz w:val="20"/>
          <w:szCs w:val="20"/>
          <w:lang w:val="ru-RU"/>
        </w:rPr>
        <w:lastRenderedPageBreak/>
        <w:t>4. Из числа депутатов Совета поселения на срок его полномочий создаются постоянные комиссии Совета поселения в соответствии с Регламентом Совета.</w:t>
      </w:r>
    </w:p>
    <w:p w:rsidR="006C3DEB" w:rsidRPr="006C3DEB" w:rsidRDefault="006C3DEB" w:rsidP="006C3DEB">
      <w:pPr>
        <w:shd w:val="clear" w:color="auto" w:fill="FFFFFF"/>
        <w:tabs>
          <w:tab w:val="left" w:pos="0"/>
          <w:tab w:val="left" w:pos="595"/>
          <w:tab w:val="left" w:pos="709"/>
        </w:tabs>
        <w:jc w:val="both"/>
        <w:rPr>
          <w:rFonts w:cs="Times New Roman"/>
          <w:spacing w:val="4"/>
          <w:sz w:val="20"/>
          <w:szCs w:val="20"/>
          <w:lang w:val="ru-RU"/>
        </w:rPr>
      </w:pPr>
      <w:r w:rsidRPr="006C3DEB">
        <w:rPr>
          <w:rFonts w:cs="Times New Roman"/>
          <w:spacing w:val="4"/>
          <w:sz w:val="20"/>
          <w:szCs w:val="20"/>
          <w:lang w:val="ru-RU"/>
        </w:rPr>
        <w:t xml:space="preserve">5. Для решения отдельных вопросов, отнесенных к компетенции представительного органа, Совет поселения может создавать временные комиссии. </w:t>
      </w:r>
    </w:p>
    <w:p w:rsidR="006C3DEB" w:rsidRPr="006C3DEB" w:rsidRDefault="006C3DEB" w:rsidP="006C3DEB">
      <w:pPr>
        <w:shd w:val="clear" w:color="auto" w:fill="FFFFFF"/>
        <w:tabs>
          <w:tab w:val="left" w:pos="0"/>
        </w:tabs>
        <w:jc w:val="both"/>
        <w:rPr>
          <w:rFonts w:cs="Times New Roman"/>
          <w:spacing w:val="4"/>
          <w:sz w:val="20"/>
          <w:szCs w:val="20"/>
          <w:lang w:val="ru-RU"/>
        </w:rPr>
      </w:pPr>
      <w:r w:rsidRPr="006C3DEB">
        <w:rPr>
          <w:rFonts w:cs="Times New Roman"/>
          <w:spacing w:val="4"/>
          <w:sz w:val="20"/>
          <w:szCs w:val="20"/>
          <w:lang w:val="ru-RU"/>
        </w:rPr>
        <w:t>6. Структура, порядок формирования, полномочия и организация работы комиссий определяются Советом поселения.</w:t>
      </w:r>
    </w:p>
    <w:p w:rsidR="006C3DEB" w:rsidRPr="006C3DEB" w:rsidRDefault="006C3DEB" w:rsidP="006C3DEB">
      <w:pPr>
        <w:ind w:right="-45"/>
        <w:jc w:val="center"/>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28. Компетенция Совета поселения.</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Совет поселения по вопросам, отнесенным к его компетенции законодательством Российской Федерации и Республики Коми, настоящим Уставом принимает решения, устанавливающие правила, обязательные для исполнения всеми расположенными на территории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В исключительной компетенции Совета поселения находится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1) принятие Устава поселения и внесение в него изменений и дополнений;</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2) утверждение местного бюджета и отчета об его исполнении;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4) определение порядка управления и распоряжения имуществом, находящимся в муниципальной собственности;</w:t>
      </w:r>
    </w:p>
    <w:p w:rsidR="0055672C" w:rsidRDefault="006C3DEB" w:rsidP="006C3DEB">
      <w:pPr>
        <w:ind w:right="-45"/>
        <w:jc w:val="both"/>
        <w:rPr>
          <w:rFonts w:cs="Times New Roman"/>
          <w:sz w:val="20"/>
          <w:szCs w:val="20"/>
          <w:lang w:val="ru-RU"/>
        </w:rPr>
      </w:pPr>
      <w:r w:rsidRPr="006C3DEB">
        <w:rPr>
          <w:rFonts w:cs="Times New Roman"/>
          <w:sz w:val="20"/>
          <w:szCs w:val="20"/>
          <w:lang w:val="ru-RU"/>
        </w:rPr>
        <w:t xml:space="preserve">  5)</w:t>
      </w:r>
      <w:r w:rsidR="0055672C" w:rsidRPr="0055672C">
        <w:rPr>
          <w:sz w:val="28"/>
          <w:szCs w:val="28"/>
          <w:lang w:val="ru-RU"/>
        </w:rPr>
        <w:t xml:space="preserve"> </w:t>
      </w:r>
      <w:r w:rsidR="0055672C" w:rsidRPr="0055672C">
        <w:rPr>
          <w:sz w:val="20"/>
          <w:szCs w:val="20"/>
          <w:lang w:val="ru-RU"/>
        </w:rPr>
        <w:t>утверждение стратегии социально-экономического развития муниципального образования;</w:t>
      </w:r>
    </w:p>
    <w:p w:rsidR="006C3DEB" w:rsidRPr="006C3DEB" w:rsidRDefault="0055672C"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6) определение порядка материально-технического и организационного обеспечения деятельности органов местного самоуправления;</w:t>
      </w: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  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8) определение порядка участия поселения в организациях межмуниципального сотрудничества;</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6C3DEB" w:rsidRDefault="006C3DEB" w:rsidP="006C3DEB">
      <w:pPr>
        <w:ind w:right="-45"/>
        <w:jc w:val="both"/>
        <w:rPr>
          <w:rFonts w:cs="Times New Roman"/>
          <w:sz w:val="20"/>
          <w:szCs w:val="20"/>
          <w:lang w:val="ru-RU"/>
        </w:rPr>
      </w:pPr>
      <w:r w:rsidRPr="006C3DEB">
        <w:rPr>
          <w:rFonts w:cs="Times New Roman"/>
          <w:sz w:val="20"/>
          <w:szCs w:val="20"/>
          <w:lang w:val="ru-RU"/>
        </w:rPr>
        <w:t xml:space="preserve"> 10) принятие решения об удал</w:t>
      </w:r>
      <w:r w:rsidR="00C76F9C">
        <w:rPr>
          <w:rFonts w:cs="Times New Roman"/>
          <w:sz w:val="20"/>
          <w:szCs w:val="20"/>
          <w:lang w:val="ru-RU"/>
        </w:rPr>
        <w:t>ении главы поселения в отставку;</w:t>
      </w:r>
    </w:p>
    <w:p w:rsidR="00C76F9C" w:rsidRPr="00C76F9C" w:rsidRDefault="00C76F9C" w:rsidP="006C3DEB">
      <w:pPr>
        <w:ind w:right="-45"/>
        <w:jc w:val="both"/>
        <w:rPr>
          <w:rFonts w:cs="Times New Roman"/>
          <w:sz w:val="20"/>
          <w:szCs w:val="20"/>
          <w:lang w:val="ru-RU"/>
        </w:rPr>
      </w:pPr>
      <w:r>
        <w:rPr>
          <w:sz w:val="20"/>
          <w:szCs w:val="20"/>
          <w:lang w:val="ru-RU"/>
        </w:rPr>
        <w:t xml:space="preserve"> </w:t>
      </w:r>
      <w:r w:rsidRPr="00C76F9C">
        <w:rPr>
          <w:sz w:val="20"/>
          <w:szCs w:val="20"/>
          <w:lang w:val="ru-RU"/>
        </w:rPr>
        <w:t>11) утверждение правил благоустройства территории муниципального образования.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К компетенции Совета поселения также относятся: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1) принятие нормативного документа о досрочном прекращении полномочий Совета поселения, депутата и главы поселения, а также решений о выборах в Совет поселения в соответствии с федеральным законодательством и законодательством Республики Коми;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формирование избирательной комиссии поселения в соответствии с законодательством Российской Федерации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поселения;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4)  принятие концепции развития, генерального плана и правил застройки территории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5)  внесение в органы государственной власти Республики Коми инициатив, оформленных в виде решений Совета поселения об изменении границ, преобразовании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6) определение порядка формирования, размещения, исполнения и контроля за исполнением муниципального заказа;</w:t>
      </w:r>
    </w:p>
    <w:p w:rsidR="006C3DEB" w:rsidRPr="006C3DEB" w:rsidRDefault="006C3DEB" w:rsidP="006C3DEB">
      <w:pPr>
        <w:pStyle w:val="a4"/>
        <w:ind w:right="-45" w:hanging="360"/>
        <w:jc w:val="both"/>
        <w:rPr>
          <w:rFonts w:cs="Times New Roman"/>
          <w:sz w:val="20"/>
          <w:szCs w:val="20"/>
          <w:lang w:val="ru-RU"/>
        </w:rPr>
      </w:pPr>
      <w:r w:rsidRPr="006C3DEB">
        <w:rPr>
          <w:rFonts w:cs="Times New Roman"/>
          <w:sz w:val="20"/>
          <w:szCs w:val="20"/>
          <w:lang w:val="ru-RU"/>
        </w:rPr>
        <w:t xml:space="preserve">       7)  принятие решения о привлечении жителей поселения к социально значимым работам;</w:t>
      </w:r>
    </w:p>
    <w:p w:rsidR="006C3DEB" w:rsidRPr="006C3DEB" w:rsidRDefault="006C3DEB" w:rsidP="006C3DEB">
      <w:pPr>
        <w:pStyle w:val="a4"/>
        <w:ind w:right="-45" w:hanging="360"/>
        <w:jc w:val="both"/>
        <w:rPr>
          <w:rFonts w:cs="Times New Roman"/>
          <w:sz w:val="20"/>
          <w:szCs w:val="20"/>
          <w:lang w:val="ru-RU"/>
        </w:rPr>
      </w:pPr>
      <w:r w:rsidRPr="006C3DEB">
        <w:rPr>
          <w:rFonts w:cs="Times New Roman"/>
          <w:sz w:val="20"/>
          <w:szCs w:val="20"/>
          <w:lang w:val="ru-RU"/>
        </w:rPr>
        <w:t xml:space="preserve">      8) утверждение структуры администрации поселения и Положения об администрации поселения по представлению руководителя администрации;</w:t>
      </w:r>
    </w:p>
    <w:p w:rsidR="006C3DEB" w:rsidRPr="006C3DEB" w:rsidRDefault="006C3DEB" w:rsidP="006C3DEB">
      <w:pPr>
        <w:pStyle w:val="a4"/>
        <w:ind w:right="-45" w:hanging="360"/>
        <w:jc w:val="both"/>
        <w:rPr>
          <w:rFonts w:cs="Times New Roman"/>
          <w:sz w:val="20"/>
          <w:szCs w:val="20"/>
          <w:lang w:val="ru-RU"/>
        </w:rPr>
      </w:pPr>
      <w:r w:rsidRPr="006C3DEB">
        <w:rPr>
          <w:rFonts w:cs="Times New Roman"/>
          <w:sz w:val="20"/>
          <w:szCs w:val="20"/>
          <w:lang w:val="ru-RU"/>
        </w:rPr>
        <w:t xml:space="preserve">      9) иные  полномочия, определенные федеральными законами, законами  Республики Коми, настоящим Уставом.</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29. </w:t>
      </w:r>
      <w:r w:rsidRPr="006C3DEB">
        <w:rPr>
          <w:rFonts w:cs="Times New Roman"/>
          <w:b/>
          <w:bCs/>
          <w:sz w:val="20"/>
          <w:szCs w:val="20"/>
          <w:lang w:val="ru-RU"/>
        </w:rPr>
        <w:t>Досрочное прекращение полномочий Совета поселения.</w:t>
      </w:r>
    </w:p>
    <w:p w:rsidR="00710297" w:rsidRPr="006C3DEB" w:rsidRDefault="00710297" w:rsidP="00EC053F">
      <w:pPr>
        <w:ind w:right="-45"/>
        <w:rPr>
          <w:rFonts w:cs="Times New Roman"/>
          <w:sz w:val="20"/>
          <w:szCs w:val="20"/>
          <w:lang w:val="ru-RU"/>
        </w:rPr>
      </w:pPr>
    </w:p>
    <w:p w:rsidR="00710297" w:rsidRPr="006C3DEB" w:rsidRDefault="00710297" w:rsidP="00EC053F">
      <w:pPr>
        <w:ind w:right="-45"/>
        <w:rPr>
          <w:rFonts w:cs="Times New Roman"/>
          <w:sz w:val="20"/>
          <w:szCs w:val="20"/>
          <w:lang w:val="ru-RU"/>
        </w:rPr>
      </w:pPr>
      <w:r w:rsidRPr="006C3DEB">
        <w:rPr>
          <w:rFonts w:cs="Times New Roman"/>
          <w:sz w:val="20"/>
          <w:szCs w:val="20"/>
          <w:lang w:val="ru-RU"/>
        </w:rPr>
        <w:t>1. Полномочия Совета поселения независимо от порядка его формирования могут быть прекращены досрочно в случае его роспуска в порядке и по основаниям, предусмотренным федеральным законодательством.</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Полномочия Совета поселения могут быть также прекращены:</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2) в случае вступления в силу решения Верховного суда Республики Коми о неправомочности данного состава депутатов Совета поселения, в том числе в связи со сложением депутатами своих полномочий;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3) в случае преобразования поселения,  осуществляемого в соответствии с частями 3, 4-7 статьи 13 Федерального закона от 06 октября 2003 г. № 131 -ФЗ «Об общих принципах организации местного самоуправления Российской Федерации»</w:t>
      </w:r>
      <w:r w:rsidR="00E42FD8" w:rsidRPr="00E42FD8">
        <w:rPr>
          <w:sz w:val="20"/>
          <w:szCs w:val="20"/>
          <w:lang w:val="ru-RU"/>
        </w:rPr>
        <w:t>, а также в случае упразднения муниципального образования</w:t>
      </w:r>
      <w:r w:rsidRPr="00E42FD8">
        <w:rPr>
          <w:rFonts w:cs="Times New Roman"/>
          <w:sz w:val="20"/>
          <w:szCs w:val="20"/>
          <w:lang w:val="ru-RU"/>
        </w:rPr>
        <w:t>;</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4) в случае утраты поселением статуса муниципального образования в связи с его объединением с городским округом;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w:t>
      </w:r>
      <w:r w:rsidRPr="006C3DEB">
        <w:rPr>
          <w:rFonts w:cs="Times New Roman"/>
          <w:sz w:val="20"/>
          <w:szCs w:val="20"/>
          <w:lang w:val="ru-RU"/>
        </w:rPr>
        <w:lastRenderedPageBreak/>
        <w:t xml:space="preserve">округом.   </w:t>
      </w:r>
    </w:p>
    <w:p w:rsidR="00710297" w:rsidRPr="006C3DEB" w:rsidRDefault="00710297" w:rsidP="00EC053F">
      <w:pPr>
        <w:numPr>
          <w:ilvl w:val="0"/>
          <w:numId w:val="30"/>
        </w:numPr>
        <w:tabs>
          <w:tab w:val="left" w:pos="720"/>
        </w:tabs>
        <w:ind w:left="0" w:right="-45" w:firstLine="0"/>
        <w:jc w:val="both"/>
        <w:rPr>
          <w:rFonts w:cs="Times New Roman"/>
          <w:sz w:val="20"/>
          <w:szCs w:val="20"/>
          <w:lang w:val="ru-RU"/>
        </w:rPr>
      </w:pPr>
      <w:r w:rsidRPr="006C3DEB">
        <w:rPr>
          <w:rFonts w:cs="Times New Roman"/>
          <w:sz w:val="20"/>
          <w:szCs w:val="20"/>
          <w:lang w:val="ru-RU"/>
        </w:rPr>
        <w:t xml:space="preserve">Досрочное прекращение полномочий Совета </w:t>
      </w:r>
      <w:r w:rsidR="0080624C" w:rsidRPr="006C3DEB">
        <w:rPr>
          <w:rFonts w:cs="Times New Roman"/>
          <w:sz w:val="20"/>
          <w:szCs w:val="20"/>
          <w:lang w:val="ru-RU"/>
        </w:rPr>
        <w:t>поселения</w:t>
      </w:r>
      <w:r w:rsidRPr="006C3DEB">
        <w:rPr>
          <w:rFonts w:cs="Times New Roman"/>
          <w:sz w:val="20"/>
          <w:szCs w:val="20"/>
          <w:lang w:val="ru-RU"/>
        </w:rPr>
        <w:t xml:space="preserve"> влечет досрочное </w:t>
      </w:r>
      <w:r w:rsidR="0080624C" w:rsidRPr="006C3DEB">
        <w:rPr>
          <w:rFonts w:cs="Times New Roman"/>
          <w:sz w:val="20"/>
          <w:szCs w:val="20"/>
          <w:lang w:val="ru-RU"/>
        </w:rPr>
        <w:t>прекращение</w:t>
      </w:r>
      <w:r w:rsidRPr="006C3DEB">
        <w:rPr>
          <w:rFonts w:cs="Times New Roman"/>
          <w:sz w:val="20"/>
          <w:szCs w:val="20"/>
          <w:lang w:val="ru-RU"/>
        </w:rPr>
        <w:t xml:space="preserve"> </w:t>
      </w:r>
      <w:r w:rsidR="0080624C" w:rsidRPr="006C3DEB">
        <w:rPr>
          <w:rFonts w:cs="Times New Roman"/>
          <w:sz w:val="20"/>
          <w:szCs w:val="20"/>
          <w:lang w:val="ru-RU"/>
        </w:rPr>
        <w:t>полномочий</w:t>
      </w:r>
      <w:r w:rsidRPr="006C3DEB">
        <w:rPr>
          <w:rFonts w:cs="Times New Roman"/>
          <w:sz w:val="20"/>
          <w:szCs w:val="20"/>
          <w:lang w:val="ru-RU"/>
        </w:rPr>
        <w:t xml:space="preserve"> его депутатов.</w:t>
      </w:r>
    </w:p>
    <w:p w:rsidR="00710297" w:rsidRPr="006C3DEB" w:rsidRDefault="00710297" w:rsidP="00EC053F">
      <w:pPr>
        <w:tabs>
          <w:tab w:val="left" w:pos="420"/>
          <w:tab w:val="left" w:pos="630"/>
          <w:tab w:val="left" w:pos="705"/>
          <w:tab w:val="left" w:pos="765"/>
          <w:tab w:val="left" w:pos="810"/>
        </w:tabs>
        <w:ind w:right="-45"/>
        <w:jc w:val="both"/>
        <w:rPr>
          <w:rFonts w:cs="Times New Roman"/>
          <w:sz w:val="20"/>
          <w:szCs w:val="20"/>
          <w:lang w:val="ru-RU"/>
        </w:rPr>
      </w:pPr>
      <w:r w:rsidRPr="006C3DEB">
        <w:rPr>
          <w:rFonts w:cs="Times New Roman"/>
          <w:sz w:val="20"/>
          <w:szCs w:val="20"/>
          <w:lang w:val="ru-RU"/>
        </w:rPr>
        <w:t>3. В случае, если соответствующим судом установлено, что избранный в правомочном составе   Совет поселения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закона Республики Коми о роспуске Совета поселения.</w:t>
      </w:r>
    </w:p>
    <w:p w:rsidR="00710297" w:rsidRPr="006C3DEB" w:rsidRDefault="00710297" w:rsidP="00EC053F">
      <w:pPr>
        <w:tabs>
          <w:tab w:val="left" w:pos="420"/>
          <w:tab w:val="left" w:pos="630"/>
          <w:tab w:val="left" w:pos="705"/>
          <w:tab w:val="left" w:pos="765"/>
          <w:tab w:val="left" w:pos="810"/>
        </w:tabs>
        <w:ind w:right="-45"/>
        <w:jc w:val="both"/>
        <w:rPr>
          <w:rFonts w:cs="Times New Roman"/>
          <w:sz w:val="20"/>
          <w:szCs w:val="20"/>
          <w:lang w:val="ru-RU"/>
        </w:rPr>
      </w:pPr>
      <w:r w:rsidRPr="006C3DEB">
        <w:rPr>
          <w:rFonts w:cs="Times New Roman"/>
          <w:sz w:val="20"/>
          <w:szCs w:val="20"/>
          <w:lang w:val="ru-RU"/>
        </w:rPr>
        <w:t>4. В случае, если соответствующим судом установлено, что вновь избранный в правомочном составе Совет поселения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закона Республики Коми о роспуске Совета поселения.</w:t>
      </w:r>
    </w:p>
    <w:p w:rsidR="00710297" w:rsidRPr="006C3DEB" w:rsidRDefault="00710297" w:rsidP="00EC053F">
      <w:pPr>
        <w:ind w:right="-45" w:firstLine="708"/>
        <w:jc w:val="both"/>
        <w:rPr>
          <w:rFonts w:cs="Times New Roman"/>
          <w:sz w:val="20"/>
          <w:szCs w:val="20"/>
          <w:lang w:val="ru-RU"/>
        </w:rPr>
      </w:pPr>
    </w:p>
    <w:p w:rsidR="00450B81" w:rsidRDefault="00450B81" w:rsidP="006C3DEB">
      <w:pPr>
        <w:ind w:right="-45" w:firstLine="708"/>
        <w:jc w:val="both"/>
        <w:rPr>
          <w:rFonts w:cs="Times New Roman"/>
          <w:b/>
          <w:sz w:val="20"/>
          <w:szCs w:val="20"/>
          <w:lang w:val="ru-RU"/>
        </w:rPr>
      </w:pPr>
    </w:p>
    <w:p w:rsidR="00450B81" w:rsidRDefault="006C3DEB" w:rsidP="00450B81">
      <w:pPr>
        <w:ind w:right="-45" w:firstLine="708"/>
        <w:jc w:val="center"/>
        <w:rPr>
          <w:rFonts w:cs="Times New Roman"/>
          <w:sz w:val="20"/>
          <w:szCs w:val="20"/>
          <w:lang w:val="ru-RU"/>
        </w:rPr>
      </w:pPr>
      <w:r w:rsidRPr="006C3DEB">
        <w:rPr>
          <w:rFonts w:cs="Times New Roman"/>
          <w:b/>
          <w:sz w:val="20"/>
          <w:szCs w:val="20"/>
          <w:lang w:val="ru-RU"/>
        </w:rPr>
        <w:t xml:space="preserve">Статья 30. </w:t>
      </w:r>
      <w:r w:rsidRPr="006C3DEB">
        <w:rPr>
          <w:rFonts w:cs="Times New Roman"/>
          <w:b/>
          <w:bCs/>
          <w:sz w:val="20"/>
          <w:szCs w:val="20"/>
          <w:lang w:val="ru-RU"/>
        </w:rPr>
        <w:t>Депутат Совета поселения.</w:t>
      </w:r>
      <w:r w:rsidRPr="006C3DEB">
        <w:rPr>
          <w:rFonts w:cs="Times New Roman"/>
          <w:sz w:val="20"/>
          <w:szCs w:val="20"/>
          <w:lang w:val="ru-RU"/>
        </w:rPr>
        <w:t xml:space="preserve">  </w:t>
      </w:r>
    </w:p>
    <w:p w:rsidR="006C3DEB" w:rsidRPr="00450B81" w:rsidRDefault="006C3DEB" w:rsidP="00450B81">
      <w:pPr>
        <w:ind w:right="-45" w:firstLine="142"/>
        <w:jc w:val="both"/>
        <w:rPr>
          <w:rFonts w:cs="Times New Roman"/>
          <w:b/>
          <w:bCs/>
          <w:sz w:val="20"/>
          <w:szCs w:val="20"/>
          <w:lang w:val="ru-RU"/>
        </w:rPr>
      </w:pPr>
      <w:r w:rsidRPr="006C3DEB">
        <w:rPr>
          <w:rFonts w:cs="Times New Roman"/>
          <w:sz w:val="20"/>
          <w:szCs w:val="20"/>
          <w:lang w:val="ru-RU"/>
        </w:rPr>
        <w:t>1. Депутату Совета городского поселения (далее депутат Совета) обеспечиваются условия для беспрепятственного осуществления своих полномочий.</w:t>
      </w:r>
    </w:p>
    <w:p w:rsidR="006C3DEB" w:rsidRPr="006C3DEB" w:rsidRDefault="006C3DEB" w:rsidP="006C3DEB">
      <w:pPr>
        <w:pStyle w:val="a5"/>
        <w:tabs>
          <w:tab w:val="left" w:pos="1488"/>
        </w:tabs>
        <w:spacing w:after="0"/>
        <w:ind w:left="0" w:right="-45"/>
        <w:jc w:val="both"/>
        <w:rPr>
          <w:rFonts w:cs="Times New Roman"/>
          <w:sz w:val="20"/>
          <w:szCs w:val="20"/>
          <w:lang w:val="ru-RU"/>
        </w:rPr>
      </w:pPr>
      <w:r w:rsidRPr="006C3DEB">
        <w:rPr>
          <w:rFonts w:cs="Times New Roman"/>
          <w:sz w:val="20"/>
          <w:szCs w:val="20"/>
          <w:lang w:val="ru-RU"/>
        </w:rPr>
        <w:t xml:space="preserve">    2. Депутат Совета избирается сроком на 5 лет. Полномочия депутата Совета</w:t>
      </w:r>
    </w:p>
    <w:p w:rsidR="006C3DEB" w:rsidRPr="006C3DEB" w:rsidRDefault="006C3DEB" w:rsidP="006C3DEB">
      <w:pPr>
        <w:pStyle w:val="a5"/>
        <w:tabs>
          <w:tab w:val="left" w:pos="1488"/>
        </w:tabs>
        <w:spacing w:after="0"/>
        <w:ind w:left="0" w:right="-45"/>
        <w:jc w:val="both"/>
        <w:rPr>
          <w:rFonts w:cs="Times New Roman"/>
          <w:sz w:val="20"/>
          <w:szCs w:val="20"/>
          <w:lang w:val="ru-RU"/>
        </w:rPr>
      </w:pPr>
      <w:r w:rsidRPr="006C3DEB">
        <w:rPr>
          <w:rFonts w:cs="Times New Roman"/>
          <w:sz w:val="20"/>
          <w:szCs w:val="20"/>
          <w:lang w:val="ru-RU"/>
        </w:rPr>
        <w:t xml:space="preserve">начинаются со дня его избрания и прекращаются со дня начала работы Совета  поселения нового Созыва. </w:t>
      </w:r>
    </w:p>
    <w:p w:rsidR="006C3DEB" w:rsidRPr="006C3DEB" w:rsidRDefault="006C3DEB" w:rsidP="006C3DEB">
      <w:pPr>
        <w:tabs>
          <w:tab w:val="left" w:pos="1488"/>
        </w:tabs>
        <w:ind w:right="-45"/>
        <w:jc w:val="both"/>
        <w:rPr>
          <w:rFonts w:cs="Times New Roman"/>
          <w:sz w:val="20"/>
          <w:szCs w:val="20"/>
          <w:lang w:val="ru-RU"/>
        </w:rPr>
      </w:pPr>
      <w:r w:rsidRPr="006C3DEB">
        <w:rPr>
          <w:rFonts w:cs="Times New Roman"/>
          <w:sz w:val="20"/>
          <w:szCs w:val="20"/>
          <w:lang w:val="ru-RU"/>
        </w:rPr>
        <w:t xml:space="preserve">    3. Депутат Совета, как правило, осуществляет свои полномочия на не освобожденной основе в соответствии с федеральным законодательством. По решению Совета  поселения депутаты могут осуществлять свои полномочия на  освобожденной  основе, но не более 10 % депутатов от установленной численности Совета  поселения.</w:t>
      </w:r>
    </w:p>
    <w:p w:rsidR="006C3DEB" w:rsidRPr="006C3DEB" w:rsidRDefault="006C3DEB" w:rsidP="006C3DEB">
      <w:pPr>
        <w:shd w:val="clear" w:color="auto" w:fill="FFFFFF"/>
        <w:ind w:right="-45"/>
        <w:jc w:val="both"/>
        <w:rPr>
          <w:rFonts w:cs="Times New Roman"/>
          <w:color w:val="auto"/>
          <w:sz w:val="20"/>
          <w:szCs w:val="20"/>
          <w:lang w:val="ru-RU"/>
        </w:rPr>
      </w:pPr>
      <w:r w:rsidRPr="006C3DEB">
        <w:rPr>
          <w:rFonts w:cs="Times New Roman"/>
          <w:sz w:val="20"/>
          <w:szCs w:val="20"/>
          <w:lang w:val="ru-RU"/>
        </w:rPr>
        <w:t xml:space="preserve">    4.   Д</w:t>
      </w:r>
      <w:r w:rsidRPr="006C3DEB">
        <w:rPr>
          <w:rFonts w:cs="Times New Roman"/>
          <w:color w:val="auto"/>
          <w:spacing w:val="-2"/>
          <w:sz w:val="20"/>
          <w:szCs w:val="20"/>
          <w:lang w:val="ru-RU"/>
        </w:rPr>
        <w:t xml:space="preserve">епутатам Совета, осуществляющим полномочия на непостоянной основе, </w:t>
      </w:r>
      <w:r w:rsidRPr="006C3DEB">
        <w:rPr>
          <w:rFonts w:cs="Times New Roman"/>
          <w:color w:val="auto"/>
          <w:sz w:val="20"/>
          <w:szCs w:val="20"/>
          <w:lang w:val="ru-RU"/>
        </w:rPr>
        <w:t>устанавливаются следующие гарантии:</w:t>
      </w:r>
    </w:p>
    <w:p w:rsidR="006C3DEB" w:rsidRPr="006C3DEB" w:rsidRDefault="006C3DEB" w:rsidP="006C3DEB">
      <w:pPr>
        <w:shd w:val="clear" w:color="auto" w:fill="FFFFFF"/>
        <w:tabs>
          <w:tab w:val="left" w:pos="0"/>
        </w:tabs>
        <w:ind w:right="-45"/>
        <w:jc w:val="both"/>
        <w:rPr>
          <w:rFonts w:cs="Times New Roman"/>
          <w:color w:val="auto"/>
          <w:sz w:val="20"/>
          <w:szCs w:val="20"/>
          <w:lang w:val="ru-RU"/>
        </w:rPr>
      </w:pPr>
      <w:r w:rsidRPr="006C3DEB">
        <w:rPr>
          <w:rFonts w:cs="Times New Roman"/>
          <w:color w:val="auto"/>
          <w:spacing w:val="-23"/>
          <w:sz w:val="20"/>
          <w:szCs w:val="20"/>
          <w:lang w:val="ru-RU"/>
        </w:rPr>
        <w:t xml:space="preserve">а)   </w:t>
      </w:r>
      <w:r w:rsidRPr="006C3DEB">
        <w:rPr>
          <w:rFonts w:cs="Times New Roman"/>
          <w:color w:val="auto"/>
          <w:sz w:val="20"/>
          <w:szCs w:val="20"/>
          <w:lang w:val="ru-RU"/>
        </w:rPr>
        <w:t>доступ к информации, необходимой для осуществления полномочий, в соответствии с законодательством;</w:t>
      </w:r>
    </w:p>
    <w:p w:rsidR="006C3DEB" w:rsidRPr="006C3DEB" w:rsidRDefault="006C3DEB" w:rsidP="006C3DEB">
      <w:pPr>
        <w:shd w:val="clear" w:color="auto" w:fill="FFFFFF"/>
        <w:tabs>
          <w:tab w:val="left" w:pos="893"/>
        </w:tabs>
        <w:ind w:right="-45"/>
        <w:jc w:val="both"/>
        <w:rPr>
          <w:rFonts w:cs="Times New Roman"/>
          <w:color w:val="auto"/>
          <w:sz w:val="20"/>
          <w:szCs w:val="20"/>
          <w:lang w:val="ru-RU"/>
        </w:rPr>
      </w:pPr>
      <w:r w:rsidRPr="006C3DEB">
        <w:rPr>
          <w:rFonts w:cs="Times New Roman"/>
          <w:color w:val="auto"/>
          <w:spacing w:val="-11"/>
          <w:sz w:val="20"/>
          <w:szCs w:val="20"/>
          <w:lang w:val="ru-RU"/>
        </w:rPr>
        <w:t xml:space="preserve">б)  </w:t>
      </w:r>
      <w:r w:rsidRPr="006C3DEB">
        <w:rPr>
          <w:rFonts w:cs="Times New Roman"/>
          <w:color w:val="auto"/>
          <w:spacing w:val="-2"/>
          <w:sz w:val="20"/>
          <w:szCs w:val="20"/>
          <w:lang w:val="ru-RU"/>
        </w:rPr>
        <w:t>предоставление служебного помещения, средств связи и необходимой оргтехники</w:t>
      </w:r>
      <w:r w:rsidRPr="006C3DEB">
        <w:rPr>
          <w:rFonts w:cs="Times New Roman"/>
          <w:color w:val="auto"/>
          <w:spacing w:val="-2"/>
          <w:sz w:val="20"/>
          <w:szCs w:val="20"/>
          <w:lang w:val="ru-RU"/>
        </w:rPr>
        <w:br/>
      </w:r>
      <w:r w:rsidRPr="006C3DEB">
        <w:rPr>
          <w:rFonts w:cs="Times New Roman"/>
          <w:color w:val="auto"/>
          <w:sz w:val="20"/>
          <w:szCs w:val="20"/>
          <w:lang w:val="ru-RU"/>
        </w:rPr>
        <w:t>для осуществления полномочий;</w:t>
      </w:r>
    </w:p>
    <w:p w:rsidR="006C3DEB" w:rsidRPr="006C3DEB" w:rsidRDefault="006C3DEB" w:rsidP="006C3DEB">
      <w:pPr>
        <w:shd w:val="clear" w:color="auto" w:fill="FFFFFF"/>
        <w:tabs>
          <w:tab w:val="left" w:pos="0"/>
        </w:tabs>
        <w:ind w:right="-45"/>
        <w:jc w:val="both"/>
        <w:rPr>
          <w:rFonts w:cs="Times New Roman"/>
          <w:color w:val="auto"/>
          <w:sz w:val="20"/>
          <w:szCs w:val="20"/>
          <w:lang w:val="ru-RU"/>
        </w:rPr>
      </w:pPr>
      <w:r w:rsidRPr="006C3DEB">
        <w:rPr>
          <w:rFonts w:cs="Times New Roman"/>
          <w:color w:val="auto"/>
          <w:spacing w:val="-13"/>
          <w:sz w:val="20"/>
          <w:szCs w:val="20"/>
          <w:lang w:val="ru-RU"/>
        </w:rPr>
        <w:t xml:space="preserve">в)  </w:t>
      </w:r>
      <w:r w:rsidRPr="006C3DEB">
        <w:rPr>
          <w:rFonts w:cs="Times New Roman"/>
          <w:color w:val="auto"/>
          <w:sz w:val="20"/>
          <w:szCs w:val="20"/>
          <w:lang w:val="ru-RU"/>
        </w:rPr>
        <w:t>транспортное обслуживание, обеспечиваемое в связи с осуществлением полномочий;</w:t>
      </w:r>
    </w:p>
    <w:p w:rsidR="006C3DEB" w:rsidRPr="006C3DEB" w:rsidRDefault="006C3DEB" w:rsidP="006C3DEB">
      <w:pPr>
        <w:shd w:val="clear" w:color="auto" w:fill="FFFFFF"/>
        <w:tabs>
          <w:tab w:val="left" w:pos="874"/>
        </w:tabs>
        <w:autoSpaceDE w:val="0"/>
        <w:autoSpaceDN w:val="0"/>
        <w:adjustRightInd w:val="0"/>
        <w:ind w:right="-45"/>
        <w:jc w:val="both"/>
        <w:rPr>
          <w:rFonts w:cs="Times New Roman"/>
          <w:color w:val="auto"/>
          <w:spacing w:val="-10"/>
          <w:sz w:val="20"/>
          <w:szCs w:val="20"/>
          <w:lang w:val="ru-RU"/>
        </w:rPr>
      </w:pPr>
      <w:r w:rsidRPr="006C3DEB">
        <w:rPr>
          <w:rFonts w:cs="Times New Roman"/>
          <w:color w:val="auto"/>
          <w:spacing w:val="-2"/>
          <w:sz w:val="20"/>
          <w:szCs w:val="20"/>
          <w:lang w:val="ru-RU"/>
        </w:rPr>
        <w:t xml:space="preserve">г)  возмещение расходов по оплате услуг гостиниц или найму жилого помещения и </w:t>
      </w:r>
      <w:r w:rsidRPr="006C3DEB">
        <w:rPr>
          <w:rFonts w:cs="Times New Roman"/>
          <w:color w:val="auto"/>
          <w:spacing w:val="-1"/>
          <w:sz w:val="20"/>
          <w:szCs w:val="20"/>
          <w:lang w:val="ru-RU"/>
        </w:rPr>
        <w:t xml:space="preserve">дополнительных расходов, связанных с проживанием вне места постоянного жительства </w:t>
      </w:r>
      <w:r w:rsidRPr="006C3DEB">
        <w:rPr>
          <w:rFonts w:cs="Times New Roman"/>
          <w:color w:val="auto"/>
          <w:spacing w:val="-2"/>
          <w:sz w:val="20"/>
          <w:szCs w:val="20"/>
          <w:lang w:val="ru-RU"/>
        </w:rPr>
        <w:t xml:space="preserve">(суточные) в связи с осуществлением депутатских полномочий, а также по оплате услуг </w:t>
      </w:r>
      <w:r w:rsidRPr="006C3DEB">
        <w:rPr>
          <w:rFonts w:cs="Times New Roman"/>
          <w:color w:val="auto"/>
          <w:sz w:val="20"/>
          <w:szCs w:val="20"/>
          <w:lang w:val="ru-RU"/>
        </w:rPr>
        <w:t>служебной телефонной связи и приобретению канцелярских товаров, связанных с осуществлением депутатских полномочий;</w:t>
      </w:r>
    </w:p>
    <w:p w:rsidR="006C3DEB" w:rsidRPr="006C3DEB" w:rsidRDefault="006C3DEB" w:rsidP="006C3DEB">
      <w:pPr>
        <w:shd w:val="clear" w:color="auto" w:fill="FFFFFF"/>
        <w:tabs>
          <w:tab w:val="left" w:pos="874"/>
        </w:tabs>
        <w:autoSpaceDE w:val="0"/>
        <w:autoSpaceDN w:val="0"/>
        <w:adjustRightInd w:val="0"/>
        <w:ind w:right="-45"/>
        <w:jc w:val="both"/>
        <w:rPr>
          <w:rFonts w:cs="Times New Roman"/>
          <w:color w:val="auto"/>
          <w:spacing w:val="-15"/>
          <w:sz w:val="20"/>
          <w:szCs w:val="20"/>
          <w:lang w:val="ru-RU"/>
        </w:rPr>
      </w:pPr>
      <w:r w:rsidRPr="006C3DEB">
        <w:rPr>
          <w:rFonts w:cs="Times New Roman"/>
          <w:color w:val="auto"/>
          <w:spacing w:val="-1"/>
          <w:sz w:val="20"/>
          <w:szCs w:val="20"/>
          <w:lang w:val="ru-RU"/>
        </w:rPr>
        <w:t xml:space="preserve">д)  возмещение расходов, связанных с использованием личного транспорта для </w:t>
      </w:r>
      <w:r w:rsidRPr="006C3DEB">
        <w:rPr>
          <w:rFonts w:cs="Times New Roman"/>
          <w:color w:val="auto"/>
          <w:sz w:val="20"/>
          <w:szCs w:val="20"/>
          <w:lang w:val="ru-RU"/>
        </w:rPr>
        <w:t>осуществления своих полномочий;</w:t>
      </w:r>
    </w:p>
    <w:p w:rsidR="006C3DEB" w:rsidRPr="006C3DEB" w:rsidRDefault="006C3DEB" w:rsidP="006C3DEB">
      <w:pPr>
        <w:shd w:val="clear" w:color="auto" w:fill="FFFFFF"/>
        <w:tabs>
          <w:tab w:val="left" w:pos="874"/>
        </w:tabs>
        <w:autoSpaceDE w:val="0"/>
        <w:autoSpaceDN w:val="0"/>
        <w:adjustRightInd w:val="0"/>
        <w:ind w:right="-45"/>
        <w:jc w:val="both"/>
        <w:rPr>
          <w:rFonts w:cs="Times New Roman"/>
          <w:color w:val="auto"/>
          <w:spacing w:val="-12"/>
          <w:sz w:val="20"/>
          <w:szCs w:val="20"/>
          <w:lang w:val="ru-RU"/>
        </w:rPr>
      </w:pPr>
      <w:r w:rsidRPr="006C3DEB">
        <w:rPr>
          <w:rFonts w:cs="Times New Roman"/>
          <w:color w:val="auto"/>
          <w:sz w:val="20"/>
          <w:szCs w:val="20"/>
          <w:lang w:val="ru-RU"/>
        </w:rPr>
        <w:t xml:space="preserve">е)  распространение информации в муниципальных средствах массовой информации </w:t>
      </w:r>
      <w:r w:rsidRPr="006C3DEB">
        <w:rPr>
          <w:rFonts w:cs="Times New Roman"/>
          <w:color w:val="auto"/>
          <w:spacing w:val="-1"/>
          <w:sz w:val="20"/>
          <w:szCs w:val="20"/>
          <w:lang w:val="ru-RU"/>
        </w:rPr>
        <w:t>об осуществлении своих полномочий в соответствии с законодательством;</w:t>
      </w:r>
    </w:p>
    <w:p w:rsidR="006C3DEB" w:rsidRDefault="006C3DEB" w:rsidP="006C3DEB">
      <w:pPr>
        <w:shd w:val="clear" w:color="auto" w:fill="FFFFFF"/>
        <w:tabs>
          <w:tab w:val="left" w:pos="874"/>
        </w:tabs>
        <w:autoSpaceDE w:val="0"/>
        <w:autoSpaceDN w:val="0"/>
        <w:adjustRightInd w:val="0"/>
        <w:ind w:right="-45"/>
        <w:jc w:val="both"/>
        <w:rPr>
          <w:rFonts w:cs="Times New Roman"/>
          <w:color w:val="auto"/>
          <w:spacing w:val="-2"/>
          <w:sz w:val="20"/>
          <w:szCs w:val="20"/>
          <w:lang w:val="ru-RU"/>
        </w:rPr>
      </w:pPr>
      <w:r w:rsidRPr="006C3DEB">
        <w:rPr>
          <w:rFonts w:cs="Times New Roman"/>
          <w:color w:val="auto"/>
          <w:spacing w:val="-2"/>
          <w:sz w:val="20"/>
          <w:szCs w:val="20"/>
          <w:lang w:val="ru-RU"/>
        </w:rPr>
        <w:t>ж)  подготовка, переподготовка и повышение квалификации;</w:t>
      </w:r>
    </w:p>
    <w:p w:rsidR="00CD4AAA" w:rsidRPr="00CD4AAA" w:rsidRDefault="00B02458" w:rsidP="00CD4AAA">
      <w:pPr>
        <w:pStyle w:val="a7"/>
        <w:spacing w:before="0" w:beforeAutospacing="0" w:after="0"/>
        <w:rPr>
          <w:color w:val="000000"/>
          <w:sz w:val="20"/>
          <w:szCs w:val="20"/>
        </w:rPr>
      </w:pPr>
      <w:r>
        <w:rPr>
          <w:color w:val="000000"/>
          <w:sz w:val="20"/>
          <w:szCs w:val="20"/>
        </w:rPr>
        <w:t>4</w:t>
      </w:r>
      <w:r w:rsidR="00CD4AAA" w:rsidRPr="00CD4AAA">
        <w:rPr>
          <w:color w:val="000000"/>
          <w:sz w:val="20"/>
          <w:szCs w:val="20"/>
        </w:rPr>
        <w:t>.1.</w:t>
      </w:r>
      <w:r>
        <w:rPr>
          <w:color w:val="000000"/>
          <w:sz w:val="20"/>
          <w:szCs w:val="20"/>
        </w:rPr>
        <w:t xml:space="preserve"> </w:t>
      </w:r>
      <w:r w:rsidR="00CD4AAA" w:rsidRPr="00CD4AAA">
        <w:rPr>
          <w:color w:val="000000"/>
          <w:sz w:val="20"/>
          <w:szCs w:val="20"/>
        </w:rPr>
        <w:t>Депутату Совета поселения для осуществления своих полномочий на непостоянной основе в целях обеспечения его участия в заседании Совета поселения, заседании комиссии Совета поселения, членом которой он является, иных официальных мероприятиях Совета поселения, встречи депутата Совета поселения с избирателями гарантируется сохранение места работы (должности) на период, продолжительность которого в совокупности составляет 4 рабочих дня в месяц.</w:t>
      </w:r>
    </w:p>
    <w:p w:rsidR="00CD4AAA" w:rsidRPr="006C3DEB" w:rsidRDefault="00CD4AAA" w:rsidP="00B02458">
      <w:pPr>
        <w:pStyle w:val="a7"/>
        <w:spacing w:before="0" w:beforeAutospacing="0" w:after="0"/>
        <w:rPr>
          <w:spacing w:val="-2"/>
          <w:sz w:val="20"/>
          <w:szCs w:val="20"/>
        </w:rPr>
      </w:pPr>
      <w:r w:rsidRPr="00CD4AAA">
        <w:rPr>
          <w:color w:val="000000"/>
          <w:sz w:val="20"/>
          <w:szCs w:val="20"/>
        </w:rPr>
        <w:t>Основанием для освобождения депутата Совета поселения от основной работы или службы на время осуществления им депутатской деятельности в Совете поселения является официальное уведомление за подписью Главы городского поселения «Нижний Одес»-председателя Совета поселения, заместителя председателя Совета поселения либо председателя соответствующей комиссии Совета поселения с указанием даты, времени и места проведения заседания или иного мероприятия, указанных в абзаце первом настоящей части.</w:t>
      </w:r>
    </w:p>
    <w:p w:rsidR="006C3DEB" w:rsidRPr="006C3DEB" w:rsidRDefault="006C3DEB" w:rsidP="006C3DEB">
      <w:pPr>
        <w:shd w:val="clear" w:color="auto" w:fill="FFFFFF"/>
        <w:ind w:right="-45"/>
        <w:jc w:val="both"/>
        <w:rPr>
          <w:rFonts w:cs="Times New Roman"/>
          <w:color w:val="auto"/>
          <w:sz w:val="20"/>
          <w:szCs w:val="20"/>
          <w:lang w:val="ru-RU"/>
        </w:rPr>
      </w:pPr>
      <w:r w:rsidRPr="006C3DEB">
        <w:rPr>
          <w:rFonts w:cs="Times New Roman"/>
          <w:color w:val="auto"/>
          <w:sz w:val="20"/>
          <w:szCs w:val="20"/>
          <w:lang w:val="ru-RU"/>
        </w:rPr>
        <w:t xml:space="preserve">    </w:t>
      </w:r>
      <w:r w:rsidRPr="006C3DEB">
        <w:rPr>
          <w:rFonts w:cs="Times New Roman"/>
          <w:color w:val="auto"/>
          <w:spacing w:val="-2"/>
          <w:sz w:val="20"/>
          <w:szCs w:val="20"/>
          <w:lang w:val="ru-RU"/>
        </w:rPr>
        <w:t>5.  Д</w:t>
      </w:r>
      <w:r w:rsidRPr="006C3DEB">
        <w:rPr>
          <w:rFonts w:cs="Times New Roman"/>
          <w:color w:val="auto"/>
          <w:sz w:val="20"/>
          <w:szCs w:val="20"/>
          <w:lang w:val="ru-RU"/>
        </w:rPr>
        <w:t>епутатам Совета, осуществляющим полномочия на постоянной основе, устанавливаются следующие гарантии:</w:t>
      </w:r>
    </w:p>
    <w:p w:rsidR="006C3DEB" w:rsidRPr="006C3DEB" w:rsidRDefault="006C3DEB" w:rsidP="006C3DEB">
      <w:pPr>
        <w:shd w:val="clear" w:color="auto" w:fill="FFFFFF"/>
        <w:ind w:right="-45"/>
        <w:jc w:val="both"/>
        <w:rPr>
          <w:rFonts w:cs="Times New Roman"/>
          <w:sz w:val="20"/>
          <w:szCs w:val="20"/>
          <w:lang w:val="ru-RU"/>
        </w:rPr>
      </w:pPr>
      <w:r w:rsidRPr="006C3DEB">
        <w:rPr>
          <w:rFonts w:cs="Times New Roman"/>
          <w:spacing w:val="-25"/>
          <w:sz w:val="20"/>
          <w:szCs w:val="20"/>
          <w:lang w:val="ru-RU"/>
        </w:rPr>
        <w:t xml:space="preserve">а)  </w:t>
      </w:r>
      <w:r w:rsidRPr="006C3DEB">
        <w:rPr>
          <w:rFonts w:cs="Times New Roman"/>
          <w:sz w:val="20"/>
          <w:szCs w:val="20"/>
          <w:lang w:val="ru-RU"/>
        </w:rPr>
        <w:t>доступ к информации, необходимой для осуществления полномочий, в соответствии с законодательством;</w:t>
      </w:r>
    </w:p>
    <w:p w:rsidR="006C3DEB" w:rsidRPr="006C3DEB" w:rsidRDefault="006C3DEB" w:rsidP="006C3DEB">
      <w:pPr>
        <w:shd w:val="clear" w:color="auto" w:fill="FFFFFF"/>
        <w:tabs>
          <w:tab w:val="left" w:pos="864"/>
        </w:tabs>
        <w:ind w:right="-45"/>
        <w:jc w:val="both"/>
        <w:rPr>
          <w:rFonts w:cs="Times New Roman"/>
          <w:sz w:val="20"/>
          <w:szCs w:val="20"/>
          <w:lang w:val="ru-RU"/>
        </w:rPr>
      </w:pPr>
      <w:r w:rsidRPr="006C3DEB">
        <w:rPr>
          <w:rFonts w:cs="Times New Roman"/>
          <w:spacing w:val="-11"/>
          <w:sz w:val="20"/>
          <w:szCs w:val="20"/>
          <w:lang w:val="ru-RU"/>
        </w:rPr>
        <w:t xml:space="preserve">б)  </w:t>
      </w:r>
      <w:r w:rsidRPr="006C3DEB">
        <w:rPr>
          <w:rFonts w:cs="Times New Roman"/>
          <w:spacing w:val="-2"/>
          <w:sz w:val="20"/>
          <w:szCs w:val="20"/>
          <w:lang w:val="ru-RU"/>
        </w:rPr>
        <w:t xml:space="preserve">предоставление служебного помещения, средств связи и необходимой оргтехники </w:t>
      </w:r>
      <w:r w:rsidRPr="006C3DEB">
        <w:rPr>
          <w:rFonts w:cs="Times New Roman"/>
          <w:sz w:val="20"/>
          <w:szCs w:val="20"/>
          <w:lang w:val="ru-RU"/>
        </w:rPr>
        <w:t>для осуществления полномочий;</w:t>
      </w:r>
    </w:p>
    <w:p w:rsidR="006C3DEB" w:rsidRPr="006C3DEB" w:rsidRDefault="006C3DEB" w:rsidP="006C3DEB">
      <w:pPr>
        <w:shd w:val="clear" w:color="auto" w:fill="FFFFFF"/>
        <w:tabs>
          <w:tab w:val="left" w:pos="1013"/>
        </w:tabs>
        <w:ind w:right="-45"/>
        <w:jc w:val="both"/>
        <w:rPr>
          <w:rFonts w:cs="Times New Roman"/>
          <w:sz w:val="20"/>
          <w:szCs w:val="20"/>
          <w:lang w:val="ru-RU"/>
        </w:rPr>
      </w:pPr>
      <w:r w:rsidRPr="006C3DEB">
        <w:rPr>
          <w:rFonts w:cs="Times New Roman"/>
          <w:spacing w:val="-13"/>
          <w:sz w:val="20"/>
          <w:szCs w:val="20"/>
          <w:lang w:val="ru-RU"/>
        </w:rPr>
        <w:t xml:space="preserve">в)  </w:t>
      </w:r>
      <w:r w:rsidRPr="006C3DEB">
        <w:rPr>
          <w:rFonts w:cs="Times New Roman"/>
          <w:sz w:val="20"/>
          <w:szCs w:val="20"/>
          <w:lang w:val="ru-RU"/>
        </w:rPr>
        <w:t>транспортное обслуживание, обеспечиваемое в связи с осуществлением полномочий;</w:t>
      </w:r>
    </w:p>
    <w:p w:rsidR="006C3DEB" w:rsidRPr="006C3DEB" w:rsidRDefault="006C3DEB" w:rsidP="006C3DEB">
      <w:pPr>
        <w:shd w:val="clear" w:color="auto" w:fill="FFFFFF"/>
        <w:tabs>
          <w:tab w:val="left" w:pos="840"/>
        </w:tabs>
        <w:ind w:right="-45"/>
        <w:jc w:val="both"/>
        <w:rPr>
          <w:rFonts w:cs="Times New Roman"/>
          <w:sz w:val="20"/>
          <w:szCs w:val="20"/>
          <w:lang w:val="ru-RU"/>
        </w:rPr>
      </w:pPr>
      <w:r w:rsidRPr="006C3DEB">
        <w:rPr>
          <w:rFonts w:cs="Times New Roman"/>
          <w:spacing w:val="-9"/>
          <w:sz w:val="20"/>
          <w:szCs w:val="20"/>
          <w:lang w:val="ru-RU"/>
        </w:rPr>
        <w:t xml:space="preserve">г)   </w:t>
      </w:r>
      <w:r w:rsidRPr="006C3DEB">
        <w:rPr>
          <w:rFonts w:cs="Times New Roman"/>
          <w:spacing w:val="-1"/>
          <w:sz w:val="20"/>
          <w:szCs w:val="20"/>
          <w:lang w:val="ru-RU"/>
        </w:rPr>
        <w:t>пенсионное обеспечение в соответствии с законодательством;</w:t>
      </w:r>
    </w:p>
    <w:p w:rsidR="006C3DEB" w:rsidRPr="006C3DEB" w:rsidRDefault="006C3DEB" w:rsidP="006C3DEB">
      <w:pPr>
        <w:shd w:val="clear" w:color="auto" w:fill="FFFFFF"/>
        <w:tabs>
          <w:tab w:val="left" w:pos="936"/>
        </w:tabs>
        <w:ind w:right="-45"/>
        <w:jc w:val="both"/>
        <w:rPr>
          <w:rFonts w:cs="Times New Roman"/>
          <w:sz w:val="20"/>
          <w:szCs w:val="20"/>
          <w:lang w:val="ru-RU"/>
        </w:rPr>
      </w:pPr>
      <w:r w:rsidRPr="006C3DEB">
        <w:rPr>
          <w:rFonts w:cs="Times New Roman"/>
          <w:spacing w:val="-11"/>
          <w:sz w:val="20"/>
          <w:szCs w:val="20"/>
          <w:lang w:val="ru-RU"/>
        </w:rPr>
        <w:t xml:space="preserve">д)  </w:t>
      </w:r>
      <w:r w:rsidRPr="006C3DEB">
        <w:rPr>
          <w:rFonts w:cs="Times New Roman"/>
          <w:spacing w:val="-2"/>
          <w:sz w:val="20"/>
          <w:szCs w:val="20"/>
          <w:lang w:val="ru-RU"/>
        </w:rPr>
        <w:t xml:space="preserve">возмещение расходов, связанных с использованием личного транспорта для </w:t>
      </w:r>
      <w:r w:rsidRPr="006C3DEB">
        <w:rPr>
          <w:rFonts w:cs="Times New Roman"/>
          <w:sz w:val="20"/>
          <w:szCs w:val="20"/>
          <w:lang w:val="ru-RU"/>
        </w:rPr>
        <w:t>осуществления своих полномочий;</w:t>
      </w:r>
    </w:p>
    <w:p w:rsidR="006C3DEB" w:rsidRPr="006C3DEB" w:rsidRDefault="006C3DEB" w:rsidP="006C3DEB">
      <w:pPr>
        <w:shd w:val="clear" w:color="auto" w:fill="FFFFFF"/>
        <w:tabs>
          <w:tab w:val="left" w:pos="854"/>
        </w:tabs>
        <w:ind w:right="-45"/>
        <w:jc w:val="both"/>
        <w:rPr>
          <w:rFonts w:cs="Times New Roman"/>
          <w:sz w:val="20"/>
          <w:szCs w:val="20"/>
          <w:lang w:val="ru-RU"/>
        </w:rPr>
      </w:pPr>
      <w:r w:rsidRPr="006C3DEB">
        <w:rPr>
          <w:rFonts w:cs="Times New Roman"/>
          <w:spacing w:val="-16"/>
          <w:sz w:val="20"/>
          <w:szCs w:val="20"/>
          <w:lang w:val="ru-RU"/>
        </w:rPr>
        <w:t xml:space="preserve">е)   </w:t>
      </w:r>
      <w:r w:rsidRPr="006C3DEB">
        <w:rPr>
          <w:rFonts w:cs="Times New Roman"/>
          <w:spacing w:val="-1"/>
          <w:sz w:val="20"/>
          <w:szCs w:val="20"/>
          <w:lang w:val="ru-RU"/>
        </w:rPr>
        <w:t>распространение информации в муниципальных средствах массовой информации</w:t>
      </w:r>
      <w:r w:rsidRPr="006C3DEB">
        <w:rPr>
          <w:rFonts w:cs="Times New Roman"/>
          <w:spacing w:val="-1"/>
          <w:sz w:val="20"/>
          <w:szCs w:val="20"/>
          <w:lang w:val="ru-RU"/>
        </w:rPr>
        <w:br/>
      </w:r>
      <w:r w:rsidRPr="006C3DEB">
        <w:rPr>
          <w:rFonts w:cs="Times New Roman"/>
          <w:spacing w:val="-2"/>
          <w:sz w:val="20"/>
          <w:szCs w:val="20"/>
          <w:lang w:val="ru-RU"/>
        </w:rPr>
        <w:t>об осуществлении своих полномочий в соответствии с законодательством;</w:t>
      </w:r>
    </w:p>
    <w:p w:rsidR="006C3DEB" w:rsidRPr="006C3DEB" w:rsidRDefault="006C3DEB" w:rsidP="006C3DEB">
      <w:pPr>
        <w:shd w:val="clear" w:color="auto" w:fill="FFFFFF"/>
        <w:tabs>
          <w:tab w:val="left" w:pos="883"/>
        </w:tabs>
        <w:autoSpaceDE w:val="0"/>
        <w:autoSpaceDN w:val="0"/>
        <w:adjustRightInd w:val="0"/>
        <w:ind w:right="-45"/>
        <w:jc w:val="both"/>
        <w:rPr>
          <w:rFonts w:cs="Times New Roman"/>
          <w:spacing w:val="-16"/>
          <w:sz w:val="20"/>
          <w:szCs w:val="20"/>
          <w:lang w:val="ru-RU"/>
        </w:rPr>
      </w:pPr>
      <w:r w:rsidRPr="006C3DEB">
        <w:rPr>
          <w:rFonts w:cs="Times New Roman"/>
          <w:sz w:val="20"/>
          <w:szCs w:val="20"/>
          <w:lang w:val="ru-RU"/>
        </w:rPr>
        <w:t>ж)  предоставление медицинского обслуживания, в том числе после выхода на пенсию;</w:t>
      </w:r>
    </w:p>
    <w:p w:rsidR="006C3DEB" w:rsidRPr="006C3DEB" w:rsidRDefault="006C3DEB" w:rsidP="006C3DEB">
      <w:pPr>
        <w:shd w:val="clear" w:color="auto" w:fill="FFFFFF"/>
        <w:tabs>
          <w:tab w:val="left" w:pos="883"/>
        </w:tabs>
        <w:autoSpaceDE w:val="0"/>
        <w:autoSpaceDN w:val="0"/>
        <w:adjustRightInd w:val="0"/>
        <w:ind w:right="-45"/>
        <w:jc w:val="both"/>
        <w:rPr>
          <w:rFonts w:cs="Times New Roman"/>
          <w:spacing w:val="-16"/>
          <w:sz w:val="20"/>
          <w:szCs w:val="20"/>
          <w:lang w:val="ru-RU"/>
        </w:rPr>
      </w:pPr>
      <w:r w:rsidRPr="006C3DEB">
        <w:rPr>
          <w:rFonts w:cs="Times New Roman"/>
          <w:sz w:val="20"/>
          <w:szCs w:val="20"/>
          <w:lang w:val="ru-RU"/>
        </w:rPr>
        <w:t>з)  оплата один раз в год стоимости проезда в пределах Российской Федерации к месту отдыха и обратно;</w:t>
      </w:r>
    </w:p>
    <w:p w:rsidR="006C3DEB" w:rsidRPr="006C3DEB" w:rsidRDefault="006C3DEB" w:rsidP="006C3DEB">
      <w:pPr>
        <w:shd w:val="clear" w:color="auto" w:fill="FFFFFF"/>
        <w:tabs>
          <w:tab w:val="left" w:pos="821"/>
        </w:tabs>
        <w:ind w:right="-45"/>
        <w:jc w:val="both"/>
        <w:rPr>
          <w:rFonts w:cs="Times New Roman"/>
          <w:sz w:val="20"/>
          <w:szCs w:val="20"/>
          <w:lang w:val="ru-RU"/>
        </w:rPr>
      </w:pPr>
      <w:r w:rsidRPr="006C3DEB">
        <w:rPr>
          <w:rFonts w:cs="Times New Roman"/>
          <w:spacing w:val="-13"/>
          <w:sz w:val="20"/>
          <w:szCs w:val="20"/>
          <w:lang w:val="ru-RU"/>
        </w:rPr>
        <w:t xml:space="preserve">и)  </w:t>
      </w:r>
      <w:r w:rsidRPr="006C3DEB">
        <w:rPr>
          <w:rFonts w:cs="Times New Roman"/>
          <w:spacing w:val="-2"/>
          <w:sz w:val="20"/>
          <w:szCs w:val="20"/>
          <w:lang w:val="ru-RU"/>
        </w:rPr>
        <w:t>подготовка, переподготовка и повышение квалификации.</w:t>
      </w:r>
    </w:p>
    <w:p w:rsidR="006C3DEB" w:rsidRPr="006C3DEB" w:rsidRDefault="006C3DEB" w:rsidP="006C3DEB">
      <w:pPr>
        <w:shd w:val="clear" w:color="auto" w:fill="FFFFFF"/>
        <w:ind w:right="-45"/>
        <w:jc w:val="both"/>
        <w:rPr>
          <w:rFonts w:cs="Times New Roman"/>
          <w:sz w:val="20"/>
          <w:szCs w:val="20"/>
          <w:lang w:val="ru-RU"/>
        </w:rPr>
      </w:pPr>
      <w:r w:rsidRPr="006C3DEB">
        <w:rPr>
          <w:rFonts w:cs="Times New Roman"/>
          <w:sz w:val="20"/>
          <w:szCs w:val="20"/>
          <w:lang w:val="ru-RU"/>
        </w:rPr>
        <w:t xml:space="preserve">   6.   Возмещение расходов, связанных с обеспечением гарантий осуществления </w:t>
      </w:r>
      <w:r w:rsidRPr="006C3DEB">
        <w:rPr>
          <w:rFonts w:cs="Times New Roman"/>
          <w:spacing w:val="-2"/>
          <w:sz w:val="20"/>
          <w:szCs w:val="20"/>
          <w:lang w:val="ru-RU"/>
        </w:rPr>
        <w:t xml:space="preserve">полномочий депутата, перечисленных в частях 4 и 5 настоящей статьи, осуществляется за </w:t>
      </w:r>
      <w:r w:rsidRPr="006C3DEB">
        <w:rPr>
          <w:rFonts w:cs="Times New Roman"/>
          <w:sz w:val="20"/>
          <w:szCs w:val="20"/>
          <w:lang w:val="ru-RU"/>
        </w:rPr>
        <w:t>счет средств местного бюджета. Порядок возмещения расходов и размер возмещения расходов устанавливаются решениями Совета поселения.</w:t>
      </w:r>
    </w:p>
    <w:p w:rsidR="00410B39" w:rsidRDefault="006C3DEB" w:rsidP="00711E9E">
      <w:pPr>
        <w:ind w:right="-45" w:firstLine="142"/>
        <w:rPr>
          <w:rFonts w:cs="Times New Roman"/>
          <w:sz w:val="20"/>
          <w:szCs w:val="20"/>
          <w:lang w:val="ru-RU"/>
        </w:rPr>
      </w:pPr>
      <w:r w:rsidRPr="006C3DEB">
        <w:rPr>
          <w:rFonts w:cs="Times New Roman"/>
          <w:sz w:val="20"/>
          <w:szCs w:val="20"/>
          <w:lang w:val="ru-RU"/>
        </w:rPr>
        <w:t xml:space="preserve">7. Депутаты Совета должны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410B39" w:rsidRPr="00410B39" w:rsidRDefault="006C3DEB" w:rsidP="00410B39">
      <w:pPr>
        <w:widowControl/>
        <w:jc w:val="both"/>
        <w:rPr>
          <w:sz w:val="20"/>
          <w:szCs w:val="20"/>
          <w:lang w:val="ru-RU"/>
        </w:rPr>
      </w:pPr>
      <w:r w:rsidRPr="00410B39">
        <w:rPr>
          <w:rFonts w:cs="Times New Roman"/>
          <w:sz w:val="20"/>
          <w:szCs w:val="20"/>
          <w:lang w:val="ru-RU"/>
        </w:rPr>
        <w:t xml:space="preserve"> </w:t>
      </w:r>
      <w:r w:rsidR="00410B39" w:rsidRPr="00410B39">
        <w:rPr>
          <w:sz w:val="20"/>
          <w:szCs w:val="20"/>
          <w:lang w:val="ru-RU"/>
        </w:rPr>
        <w:t>8. Осуществляющий свои полномочия на постоянной основе депутат не вправе:</w:t>
      </w:r>
    </w:p>
    <w:p w:rsidR="00410B39" w:rsidRPr="00410B39" w:rsidRDefault="00410B39" w:rsidP="00410B39">
      <w:pPr>
        <w:widowControl/>
        <w:ind w:firstLine="539"/>
        <w:jc w:val="both"/>
        <w:rPr>
          <w:sz w:val="20"/>
          <w:szCs w:val="20"/>
          <w:lang w:val="ru-RU"/>
        </w:rPr>
      </w:pPr>
      <w:r w:rsidRPr="00410B39">
        <w:rPr>
          <w:sz w:val="20"/>
          <w:szCs w:val="20"/>
          <w:lang w:val="ru-RU"/>
        </w:rPr>
        <w:t>1) заниматься предпринимательской деятельностью лично или через доверенных лиц;</w:t>
      </w:r>
    </w:p>
    <w:p w:rsidR="00410B39" w:rsidRPr="00410B39" w:rsidRDefault="00410B39" w:rsidP="00410B39">
      <w:pPr>
        <w:widowControl/>
        <w:ind w:firstLine="540"/>
        <w:jc w:val="both"/>
        <w:rPr>
          <w:sz w:val="20"/>
          <w:szCs w:val="20"/>
          <w:lang w:val="ru-RU"/>
        </w:rPr>
      </w:pPr>
      <w:r w:rsidRPr="00410B39">
        <w:rPr>
          <w:sz w:val="20"/>
          <w:szCs w:val="20"/>
          <w:lang w:val="ru-RU"/>
        </w:rPr>
        <w:lastRenderedPageBreak/>
        <w:t>2) участвовать в управлении коммерческой или некоммерческой организацией, за исключением следующих случаев:</w:t>
      </w:r>
    </w:p>
    <w:p w:rsidR="00410B39" w:rsidRPr="00410B39" w:rsidRDefault="00410B39" w:rsidP="00410B39">
      <w:pPr>
        <w:widowControl/>
        <w:ind w:firstLine="540"/>
        <w:jc w:val="both"/>
        <w:rPr>
          <w:sz w:val="20"/>
          <w:szCs w:val="20"/>
          <w:lang w:val="ru-RU"/>
        </w:rPr>
      </w:pPr>
      <w:r w:rsidRPr="00410B39">
        <w:rPr>
          <w:sz w:val="20"/>
          <w:szCs w:val="20"/>
          <w:lang w:val="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0B39" w:rsidRPr="00410B39" w:rsidRDefault="00410B39" w:rsidP="00410B39">
      <w:pPr>
        <w:widowControl/>
        <w:ind w:firstLine="540"/>
        <w:jc w:val="both"/>
        <w:rPr>
          <w:sz w:val="20"/>
          <w:szCs w:val="20"/>
          <w:lang w:val="ru-RU"/>
        </w:rPr>
      </w:pPr>
      <w:r w:rsidRPr="00410B39">
        <w:rPr>
          <w:sz w:val="20"/>
          <w:szCs w:val="20"/>
          <w:lang w:val="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rsidR="00410B39" w:rsidRPr="00410B39" w:rsidRDefault="00410B39" w:rsidP="00410B39">
      <w:pPr>
        <w:widowControl/>
        <w:ind w:firstLine="540"/>
        <w:jc w:val="both"/>
        <w:rPr>
          <w:sz w:val="20"/>
          <w:szCs w:val="20"/>
          <w:lang w:val="ru-RU"/>
        </w:rPr>
      </w:pPr>
      <w:r w:rsidRPr="00410B39">
        <w:rPr>
          <w:sz w:val="20"/>
          <w:szCs w:val="20"/>
          <w:lang w:val="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410B39" w:rsidRPr="00410B39" w:rsidRDefault="00410B39" w:rsidP="00410B39">
      <w:pPr>
        <w:widowControl/>
        <w:ind w:firstLine="540"/>
        <w:jc w:val="both"/>
        <w:rPr>
          <w:sz w:val="20"/>
          <w:szCs w:val="20"/>
          <w:lang w:val="ru-RU"/>
        </w:rPr>
      </w:pPr>
      <w:r w:rsidRPr="00410B39">
        <w:rPr>
          <w:sz w:val="20"/>
          <w:szCs w:val="20"/>
          <w:lang w:val="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0B39" w:rsidRPr="00410B39" w:rsidRDefault="00410B39" w:rsidP="00410B39">
      <w:pPr>
        <w:widowControl/>
        <w:ind w:firstLine="540"/>
        <w:jc w:val="both"/>
        <w:rPr>
          <w:sz w:val="20"/>
          <w:szCs w:val="20"/>
          <w:lang w:val="ru-RU"/>
        </w:rPr>
      </w:pPr>
      <w:r w:rsidRPr="00410B39">
        <w:rPr>
          <w:sz w:val="20"/>
          <w:szCs w:val="20"/>
          <w:lang w:val="ru-RU"/>
        </w:rPr>
        <w:t>д) иные случаи, предусмотренные федеральными законами;</w:t>
      </w:r>
    </w:p>
    <w:p w:rsidR="00410B39" w:rsidRPr="00410B39" w:rsidRDefault="00410B39" w:rsidP="00410B39">
      <w:pPr>
        <w:widowControl/>
        <w:ind w:firstLine="540"/>
        <w:jc w:val="both"/>
        <w:rPr>
          <w:sz w:val="20"/>
          <w:szCs w:val="20"/>
          <w:lang w:val="ru-RU"/>
        </w:rPr>
      </w:pPr>
      <w:r w:rsidRPr="00410B39">
        <w:rPr>
          <w:sz w:val="20"/>
          <w:szCs w:val="20"/>
          <w:lang w:val="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0B39" w:rsidRPr="00410B39" w:rsidRDefault="00410B39" w:rsidP="00410B39">
      <w:pPr>
        <w:widowControl/>
        <w:ind w:firstLine="540"/>
        <w:jc w:val="both"/>
        <w:rPr>
          <w:sz w:val="20"/>
          <w:szCs w:val="20"/>
          <w:lang w:val="ru-RU"/>
        </w:rPr>
      </w:pPr>
      <w:r w:rsidRPr="00410B39">
        <w:rPr>
          <w:sz w:val="20"/>
          <w:szCs w:val="20"/>
          <w:lang w:val="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1E9E" w:rsidRPr="00711E9E" w:rsidRDefault="00711E9E" w:rsidP="00711E9E">
      <w:pPr>
        <w:widowControl/>
        <w:jc w:val="both"/>
        <w:rPr>
          <w:sz w:val="20"/>
          <w:szCs w:val="20"/>
          <w:lang w:val="ru-RU"/>
        </w:rPr>
      </w:pPr>
      <w:r w:rsidRPr="00711E9E">
        <w:rPr>
          <w:sz w:val="20"/>
          <w:szCs w:val="20"/>
          <w:lang w:val="ru-RU"/>
        </w:rPr>
        <w:t>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1E9E" w:rsidRPr="00711E9E" w:rsidRDefault="00711E9E" w:rsidP="00711E9E">
      <w:pPr>
        <w:widowControl/>
        <w:ind w:firstLine="720"/>
        <w:jc w:val="both"/>
        <w:rPr>
          <w:sz w:val="20"/>
          <w:szCs w:val="20"/>
          <w:lang w:val="ru-RU"/>
        </w:rPr>
      </w:pPr>
      <w:r w:rsidRPr="00711E9E">
        <w:rPr>
          <w:sz w:val="20"/>
          <w:szCs w:val="20"/>
          <w:lang w:val="ru-RU"/>
        </w:rPr>
        <w:t xml:space="preserve">Встречи депутата с избирателями в форме публичного мероприятия проводятся в соответствии с </w:t>
      </w:r>
      <w:hyperlink r:id="rId25" w:history="1">
        <w:r w:rsidRPr="00711E9E">
          <w:rPr>
            <w:color w:val="0000FF"/>
            <w:sz w:val="20"/>
            <w:szCs w:val="20"/>
            <w:lang w:val="ru-RU"/>
          </w:rPr>
          <w:t>законодательством</w:t>
        </w:r>
      </w:hyperlink>
      <w:r w:rsidRPr="00711E9E">
        <w:rPr>
          <w:sz w:val="20"/>
          <w:szCs w:val="20"/>
          <w:lang w:val="ru-RU"/>
        </w:rPr>
        <w:t xml:space="preserve"> Российской Федерации о собраниях, митингах, демонстрациях, шествиях и пикетированиях.</w:t>
      </w:r>
    </w:p>
    <w:p w:rsidR="00710297" w:rsidRPr="006C3DEB" w:rsidRDefault="00710297" w:rsidP="00EC053F">
      <w:pPr>
        <w:ind w:right="-45" w:firstLine="708"/>
        <w:jc w:val="both"/>
        <w:rPr>
          <w:rFonts w:cs="Times New Roman"/>
          <w:sz w:val="20"/>
          <w:szCs w:val="20"/>
          <w:lang w:val="ru-RU"/>
        </w:rPr>
      </w:pPr>
    </w:p>
    <w:p w:rsidR="00710297" w:rsidRPr="006C3DEB" w:rsidRDefault="003B62E7" w:rsidP="00450B81">
      <w:pPr>
        <w:ind w:right="-45" w:firstLine="708"/>
        <w:jc w:val="center"/>
        <w:rPr>
          <w:rFonts w:cs="Times New Roman"/>
          <w:b/>
          <w:sz w:val="20"/>
          <w:szCs w:val="20"/>
          <w:lang w:val="ru-RU"/>
        </w:rPr>
      </w:pPr>
      <w:r w:rsidRPr="006C3DEB">
        <w:rPr>
          <w:rFonts w:cs="Times New Roman"/>
          <w:b/>
          <w:sz w:val="20"/>
          <w:szCs w:val="20"/>
          <w:lang w:val="ru-RU"/>
        </w:rPr>
        <w:t>С</w:t>
      </w:r>
      <w:r w:rsidR="00710297" w:rsidRPr="006C3DEB">
        <w:rPr>
          <w:rFonts w:cs="Times New Roman"/>
          <w:b/>
          <w:sz w:val="20"/>
          <w:szCs w:val="20"/>
          <w:lang w:val="ru-RU"/>
        </w:rPr>
        <w:t>татья 31. Права депутата Совета.</w:t>
      </w:r>
    </w:p>
    <w:p w:rsidR="00710297" w:rsidRPr="006C3DEB" w:rsidRDefault="00710297" w:rsidP="00EC053F">
      <w:pPr>
        <w:ind w:right="-45"/>
        <w:jc w:val="both"/>
        <w:rPr>
          <w:rFonts w:cs="Times New Roman"/>
          <w:b/>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b/>
          <w:sz w:val="20"/>
          <w:szCs w:val="20"/>
          <w:lang w:val="ru-RU"/>
        </w:rPr>
        <w:t xml:space="preserve">       </w:t>
      </w:r>
      <w:r w:rsidRPr="006C3DEB">
        <w:rPr>
          <w:rFonts w:cs="Times New Roman"/>
          <w:sz w:val="20"/>
          <w:szCs w:val="20"/>
          <w:lang w:val="ru-RU"/>
        </w:rPr>
        <w:t>1. Депутат Совета имеет право</w:t>
      </w:r>
      <w:r w:rsidR="00C71A78" w:rsidRPr="006C3DEB">
        <w:rPr>
          <w:rFonts w:cs="Times New Roman"/>
          <w:sz w:val="20"/>
          <w:szCs w:val="20"/>
          <w:lang w:val="ru-RU"/>
        </w:rPr>
        <w:t>:</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 избирать и быть избранным в органы Совета;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r w:rsidR="00A40975" w:rsidRPr="006C3DEB">
        <w:rPr>
          <w:rFonts w:cs="Times New Roman"/>
          <w:sz w:val="20"/>
          <w:szCs w:val="20"/>
          <w:lang w:val="ru-RU"/>
        </w:rPr>
        <w:t xml:space="preserve"> </w:t>
      </w:r>
      <w:r w:rsidRPr="006C3DEB">
        <w:rPr>
          <w:rFonts w:cs="Times New Roman"/>
          <w:sz w:val="20"/>
          <w:szCs w:val="20"/>
          <w:lang w:val="ru-RU"/>
        </w:rPr>
        <w:t xml:space="preserve"> 2) вносить на рассмотрение Совета и высказывать свое мнение по любым вопросам, в том числе по персональному составу создаваемых Советом органов и кандидатурам должностных лиц;</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r w:rsidR="00A40975" w:rsidRPr="006C3DEB">
        <w:rPr>
          <w:rFonts w:cs="Times New Roman"/>
          <w:sz w:val="20"/>
          <w:szCs w:val="20"/>
          <w:lang w:val="ru-RU"/>
        </w:rPr>
        <w:t xml:space="preserve">  </w:t>
      </w:r>
      <w:r w:rsidRPr="006C3DEB">
        <w:rPr>
          <w:rFonts w:cs="Times New Roman"/>
          <w:sz w:val="20"/>
          <w:szCs w:val="20"/>
          <w:lang w:val="ru-RU"/>
        </w:rPr>
        <w:t>3) ставить в соответствии с компетенцией Совета о доверии составу образованных или избранных Советом органов, а также избранным или назначенным Советом должностным лицам</w:t>
      </w:r>
      <w:r w:rsidR="00E01FEF" w:rsidRPr="006C3DEB">
        <w:rPr>
          <w:rFonts w:cs="Times New Roman"/>
          <w:sz w:val="20"/>
          <w:szCs w:val="20"/>
          <w:lang w:val="ru-RU"/>
        </w:rPr>
        <w:t>;</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4) вносить вопрос о признании обращения депутата Совета депутатским запросом</w:t>
      </w:r>
      <w:r w:rsidR="001D3E0E" w:rsidRPr="006C3DEB">
        <w:rPr>
          <w:rFonts w:cs="Times New Roman"/>
          <w:sz w:val="20"/>
          <w:szCs w:val="20"/>
          <w:lang w:val="ru-RU"/>
        </w:rPr>
        <w:t>;</w:t>
      </w:r>
    </w:p>
    <w:p w:rsidR="00710297" w:rsidRPr="006C3DEB" w:rsidRDefault="00710297" w:rsidP="00EC053F">
      <w:pPr>
        <w:numPr>
          <w:ilvl w:val="0"/>
          <w:numId w:val="31"/>
        </w:numPr>
        <w:tabs>
          <w:tab w:val="left" w:pos="720"/>
        </w:tabs>
        <w:ind w:left="0" w:right="-45" w:firstLine="0"/>
        <w:jc w:val="both"/>
        <w:rPr>
          <w:rFonts w:cs="Times New Roman"/>
          <w:sz w:val="20"/>
          <w:szCs w:val="20"/>
          <w:lang w:val="ru-RU"/>
        </w:rPr>
      </w:pPr>
      <w:r w:rsidRPr="006C3DEB">
        <w:rPr>
          <w:rFonts w:cs="Times New Roman"/>
          <w:sz w:val="20"/>
          <w:szCs w:val="20"/>
          <w:lang w:val="ru-RU"/>
        </w:rPr>
        <w:t>вносить поправки к проектам актов, принимаемых Советом;</w:t>
      </w:r>
    </w:p>
    <w:p w:rsidR="00710297" w:rsidRPr="006C3DEB" w:rsidRDefault="00710297" w:rsidP="00EC053F">
      <w:pPr>
        <w:numPr>
          <w:ilvl w:val="0"/>
          <w:numId w:val="31"/>
        </w:numPr>
        <w:tabs>
          <w:tab w:val="left" w:pos="720"/>
        </w:tabs>
        <w:ind w:left="0" w:right="-45" w:firstLine="0"/>
        <w:jc w:val="both"/>
        <w:rPr>
          <w:rFonts w:cs="Times New Roman"/>
          <w:sz w:val="20"/>
          <w:szCs w:val="20"/>
          <w:lang w:val="ru-RU"/>
        </w:rPr>
      </w:pPr>
      <w:r w:rsidRPr="006C3DEB">
        <w:rPr>
          <w:rFonts w:cs="Times New Roman"/>
          <w:sz w:val="20"/>
          <w:szCs w:val="20"/>
          <w:lang w:val="ru-RU"/>
        </w:rPr>
        <w:t xml:space="preserve"> по вопросам своей депутатской деятельности пользоваться преимущественным правом приема руководителями и другими должностными лицами, расположенных  на территории муниципального образования органов государственной власти Республики Коми, органов местного самоуправления, организаций, независимо от форм собственности, общественных объединений;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7) получать информацию от органов государственной власти Республики Коми, органов местного самоуправления, и их должностных лиц, находящихся на территории муниципального района « Сосногорск»;</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8) 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местного самоуправления городского поселения «Нижний Одес»;</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9) по вопросам своей депутатской деятельности обращаться к должностным лицам администрации муниципального района, к руководителям предприятий, учреждений, организаций ;</w:t>
      </w:r>
    </w:p>
    <w:p w:rsidR="00710297" w:rsidRPr="006C3DEB" w:rsidRDefault="00006FEE" w:rsidP="00EC053F">
      <w:pPr>
        <w:ind w:right="-45"/>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10) вести прием граждан в избирательном округе;</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11) участвовать в заседаниях органов территориального общественного самоуправления, в собраниях трудовых </w:t>
      </w:r>
      <w:r w:rsidRPr="006C3DEB">
        <w:rPr>
          <w:rFonts w:cs="Times New Roman"/>
          <w:sz w:val="20"/>
          <w:szCs w:val="20"/>
          <w:lang w:val="ru-RU"/>
        </w:rPr>
        <w:lastRenderedPageBreak/>
        <w:t>коллективах, граждан по месту жительства;</w:t>
      </w:r>
    </w:p>
    <w:p w:rsidR="00710297" w:rsidRPr="006C3DEB" w:rsidRDefault="00006FEE" w:rsidP="00EC053F">
      <w:pPr>
        <w:ind w:right="-45"/>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12) вносить предложения в Совет по реализации права законодательной инициативы;</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13) обладать иными правами в соответствии с законодательством, настоящим  Уставом и регламентом Совета. </w:t>
      </w:r>
    </w:p>
    <w:p w:rsidR="00B1373F" w:rsidRDefault="00B1373F" w:rsidP="00450B81">
      <w:pPr>
        <w:ind w:right="-45"/>
        <w:jc w:val="center"/>
        <w:rPr>
          <w:rFonts w:cs="Times New Roman"/>
          <w:b/>
          <w:sz w:val="20"/>
          <w:szCs w:val="20"/>
          <w:lang w:val="ru-RU"/>
        </w:rPr>
      </w:pPr>
    </w:p>
    <w:p w:rsidR="00710297" w:rsidRPr="006C3DEB" w:rsidRDefault="00710297" w:rsidP="00450B81">
      <w:pPr>
        <w:ind w:right="-45"/>
        <w:jc w:val="center"/>
        <w:rPr>
          <w:rFonts w:cs="Times New Roman"/>
          <w:b/>
          <w:sz w:val="20"/>
          <w:szCs w:val="20"/>
          <w:lang w:val="ru-RU"/>
        </w:rPr>
      </w:pPr>
      <w:r w:rsidRPr="006C3DEB">
        <w:rPr>
          <w:rFonts w:cs="Times New Roman"/>
          <w:b/>
          <w:sz w:val="20"/>
          <w:szCs w:val="20"/>
          <w:lang w:val="ru-RU"/>
        </w:rPr>
        <w:t>Статья 32. Обязанности депутатов Совета.</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 Депутат Совета обязан</w:t>
      </w:r>
      <w:r w:rsidR="00A40975" w:rsidRPr="006C3DEB">
        <w:rPr>
          <w:rFonts w:cs="Times New Roman"/>
          <w:sz w:val="20"/>
          <w:szCs w:val="20"/>
          <w:lang w:val="ru-RU"/>
        </w:rPr>
        <w:t>:</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участвовать в работе Совета и его органов, в состав которых он избран;</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соблюдать регламент Совета;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голосовать лично;</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 выполнять поручения Совета и его органов, информировать их о результатах выполнения поручений;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5) регулярно, не реже одного раза в год, информировать избирателей о работе Совета, о выполнении решений Совета и его органов, а также о выполнении своих предвыборных программ;</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6) участвовать в организации и контроле за исполнением </w:t>
      </w:r>
      <w:r w:rsidR="0080624C" w:rsidRPr="006C3DEB">
        <w:rPr>
          <w:rFonts w:cs="Times New Roman"/>
          <w:sz w:val="20"/>
          <w:szCs w:val="20"/>
          <w:lang w:val="ru-RU"/>
        </w:rPr>
        <w:t>решений</w:t>
      </w:r>
      <w:r w:rsidRPr="006C3DEB">
        <w:rPr>
          <w:rFonts w:cs="Times New Roman"/>
          <w:sz w:val="20"/>
          <w:szCs w:val="20"/>
          <w:lang w:val="ru-RU"/>
        </w:rPr>
        <w:t xml:space="preserve"> Совета и его органов, затрагивающих интересы избирателей;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7) выполнять иные обязанности в соответствии с законодательством настоящим Уставом и регламентом Совета.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2. Гарантии депутатской деятельности</w:t>
      </w:r>
      <w:r w:rsidR="00A40975" w:rsidRPr="006C3DEB">
        <w:rPr>
          <w:rFonts w:cs="Times New Roman"/>
          <w:sz w:val="20"/>
          <w:szCs w:val="20"/>
          <w:lang w:val="ru-RU"/>
        </w:rPr>
        <w:t>:</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Pr="006C3DEB">
        <w:rPr>
          <w:rFonts w:cs="Times New Roman"/>
          <w:sz w:val="20"/>
          <w:szCs w:val="20"/>
          <w:lang w:val="ru-RU"/>
        </w:rPr>
        <w:t xml:space="preserve"> 1)  возмещение расходов депутатов Совета, связанных с осуществлением депутатской деятельности, осуществляется из средств местного бюджета в Порядке, установленном решением Совета. </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sz w:val="20"/>
          <w:szCs w:val="20"/>
          <w:lang w:val="ru-RU"/>
        </w:rPr>
        <w:t xml:space="preserve">         </w:t>
      </w:r>
      <w:r w:rsidRPr="006C3DEB">
        <w:rPr>
          <w:rFonts w:cs="Times New Roman"/>
          <w:b/>
          <w:sz w:val="20"/>
          <w:szCs w:val="20"/>
          <w:lang w:val="ru-RU"/>
        </w:rPr>
        <w:t>Статья 33. Досрочное прекращение полномочий депутата Совета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 Полномочия депутата Совета поселения прекращаются досрочно в случае:</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смерти;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2)отставки по собственному желанию;</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3)признания судом недееспособным или ограниченно дееспособным;</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4)признания судом безвестно отсутствующим или объявления умершим;</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5)вступления в отношении его в законную силу обвинительного приговора суда;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6)выезда за пределы Российской Федерации на постоянное место жительства;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8) отзыва избирателями;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9) досрочного прекращения полномочий Совета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10) принятие Советом поселения решения о самороспуске;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11)  вступления в силу решения Верховного суда Республики Коми о  неправомочности данного состава депутатов Совета поселения, в том числе, в связи со сложением депутатами своих полномочий;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12) преобразование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13) призыва на военную службу или направления  на замещающую ее альтернативную гражданскую службу;</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14)  в иных случаях, установленных федеральным законодательством.</w:t>
      </w:r>
    </w:p>
    <w:p w:rsidR="00EC053F" w:rsidRPr="006C3DEB" w:rsidRDefault="00EC053F" w:rsidP="00EC053F">
      <w:pPr>
        <w:ind w:right="-45"/>
        <w:rPr>
          <w:rFonts w:cs="Times New Roman"/>
          <w:sz w:val="20"/>
          <w:szCs w:val="20"/>
          <w:lang w:val="ru-RU"/>
        </w:rPr>
      </w:pPr>
    </w:p>
    <w:p w:rsidR="00EC053F" w:rsidRPr="006C3DEB" w:rsidRDefault="00EC053F" w:rsidP="00EC053F">
      <w:pPr>
        <w:ind w:right="-45"/>
        <w:jc w:val="center"/>
        <w:rPr>
          <w:rFonts w:cs="Times New Roman"/>
          <w:b/>
          <w:bCs/>
          <w:sz w:val="20"/>
          <w:szCs w:val="20"/>
          <w:lang w:val="ru-RU"/>
        </w:rPr>
      </w:pPr>
      <w:r w:rsidRPr="006C3DEB">
        <w:rPr>
          <w:rFonts w:cs="Times New Roman"/>
          <w:b/>
          <w:sz w:val="20"/>
          <w:szCs w:val="20"/>
          <w:lang w:val="ru-RU"/>
        </w:rPr>
        <w:t xml:space="preserve">Статья 34. </w:t>
      </w:r>
      <w:r w:rsidRPr="006C3DEB">
        <w:rPr>
          <w:rFonts w:cs="Times New Roman"/>
          <w:b/>
          <w:bCs/>
          <w:sz w:val="20"/>
          <w:szCs w:val="20"/>
          <w:lang w:val="ru-RU"/>
        </w:rPr>
        <w:t>Глава поселения</w:t>
      </w:r>
    </w:p>
    <w:p w:rsidR="00EC053F" w:rsidRPr="006C3DEB" w:rsidRDefault="00EC053F" w:rsidP="00EC053F">
      <w:pPr>
        <w:ind w:right="-45"/>
        <w:jc w:val="both"/>
        <w:rPr>
          <w:rFonts w:cs="Times New Roman"/>
          <w:sz w:val="20"/>
          <w:szCs w:val="20"/>
          <w:lang w:val="ru-RU"/>
        </w:rPr>
      </w:pPr>
    </w:p>
    <w:p w:rsidR="00956BE6" w:rsidRPr="006C3DEB" w:rsidRDefault="00956BE6" w:rsidP="00956BE6">
      <w:pPr>
        <w:numPr>
          <w:ilvl w:val="1"/>
          <w:numId w:val="7"/>
        </w:numPr>
        <w:tabs>
          <w:tab w:val="clear" w:pos="2415"/>
          <w:tab w:val="left" w:pos="142"/>
          <w:tab w:val="num" w:pos="284"/>
        </w:tabs>
        <w:ind w:left="0" w:right="-45" w:firstLine="0"/>
        <w:jc w:val="both"/>
        <w:rPr>
          <w:rFonts w:cs="Times New Roman"/>
          <w:sz w:val="20"/>
          <w:szCs w:val="20"/>
          <w:lang w:val="ru-RU"/>
        </w:rPr>
      </w:pPr>
      <w:r w:rsidRPr="006C3DEB">
        <w:rPr>
          <w:rFonts w:cs="Times New Roman"/>
          <w:sz w:val="20"/>
          <w:szCs w:val="20"/>
          <w:lang w:val="ru-RU"/>
        </w:rPr>
        <w:t>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956BE6" w:rsidRPr="006C3DEB" w:rsidRDefault="00956BE6" w:rsidP="00956BE6">
      <w:pPr>
        <w:jc w:val="both"/>
        <w:rPr>
          <w:rFonts w:cs="Times New Roman"/>
          <w:sz w:val="20"/>
          <w:szCs w:val="20"/>
          <w:lang w:val="ru-RU"/>
        </w:rPr>
      </w:pPr>
      <w:r w:rsidRPr="006C3DEB">
        <w:rPr>
          <w:rFonts w:cs="Times New Roman"/>
          <w:sz w:val="20"/>
          <w:szCs w:val="20"/>
          <w:lang w:val="ru-RU"/>
        </w:rPr>
        <w:t xml:space="preserve">2. </w:t>
      </w:r>
      <w:r w:rsidRPr="006C3DEB">
        <w:rPr>
          <w:rFonts w:cs="Times New Roman"/>
          <w:spacing w:val="7"/>
          <w:sz w:val="20"/>
          <w:szCs w:val="20"/>
          <w:lang w:val="ru-RU"/>
        </w:rPr>
        <w:t xml:space="preserve">Глава поселения </w:t>
      </w:r>
      <w:r w:rsidRPr="006C3DEB">
        <w:rPr>
          <w:rFonts w:cs="Times New Roman"/>
          <w:spacing w:val="-1"/>
          <w:sz w:val="20"/>
          <w:szCs w:val="20"/>
          <w:lang w:val="ru-RU"/>
        </w:rPr>
        <w:t xml:space="preserve">избирается </w:t>
      </w:r>
      <w:r w:rsidRPr="006C3DEB">
        <w:rPr>
          <w:rFonts w:cs="Times New Roman"/>
          <w:spacing w:val="4"/>
          <w:sz w:val="20"/>
          <w:szCs w:val="20"/>
          <w:lang w:val="ru-RU"/>
        </w:rPr>
        <w:t>Советом поселения из своего состава открытым голосованием большинством голосов от установленной численности депутатов Совета поселения.</w:t>
      </w:r>
      <w:r w:rsidRPr="006C3DEB">
        <w:rPr>
          <w:rFonts w:cs="Times New Roman"/>
          <w:sz w:val="20"/>
          <w:szCs w:val="20"/>
          <w:lang w:val="ru-RU"/>
        </w:rPr>
        <w:t xml:space="preserve"> Срок полномочий главы поселения 5 лет.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956BE6" w:rsidRPr="006C3DEB" w:rsidRDefault="00956BE6" w:rsidP="00956BE6">
      <w:pPr>
        <w:tabs>
          <w:tab w:val="left" w:pos="284"/>
        </w:tabs>
        <w:ind w:right="-45"/>
        <w:jc w:val="both"/>
        <w:rPr>
          <w:rFonts w:cs="Times New Roman"/>
          <w:sz w:val="20"/>
          <w:szCs w:val="20"/>
          <w:lang w:val="ru-RU"/>
        </w:rPr>
      </w:pPr>
      <w:r w:rsidRPr="006C3DEB">
        <w:rPr>
          <w:rFonts w:cs="Times New Roman"/>
          <w:sz w:val="20"/>
          <w:szCs w:val="20"/>
          <w:lang w:val="ru-RU"/>
        </w:rPr>
        <w:t>3. Глава поселения является  председателем Совета поселения.</w:t>
      </w:r>
    </w:p>
    <w:p w:rsidR="00956BE6" w:rsidRPr="006C3DEB" w:rsidRDefault="00956BE6" w:rsidP="00956BE6">
      <w:pPr>
        <w:tabs>
          <w:tab w:val="left" w:pos="142"/>
          <w:tab w:val="left" w:pos="284"/>
        </w:tabs>
        <w:ind w:right="-45"/>
        <w:jc w:val="both"/>
        <w:rPr>
          <w:rFonts w:cs="Times New Roman"/>
          <w:sz w:val="20"/>
          <w:szCs w:val="20"/>
          <w:lang w:val="ru-RU"/>
        </w:rPr>
      </w:pPr>
      <w:r w:rsidRPr="006C3DEB">
        <w:rPr>
          <w:rFonts w:cs="Times New Roman"/>
          <w:sz w:val="20"/>
          <w:szCs w:val="20"/>
          <w:lang w:val="ru-RU"/>
        </w:rPr>
        <w:t>4. Постановления и распоряжения главы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956BE6" w:rsidRPr="006C3DEB" w:rsidRDefault="00956BE6" w:rsidP="00956BE6">
      <w:pPr>
        <w:tabs>
          <w:tab w:val="left" w:pos="284"/>
        </w:tabs>
        <w:ind w:right="-45"/>
        <w:jc w:val="both"/>
        <w:rPr>
          <w:rFonts w:cs="Times New Roman"/>
          <w:sz w:val="20"/>
          <w:szCs w:val="20"/>
          <w:lang w:val="ru-RU"/>
        </w:rPr>
      </w:pPr>
      <w:r w:rsidRPr="006C3DEB">
        <w:rPr>
          <w:rFonts w:cs="Times New Roman"/>
          <w:sz w:val="20"/>
          <w:szCs w:val="20"/>
          <w:lang w:val="ru-RU"/>
        </w:rPr>
        <w:t>5. Глава поселения в своей деятельности подконтролен и подотчетен населению и Совету поселения.</w:t>
      </w:r>
    </w:p>
    <w:p w:rsidR="00956BE6" w:rsidRPr="006C3DEB" w:rsidRDefault="00956BE6" w:rsidP="00956BE6">
      <w:pPr>
        <w:tabs>
          <w:tab w:val="left" w:pos="2415"/>
        </w:tabs>
        <w:ind w:right="-45"/>
        <w:jc w:val="both"/>
        <w:rPr>
          <w:rFonts w:cs="Times New Roman"/>
          <w:sz w:val="20"/>
          <w:szCs w:val="20"/>
          <w:lang w:val="ru-RU"/>
        </w:rPr>
      </w:pPr>
      <w:r w:rsidRPr="006C3DEB">
        <w:rPr>
          <w:rFonts w:cs="Times New Roman"/>
          <w:sz w:val="20"/>
          <w:szCs w:val="20"/>
          <w:lang w:val="ru-RU"/>
        </w:rPr>
        <w:t>6. Срок полномочий Главы поселения – 5 лет.</w:t>
      </w:r>
    </w:p>
    <w:p w:rsidR="00956BE6" w:rsidRPr="006C3DEB" w:rsidRDefault="00956BE6" w:rsidP="00956BE6">
      <w:pPr>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7. Глава поселения должен соблюдать ограничения и запреты и исполнять обязанности, которые установлены Федеральным </w:t>
      </w:r>
      <w:hyperlink r:id="rId26" w:history="1">
        <w:r w:rsidRPr="006C3DEB">
          <w:rPr>
            <w:rFonts w:cs="Times New Roman"/>
            <w:sz w:val="20"/>
            <w:szCs w:val="20"/>
            <w:lang w:val="ru-RU"/>
          </w:rPr>
          <w:t>законом</w:t>
        </w:r>
      </w:hyperlink>
      <w:r w:rsidRPr="006C3DEB">
        <w:rPr>
          <w:rFonts w:cs="Times New Roman"/>
          <w:sz w:val="20"/>
          <w:szCs w:val="20"/>
          <w:lang w:val="ru-RU"/>
        </w:rPr>
        <w:t xml:space="preserve"> от 25 декабря 2008 года </w:t>
      </w:r>
      <w:r w:rsidRPr="006C3DEB">
        <w:rPr>
          <w:rFonts w:cs="Times New Roman"/>
          <w:sz w:val="20"/>
          <w:szCs w:val="20"/>
        </w:rPr>
        <w:t>N</w:t>
      </w:r>
      <w:r w:rsidRPr="006C3DEB">
        <w:rPr>
          <w:rFonts w:cs="Times New Roman"/>
          <w:sz w:val="20"/>
          <w:szCs w:val="20"/>
          <w:lang w:val="ru-RU"/>
        </w:rPr>
        <w:t xml:space="preserve"> 273-ФЗ "О противодействии коррупции" и другими федеральными законами.</w:t>
      </w:r>
    </w:p>
    <w:p w:rsidR="00710297" w:rsidRPr="006C3DEB" w:rsidRDefault="00710297" w:rsidP="00EC053F">
      <w:pPr>
        <w:ind w:right="-45"/>
        <w:rPr>
          <w:rFonts w:cs="Times New Roman"/>
          <w:b/>
          <w:sz w:val="20"/>
          <w:szCs w:val="20"/>
          <w:lang w:val="ru-RU"/>
        </w:rPr>
      </w:pPr>
      <w:r w:rsidRPr="006C3DEB">
        <w:rPr>
          <w:rFonts w:cs="Times New Roman"/>
          <w:b/>
          <w:sz w:val="20"/>
          <w:szCs w:val="20"/>
          <w:lang w:val="ru-RU"/>
        </w:rPr>
        <w:t xml:space="preserve"> </w:t>
      </w:r>
    </w:p>
    <w:p w:rsidR="00450B81" w:rsidRDefault="00450B81"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lastRenderedPageBreak/>
        <w:t xml:space="preserve">Статья 35. </w:t>
      </w:r>
      <w:r w:rsidRPr="006C3DEB">
        <w:rPr>
          <w:rFonts w:cs="Times New Roman"/>
          <w:b/>
          <w:bCs/>
          <w:sz w:val="20"/>
          <w:szCs w:val="20"/>
          <w:lang w:val="ru-RU"/>
        </w:rPr>
        <w:t>Полномочия главы поселения</w:t>
      </w:r>
    </w:p>
    <w:p w:rsidR="00710297" w:rsidRPr="006C3DEB" w:rsidRDefault="00710297" w:rsidP="00EC053F">
      <w:pPr>
        <w:ind w:right="-45"/>
        <w:rPr>
          <w:rFonts w:cs="Times New Roman"/>
          <w:sz w:val="20"/>
          <w:szCs w:val="20"/>
          <w:lang w:val="ru-RU"/>
        </w:rPr>
      </w:pPr>
    </w:p>
    <w:p w:rsidR="00710297" w:rsidRPr="006C3DEB" w:rsidRDefault="0080624C" w:rsidP="00EC053F">
      <w:pPr>
        <w:ind w:right="-45" w:hanging="709"/>
        <w:rPr>
          <w:rFonts w:cs="Times New Roman"/>
          <w:sz w:val="20"/>
          <w:szCs w:val="20"/>
          <w:lang w:val="ru-RU"/>
        </w:rPr>
      </w:pPr>
      <w:r w:rsidRPr="006C3DEB">
        <w:rPr>
          <w:rFonts w:cs="Times New Roman"/>
          <w:sz w:val="20"/>
          <w:szCs w:val="20"/>
          <w:lang w:val="ru-RU"/>
        </w:rPr>
        <w:t xml:space="preserve">          </w:t>
      </w:r>
      <w:r w:rsidR="00710297" w:rsidRPr="006C3DEB">
        <w:rPr>
          <w:rFonts w:cs="Times New Roman"/>
          <w:sz w:val="20"/>
          <w:szCs w:val="20"/>
          <w:lang w:val="ru-RU"/>
        </w:rPr>
        <w:t xml:space="preserve"> 1. Глава поселения обладает следующими полномочиями:</w:t>
      </w:r>
    </w:p>
    <w:p w:rsidR="00710297" w:rsidRPr="006C3DEB" w:rsidRDefault="0080624C" w:rsidP="00EC053F">
      <w:pPr>
        <w:tabs>
          <w:tab w:val="left" w:pos="1788"/>
        </w:tabs>
        <w:ind w:right="-45" w:hanging="709"/>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00710297" w:rsidRPr="006C3DEB">
        <w:rPr>
          <w:rFonts w:cs="Times New Roman"/>
          <w:sz w:val="20"/>
          <w:szCs w:val="20"/>
          <w:lang w:val="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10297" w:rsidRPr="006C3DEB" w:rsidRDefault="00006FEE" w:rsidP="00EC053F">
      <w:pPr>
        <w:ind w:right="-45" w:hanging="709"/>
        <w:jc w:val="both"/>
        <w:rPr>
          <w:rFonts w:cs="Times New Roman"/>
          <w:sz w:val="20"/>
          <w:szCs w:val="20"/>
          <w:lang w:val="ru-RU"/>
        </w:rPr>
      </w:pPr>
      <w:r>
        <w:rPr>
          <w:rFonts w:cs="Times New Roman"/>
          <w:sz w:val="20"/>
          <w:szCs w:val="20"/>
          <w:lang w:val="ru-RU"/>
        </w:rPr>
        <w:t xml:space="preserve">          </w:t>
      </w:r>
      <w:r w:rsidR="0080624C" w:rsidRPr="006C3DEB">
        <w:rPr>
          <w:rFonts w:cs="Times New Roman"/>
          <w:sz w:val="20"/>
          <w:szCs w:val="20"/>
          <w:lang w:val="ru-RU"/>
        </w:rPr>
        <w:t xml:space="preserve"> </w:t>
      </w:r>
      <w:r>
        <w:rPr>
          <w:rFonts w:cs="Times New Roman"/>
          <w:sz w:val="20"/>
          <w:szCs w:val="20"/>
          <w:lang w:val="ru-RU"/>
        </w:rPr>
        <w:t xml:space="preserve"> </w:t>
      </w:r>
      <w:r w:rsidR="00710297" w:rsidRPr="006C3DEB">
        <w:rPr>
          <w:rFonts w:cs="Times New Roman"/>
          <w:sz w:val="20"/>
          <w:szCs w:val="20"/>
          <w:lang w:val="ru-RU"/>
        </w:rPr>
        <w:t>2)</w:t>
      </w:r>
      <w:r w:rsidR="00294871" w:rsidRPr="006C3DEB">
        <w:rPr>
          <w:rFonts w:cs="Times New Roman"/>
          <w:sz w:val="20"/>
          <w:szCs w:val="20"/>
          <w:lang w:val="ru-RU"/>
        </w:rPr>
        <w:t xml:space="preserve"> </w:t>
      </w:r>
      <w:r w:rsidR="00710297" w:rsidRPr="006C3DEB">
        <w:rPr>
          <w:rFonts w:cs="Times New Roman"/>
          <w:sz w:val="20"/>
          <w:szCs w:val="20"/>
          <w:lang w:val="ru-RU"/>
        </w:rPr>
        <w:t>подписывает и обнародует в порядке</w:t>
      </w:r>
      <w:r w:rsidR="00294871" w:rsidRPr="006C3DEB">
        <w:rPr>
          <w:rFonts w:cs="Times New Roman"/>
          <w:sz w:val="20"/>
          <w:szCs w:val="20"/>
          <w:lang w:val="ru-RU"/>
        </w:rPr>
        <w:t>,</w:t>
      </w:r>
      <w:r w:rsidR="00710297" w:rsidRPr="006C3DEB">
        <w:rPr>
          <w:rFonts w:cs="Times New Roman"/>
          <w:sz w:val="20"/>
          <w:szCs w:val="20"/>
          <w:lang w:val="ru-RU"/>
        </w:rPr>
        <w:t xml:space="preserve"> установленном настоящим Уставом нормативные правовые акты, принятые Советом поселения;</w:t>
      </w:r>
    </w:p>
    <w:p w:rsidR="00710297" w:rsidRPr="006C3DEB" w:rsidRDefault="0080624C" w:rsidP="00EC053F">
      <w:pPr>
        <w:tabs>
          <w:tab w:val="left" w:pos="1788"/>
        </w:tabs>
        <w:ind w:right="-45" w:hanging="709"/>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00710297" w:rsidRPr="006C3DEB">
        <w:rPr>
          <w:rFonts w:cs="Times New Roman"/>
          <w:sz w:val="20"/>
          <w:szCs w:val="20"/>
          <w:lang w:val="ru-RU"/>
        </w:rPr>
        <w:t>3) издает в пределах своих полномочий правовые акты;</w:t>
      </w:r>
    </w:p>
    <w:p w:rsidR="00710297" w:rsidRPr="006C3DEB" w:rsidRDefault="0080624C" w:rsidP="00EC053F">
      <w:pPr>
        <w:tabs>
          <w:tab w:val="left" w:pos="1788"/>
        </w:tabs>
        <w:ind w:right="-45" w:hanging="709"/>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00710297" w:rsidRPr="006C3DEB">
        <w:rPr>
          <w:rFonts w:cs="Times New Roman"/>
          <w:sz w:val="20"/>
          <w:szCs w:val="20"/>
          <w:lang w:val="ru-RU"/>
        </w:rPr>
        <w:t>4) вправе требовать созыва внеочередного заседания Совета поселения.</w:t>
      </w:r>
    </w:p>
    <w:p w:rsidR="00CB0616" w:rsidRPr="006C3DEB" w:rsidRDefault="00CB0616" w:rsidP="00EC053F">
      <w:pPr>
        <w:tabs>
          <w:tab w:val="left" w:pos="1788"/>
        </w:tabs>
        <w:ind w:right="-45"/>
        <w:jc w:val="both"/>
        <w:rPr>
          <w:rFonts w:cs="Times New Roman"/>
          <w:sz w:val="20"/>
          <w:szCs w:val="20"/>
          <w:lang w:val="ru-RU"/>
        </w:rPr>
      </w:pPr>
      <w:r w:rsidRPr="006C3DEB">
        <w:rPr>
          <w:rFonts w:cs="Times New Roman"/>
          <w:sz w:val="20"/>
          <w:szCs w:val="20"/>
          <w:lang w:val="ru-RU"/>
        </w:rPr>
        <w:t xml:space="preserve"> </w:t>
      </w:r>
      <w:r w:rsidR="00294871" w:rsidRPr="006C3DEB">
        <w:rPr>
          <w:rFonts w:cs="Times New Roman"/>
          <w:sz w:val="20"/>
          <w:szCs w:val="20"/>
          <w:lang w:val="ru-RU"/>
        </w:rPr>
        <w:t xml:space="preserve">5) </w:t>
      </w:r>
      <w:r w:rsidRPr="006C3DEB">
        <w:rPr>
          <w:rFonts w:cs="Times New Roman"/>
          <w:sz w:val="20"/>
          <w:szCs w:val="20"/>
          <w:lang w:val="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CB0616" w:rsidRPr="006C3DEB" w:rsidRDefault="00CB0616" w:rsidP="00EC053F">
      <w:pPr>
        <w:tabs>
          <w:tab w:val="left" w:pos="9540"/>
        </w:tabs>
        <w:ind w:right="-45"/>
        <w:jc w:val="both"/>
        <w:rPr>
          <w:rFonts w:cs="Times New Roman"/>
          <w:sz w:val="20"/>
          <w:szCs w:val="20"/>
          <w:lang w:val="ru-RU"/>
        </w:rPr>
      </w:pPr>
      <w:r w:rsidRPr="006C3DEB">
        <w:rPr>
          <w:rFonts w:cs="Times New Roman"/>
          <w:sz w:val="20"/>
          <w:szCs w:val="20"/>
          <w:lang w:val="ru-RU"/>
        </w:rPr>
        <w:t xml:space="preserve">    5.1) представляет Совету поселения ежегодные отчеты о результатах своей </w:t>
      </w:r>
    </w:p>
    <w:p w:rsidR="00CB0616" w:rsidRPr="006C3DEB" w:rsidRDefault="00CB0616" w:rsidP="00EC053F">
      <w:pPr>
        <w:tabs>
          <w:tab w:val="left" w:pos="9540"/>
        </w:tabs>
        <w:ind w:right="-45"/>
        <w:jc w:val="both"/>
        <w:rPr>
          <w:rFonts w:cs="Times New Roman"/>
          <w:sz w:val="20"/>
          <w:szCs w:val="20"/>
          <w:lang w:val="ru-RU"/>
        </w:rPr>
      </w:pPr>
      <w:r w:rsidRPr="006C3DEB">
        <w:rPr>
          <w:rFonts w:cs="Times New Roman"/>
          <w:sz w:val="20"/>
          <w:szCs w:val="20"/>
          <w:lang w:val="ru-RU"/>
        </w:rPr>
        <w:t xml:space="preserve">     деятельности.</w:t>
      </w:r>
    </w:p>
    <w:p w:rsidR="00710297" w:rsidRPr="006C3DEB" w:rsidRDefault="0080624C" w:rsidP="00EC053F">
      <w:pPr>
        <w:ind w:right="-45" w:hanging="709"/>
        <w:jc w:val="both"/>
        <w:rPr>
          <w:rFonts w:cs="Times New Roman"/>
          <w:sz w:val="20"/>
          <w:szCs w:val="20"/>
          <w:lang w:val="ru-RU"/>
        </w:rPr>
      </w:pPr>
      <w:r w:rsidRPr="006C3DEB">
        <w:rPr>
          <w:rFonts w:cs="Times New Roman"/>
          <w:sz w:val="20"/>
          <w:szCs w:val="20"/>
          <w:lang w:val="ru-RU"/>
        </w:rPr>
        <w:t xml:space="preserve">         </w:t>
      </w:r>
      <w:r w:rsidR="00710297" w:rsidRPr="006C3DEB">
        <w:rPr>
          <w:rFonts w:cs="Times New Roman"/>
          <w:sz w:val="20"/>
          <w:szCs w:val="20"/>
          <w:lang w:val="ru-RU"/>
        </w:rPr>
        <w:t xml:space="preserve"> </w:t>
      </w:r>
      <w:r w:rsidR="00006FEE">
        <w:rPr>
          <w:rFonts w:cs="Times New Roman"/>
          <w:sz w:val="20"/>
          <w:szCs w:val="20"/>
          <w:lang w:val="ru-RU"/>
        </w:rPr>
        <w:t xml:space="preserve">   </w:t>
      </w:r>
      <w:r w:rsidR="00710297" w:rsidRPr="006C3DEB">
        <w:rPr>
          <w:rFonts w:cs="Times New Roman"/>
          <w:sz w:val="20"/>
          <w:szCs w:val="20"/>
          <w:lang w:val="ru-RU"/>
        </w:rPr>
        <w:t>2. Глава поселения имеет иные полномочия в соответствии с федеральным законодательством и законодательством Республики Коми, настоящим Уставом.</w:t>
      </w:r>
    </w:p>
    <w:p w:rsidR="00710297" w:rsidRPr="006C3DEB" w:rsidRDefault="00710297" w:rsidP="00EC053F">
      <w:pPr>
        <w:ind w:right="-45"/>
        <w:jc w:val="both"/>
        <w:rPr>
          <w:rFonts w:cs="Times New Roman"/>
          <w:sz w:val="20"/>
          <w:szCs w:val="20"/>
          <w:lang w:val="ru-RU"/>
        </w:rPr>
      </w:pPr>
    </w:p>
    <w:p w:rsidR="00710297" w:rsidRPr="006C3DEB" w:rsidRDefault="00710297" w:rsidP="00450B81">
      <w:pPr>
        <w:ind w:right="-45"/>
        <w:jc w:val="center"/>
        <w:rPr>
          <w:rFonts w:cs="Times New Roman"/>
          <w:sz w:val="20"/>
          <w:szCs w:val="20"/>
          <w:lang w:val="ru-RU"/>
        </w:rPr>
      </w:pPr>
    </w:p>
    <w:p w:rsidR="00EC053F" w:rsidRPr="006C3DEB" w:rsidRDefault="00EC053F" w:rsidP="00450B81">
      <w:pPr>
        <w:ind w:right="-45"/>
        <w:jc w:val="center"/>
        <w:rPr>
          <w:rFonts w:cs="Times New Roman"/>
          <w:b/>
          <w:bCs/>
          <w:sz w:val="20"/>
          <w:szCs w:val="20"/>
          <w:lang w:val="ru-RU"/>
        </w:rPr>
      </w:pPr>
      <w:r w:rsidRPr="006C3DEB">
        <w:rPr>
          <w:rFonts w:cs="Times New Roman"/>
          <w:b/>
          <w:sz w:val="20"/>
          <w:szCs w:val="20"/>
          <w:lang w:val="ru-RU"/>
        </w:rPr>
        <w:t xml:space="preserve">Статья 36. </w:t>
      </w:r>
      <w:r w:rsidRPr="006C3DEB">
        <w:rPr>
          <w:rFonts w:cs="Times New Roman"/>
          <w:b/>
          <w:bCs/>
          <w:sz w:val="20"/>
          <w:szCs w:val="20"/>
          <w:lang w:val="ru-RU"/>
        </w:rPr>
        <w:t>Досрочное прекращение полномочий главы поселения.</w:t>
      </w:r>
    </w:p>
    <w:p w:rsidR="00EC053F" w:rsidRPr="006C3DEB" w:rsidRDefault="00EC053F" w:rsidP="00EC053F">
      <w:pPr>
        <w:ind w:right="-45"/>
        <w:jc w:val="both"/>
        <w:rPr>
          <w:rFonts w:cs="Times New Roman"/>
          <w:sz w:val="20"/>
          <w:szCs w:val="20"/>
          <w:lang w:val="ru-RU"/>
        </w:rPr>
      </w:pPr>
    </w:p>
    <w:p w:rsidR="00EC053F" w:rsidRPr="006C3DEB" w:rsidRDefault="00B22C86" w:rsidP="00EC053F">
      <w:pPr>
        <w:ind w:right="-45"/>
        <w:jc w:val="both"/>
        <w:rPr>
          <w:rFonts w:cs="Times New Roman"/>
          <w:sz w:val="20"/>
          <w:szCs w:val="20"/>
          <w:lang w:val="ru-RU"/>
        </w:rPr>
      </w:pPr>
      <w:r>
        <w:rPr>
          <w:rFonts w:cs="Times New Roman"/>
          <w:sz w:val="20"/>
          <w:szCs w:val="20"/>
          <w:lang w:val="ru-RU"/>
        </w:rPr>
        <w:t xml:space="preserve"> </w:t>
      </w:r>
      <w:r w:rsidR="00EC053F" w:rsidRPr="006C3DEB">
        <w:rPr>
          <w:rFonts w:cs="Times New Roman"/>
          <w:sz w:val="20"/>
          <w:szCs w:val="20"/>
          <w:lang w:val="ru-RU"/>
        </w:rPr>
        <w:t>1. Полномочия главы поселения прекращаются досрочно в случае:</w:t>
      </w:r>
    </w:p>
    <w:p w:rsidR="00EC053F" w:rsidRPr="006C3DEB" w:rsidRDefault="00B22C86" w:rsidP="00EC053F">
      <w:pPr>
        <w:ind w:right="-45"/>
        <w:jc w:val="both"/>
        <w:rPr>
          <w:rFonts w:cs="Times New Roman"/>
          <w:sz w:val="20"/>
          <w:szCs w:val="20"/>
          <w:lang w:val="ru-RU"/>
        </w:rPr>
      </w:pPr>
      <w:r>
        <w:rPr>
          <w:rFonts w:cs="Times New Roman"/>
          <w:sz w:val="20"/>
          <w:szCs w:val="20"/>
          <w:lang w:val="ru-RU"/>
        </w:rPr>
        <w:t xml:space="preserve"> </w:t>
      </w:r>
      <w:r w:rsidR="00EC053F" w:rsidRPr="006C3DEB">
        <w:rPr>
          <w:rFonts w:cs="Times New Roman"/>
          <w:sz w:val="20"/>
          <w:szCs w:val="20"/>
          <w:lang w:val="ru-RU"/>
        </w:rPr>
        <w:t>1)  смерти;</w:t>
      </w:r>
    </w:p>
    <w:p w:rsidR="00B22C86" w:rsidRDefault="00B22C86" w:rsidP="00EC053F">
      <w:pPr>
        <w:ind w:right="-45"/>
        <w:jc w:val="both"/>
        <w:rPr>
          <w:rFonts w:cs="Times New Roman"/>
          <w:sz w:val="20"/>
          <w:szCs w:val="20"/>
          <w:lang w:val="ru-RU"/>
        </w:rPr>
      </w:pPr>
      <w:r>
        <w:rPr>
          <w:rFonts w:cs="Times New Roman"/>
          <w:sz w:val="20"/>
          <w:szCs w:val="20"/>
          <w:lang w:val="ru-RU"/>
        </w:rPr>
        <w:t xml:space="preserve"> </w:t>
      </w:r>
      <w:r w:rsidR="00EC053F" w:rsidRPr="006C3DEB">
        <w:rPr>
          <w:rFonts w:cs="Times New Roman"/>
          <w:sz w:val="20"/>
          <w:szCs w:val="20"/>
          <w:lang w:val="ru-RU"/>
        </w:rPr>
        <w:t>2)  отставки по собственному желанию;</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 xml:space="preserve"> 2.1) удаление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3) отрешения от должности в порядке, установленном федеральным законодательством;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4) признания судом недееспособным или ограниченно дееспособным;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5) признания судом безвестно отсутствующим или объявления умершим;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6) вступления в отношении его в законную силу обвинительного приговора суда;</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7) выезда за пределы Российской Федерации на постоянное место жительства;</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 имеющий гражданство иностранного государства, имеет право быть избранным в органы местного самоуправления;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9) отзыва избирателями как депутата;</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10)  установленной в судебном порядке стойкой неспособности по состоянию здоровья осуществлять полномочия главы поселения;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11) исключен;</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12) преобразования муниципального образования осуществляемого в соответствии с частями 3, 4-7 статьи 13 Федерального закона 06 октября 2003г. № 131-ФЗ «Об общих</w:t>
      </w:r>
      <w:r w:rsidR="00B1373F">
        <w:rPr>
          <w:rFonts w:cs="Times New Roman"/>
          <w:sz w:val="20"/>
          <w:szCs w:val="20"/>
          <w:lang w:val="ru-RU"/>
        </w:rPr>
        <w:t xml:space="preserve"> </w:t>
      </w:r>
      <w:r w:rsidRPr="006C3DEB">
        <w:rPr>
          <w:rFonts w:cs="Times New Roman"/>
          <w:sz w:val="20"/>
          <w:szCs w:val="20"/>
          <w:lang w:val="ru-RU"/>
        </w:rPr>
        <w:t>принципах организации местного самоуправления в Российской Федерации</w:t>
      </w:r>
      <w:r w:rsidRPr="005679B4">
        <w:rPr>
          <w:rFonts w:cs="Times New Roman"/>
          <w:sz w:val="20"/>
          <w:szCs w:val="20"/>
          <w:lang w:val="ru-RU"/>
        </w:rPr>
        <w:t>»</w:t>
      </w:r>
      <w:r w:rsidR="005679B4" w:rsidRPr="005679B4">
        <w:rPr>
          <w:sz w:val="20"/>
          <w:szCs w:val="20"/>
          <w:lang w:val="ru-RU"/>
        </w:rPr>
        <w:t>, а также в случае упразднения муниципального образования</w:t>
      </w:r>
      <w:r w:rsidRPr="006C3DEB">
        <w:rPr>
          <w:rFonts w:cs="Times New Roman"/>
          <w:sz w:val="20"/>
          <w:szCs w:val="20"/>
          <w:lang w:val="ru-RU"/>
        </w:rPr>
        <w:t>;</w:t>
      </w:r>
    </w:p>
    <w:p w:rsidR="00B22C86" w:rsidRDefault="00EC053F" w:rsidP="00B22C86">
      <w:pPr>
        <w:ind w:right="-45"/>
        <w:jc w:val="both"/>
        <w:rPr>
          <w:rFonts w:cs="Times New Roman"/>
          <w:sz w:val="20"/>
          <w:szCs w:val="20"/>
          <w:lang w:val="ru-RU"/>
        </w:rPr>
      </w:pPr>
      <w:r w:rsidRPr="006C3DEB">
        <w:rPr>
          <w:rFonts w:cs="Times New Roman"/>
          <w:sz w:val="20"/>
          <w:szCs w:val="20"/>
          <w:lang w:val="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B22C86">
        <w:rPr>
          <w:rFonts w:cs="Times New Roman"/>
          <w:sz w:val="20"/>
          <w:szCs w:val="20"/>
          <w:lang w:val="ru-RU"/>
        </w:rPr>
        <w:t>я поселения с городским округом.</w:t>
      </w:r>
    </w:p>
    <w:p w:rsidR="00B22C86" w:rsidRPr="00B22C86" w:rsidRDefault="00B22C86" w:rsidP="00B22C86">
      <w:pPr>
        <w:ind w:right="-45"/>
        <w:jc w:val="both"/>
        <w:rPr>
          <w:rFonts w:cs="Times New Roman"/>
          <w:sz w:val="20"/>
          <w:szCs w:val="20"/>
          <w:lang w:val="ru-RU"/>
        </w:rPr>
      </w:pPr>
      <w:r>
        <w:rPr>
          <w:rFonts w:cs="Times New Roman"/>
          <w:sz w:val="20"/>
          <w:szCs w:val="20"/>
          <w:lang w:val="ru-RU"/>
        </w:rPr>
        <w:t xml:space="preserve">             </w:t>
      </w:r>
      <w:r w:rsidR="00EC053F" w:rsidRPr="00B22C86">
        <w:rPr>
          <w:rFonts w:cs="Times New Roman"/>
          <w:sz w:val="20"/>
          <w:szCs w:val="20"/>
          <w:lang w:val="ru-RU"/>
        </w:rPr>
        <w:t xml:space="preserve">2. </w:t>
      </w:r>
      <w:r w:rsidRPr="00B22C86">
        <w:rPr>
          <w:rFonts w:cs="Times New Roman"/>
          <w:sz w:val="20"/>
          <w:szCs w:val="20"/>
          <w:lang w:val="ru-RU"/>
        </w:rPr>
        <w:t xml:space="preserve">В случае досрочного прекращения полномочий главы </w:t>
      </w:r>
      <w:r w:rsidRPr="00B22C86">
        <w:rPr>
          <w:sz w:val="20"/>
          <w:szCs w:val="20"/>
          <w:lang w:val="ru-RU"/>
        </w:rPr>
        <w:t>поселения,</w:t>
      </w:r>
      <w:r w:rsidR="00FD3584">
        <w:rPr>
          <w:sz w:val="20"/>
          <w:szCs w:val="20"/>
          <w:lang w:val="ru-RU"/>
        </w:rPr>
        <w:t xml:space="preserve"> либо применение к нему по решению суда мер процессулаьного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поселения, а в случае его отсутствия – депутат, определяемый решением Совета поселения.</w:t>
      </w:r>
      <w:r w:rsidRPr="00B22C86">
        <w:rPr>
          <w:sz w:val="20"/>
          <w:szCs w:val="20"/>
          <w:lang w:val="ru-RU"/>
        </w:rPr>
        <w:t xml:space="preserve"> </w:t>
      </w:r>
    </w:p>
    <w:p w:rsidR="00B22C86" w:rsidRPr="00FD3584" w:rsidRDefault="00B22C86" w:rsidP="00B22C86">
      <w:pPr>
        <w:ind w:right="-45" w:firstLine="709"/>
        <w:jc w:val="both"/>
        <w:rPr>
          <w:sz w:val="20"/>
          <w:szCs w:val="20"/>
          <w:lang w:val="ru-RU"/>
        </w:rPr>
      </w:pPr>
      <w:r w:rsidRPr="00B22C86">
        <w:rPr>
          <w:rFonts w:cs="Times New Roman"/>
          <w:sz w:val="20"/>
          <w:szCs w:val="20"/>
          <w:lang w:val="ru-RU"/>
        </w:rPr>
        <w:t>В случае временного отсутствия главы поселения (отпуск, болезнь, командировка, и т.д. ) его полномочия, кроме полномочий по отмене правовых актов главы поселения, исполняет заместитель председателя Совета поселения, а в случае его от</w:t>
      </w:r>
      <w:r w:rsidR="00FD3584">
        <w:rPr>
          <w:rFonts w:cs="Times New Roman"/>
          <w:sz w:val="20"/>
          <w:szCs w:val="20"/>
          <w:lang w:val="ru-RU"/>
        </w:rPr>
        <w:t xml:space="preserve">сутствия – депутат,  определяемый решением </w:t>
      </w:r>
      <w:r w:rsidRPr="00B22C86">
        <w:rPr>
          <w:rFonts w:cs="Times New Roman"/>
          <w:sz w:val="20"/>
          <w:szCs w:val="20"/>
          <w:lang w:val="ru-RU"/>
        </w:rPr>
        <w:t>Совета поселения.</w:t>
      </w:r>
    </w:p>
    <w:p w:rsidR="00EC053F" w:rsidRPr="006C3DEB" w:rsidRDefault="00EC053F" w:rsidP="00B22C86">
      <w:pPr>
        <w:ind w:right="-45"/>
        <w:jc w:val="both"/>
        <w:rPr>
          <w:rFonts w:cs="Times New Roman"/>
          <w:sz w:val="20"/>
          <w:szCs w:val="20"/>
          <w:lang w:val="ru-RU"/>
        </w:rPr>
      </w:pPr>
    </w:p>
    <w:p w:rsidR="00EC053F" w:rsidRPr="006C3DEB" w:rsidRDefault="00EC053F" w:rsidP="00EC053F">
      <w:pPr>
        <w:ind w:right="-45"/>
        <w:jc w:val="both"/>
        <w:rPr>
          <w:rFonts w:cs="Times New Roman"/>
          <w:sz w:val="20"/>
          <w:szCs w:val="20"/>
          <w:lang w:val="ru-RU"/>
        </w:rPr>
      </w:pPr>
    </w:p>
    <w:p w:rsidR="00EC053F" w:rsidRPr="006C3DEB" w:rsidRDefault="00EC053F" w:rsidP="00EC053F">
      <w:pPr>
        <w:ind w:right="-45"/>
        <w:jc w:val="center"/>
        <w:rPr>
          <w:rFonts w:cs="Times New Roman"/>
          <w:b/>
          <w:sz w:val="20"/>
          <w:szCs w:val="20"/>
          <w:lang w:val="ru-RU"/>
        </w:rPr>
      </w:pPr>
      <w:r w:rsidRPr="006C3DEB">
        <w:rPr>
          <w:rFonts w:cs="Times New Roman"/>
          <w:b/>
          <w:sz w:val="20"/>
          <w:szCs w:val="20"/>
          <w:lang w:val="ru-RU"/>
        </w:rPr>
        <w:t>Статья 37. Администрация поселения.</w:t>
      </w:r>
    </w:p>
    <w:p w:rsidR="00EC053F" w:rsidRPr="006C3DEB" w:rsidRDefault="00EC053F" w:rsidP="00EC053F">
      <w:pPr>
        <w:ind w:right="-45"/>
        <w:jc w:val="both"/>
        <w:rPr>
          <w:rFonts w:cs="Times New Roman"/>
          <w:sz w:val="20"/>
          <w:szCs w:val="20"/>
          <w:lang w:val="ru-RU"/>
        </w:rPr>
      </w:pP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 Администрация поселения является исполнительно-распорядительным органом местного самоуправления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2. Администрация поселения является юридическим лицом и осуществляет свою деятельность на основании Положения об администрации поселения, утвержденного Советом поселения.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lastRenderedPageBreak/>
        <w:t>3.  Руководитель администрации поселения  назначается на должность и освобождается Советом поселения. Руководитель администрации назначается на должность на срок полномочий Совета в результате открытого голосования из числа кандидатов, представленных конкурсной комиссией по результатам конкурса, проводимого в Порядке, утвержденном решением Совета поселения.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4. Условия контракта для руководителя администрации поселения, порядок проведения конкурса на замещение должности руководителя администрации поселения устанавливаются Советом поселения.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5. Контракт с руководителем администрации поселения заключается главой поселения.</w:t>
      </w:r>
    </w:p>
    <w:p w:rsidR="00EC053F" w:rsidRPr="006C3DEB" w:rsidRDefault="00EC053F" w:rsidP="00EC053F">
      <w:pPr>
        <w:tabs>
          <w:tab w:val="left" w:pos="9540"/>
        </w:tabs>
        <w:ind w:right="-45"/>
        <w:jc w:val="both"/>
        <w:rPr>
          <w:rFonts w:cs="Times New Roman"/>
          <w:sz w:val="20"/>
          <w:szCs w:val="20"/>
          <w:lang w:val="ru-RU"/>
        </w:rPr>
      </w:pPr>
      <w:r w:rsidRPr="006C3DEB">
        <w:rPr>
          <w:rFonts w:cs="Times New Roman"/>
          <w:sz w:val="20"/>
          <w:szCs w:val="20"/>
          <w:lang w:val="ru-RU"/>
        </w:rPr>
        <w:t xml:space="preserve">        5.1) Руководитель администрации поселения, осуществляющий свои полномочия</w:t>
      </w:r>
      <w:r w:rsidR="00B22C86">
        <w:rPr>
          <w:rFonts w:cs="Times New Roman"/>
          <w:sz w:val="20"/>
          <w:szCs w:val="20"/>
          <w:lang w:val="ru-RU"/>
        </w:rPr>
        <w:t xml:space="preserve"> </w:t>
      </w:r>
      <w:r w:rsidRPr="006C3DEB">
        <w:rPr>
          <w:rFonts w:cs="Times New Roman"/>
          <w:sz w:val="20"/>
          <w:szCs w:val="20"/>
          <w:lang w:val="ru-RU"/>
        </w:rPr>
        <w:t xml:space="preserve">на основе контракта: </w:t>
      </w:r>
    </w:p>
    <w:p w:rsidR="00EC053F" w:rsidRPr="006C3DEB" w:rsidRDefault="00006FEE" w:rsidP="00EC053F">
      <w:pPr>
        <w:tabs>
          <w:tab w:val="left" w:pos="9540"/>
        </w:tabs>
        <w:ind w:right="-45"/>
        <w:jc w:val="both"/>
        <w:rPr>
          <w:rFonts w:cs="Times New Roman"/>
          <w:sz w:val="20"/>
          <w:szCs w:val="20"/>
          <w:lang w:val="ru-RU"/>
        </w:rPr>
      </w:pPr>
      <w:r>
        <w:rPr>
          <w:rFonts w:cs="Times New Roman"/>
          <w:sz w:val="20"/>
          <w:szCs w:val="20"/>
          <w:lang w:val="ru-RU"/>
        </w:rPr>
        <w:t xml:space="preserve">      </w:t>
      </w:r>
      <w:r w:rsidR="00EC053F" w:rsidRPr="006C3DEB">
        <w:rPr>
          <w:rFonts w:cs="Times New Roman"/>
          <w:sz w:val="20"/>
          <w:szCs w:val="20"/>
          <w:lang w:val="ru-RU"/>
        </w:rPr>
        <w:t>1) подконтролен и подотчетен Совету поселения;</w:t>
      </w:r>
    </w:p>
    <w:p w:rsidR="00EC053F" w:rsidRPr="006C3DEB" w:rsidRDefault="00006FEE" w:rsidP="00EC053F">
      <w:pPr>
        <w:tabs>
          <w:tab w:val="left" w:pos="9540"/>
        </w:tabs>
        <w:ind w:right="-45"/>
        <w:jc w:val="both"/>
        <w:rPr>
          <w:rFonts w:cs="Times New Roman"/>
          <w:sz w:val="20"/>
          <w:szCs w:val="20"/>
          <w:lang w:val="ru-RU"/>
        </w:rPr>
      </w:pPr>
      <w:r>
        <w:rPr>
          <w:rFonts w:cs="Times New Roman"/>
          <w:sz w:val="20"/>
          <w:szCs w:val="20"/>
          <w:lang w:val="ru-RU"/>
        </w:rPr>
        <w:t xml:space="preserve">     </w:t>
      </w:r>
      <w:r w:rsidR="00EC053F" w:rsidRPr="006C3DEB">
        <w:rPr>
          <w:rFonts w:cs="Times New Roman"/>
          <w:sz w:val="20"/>
          <w:szCs w:val="20"/>
          <w:lang w:val="ru-RU"/>
        </w:rPr>
        <w:t xml:space="preserve"> 2) представляет Совету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поселения;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 xml:space="preserve">      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6. Полномочия руководителя администрации поселения, осуществляемые на основе контракта, прекращаются досрочно в случаях, установленных федеральным законодательством: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 смерти;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2) отставки по собственному желанию;</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3)  отрешения от должности в соответствии с федеральным законодательством о местном самоуправлении;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4) признания судом недееспособным или ограниченно дееспособным;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5) признания судом безвестно отсутствующим или объявления умершим;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6) вступления в отношении его в силу обвинительного приговора суда;</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7)  выезд за пределы Российской Федерации на постоянное место жительства;</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 xml:space="preserve">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C053F" w:rsidRPr="006C3DEB" w:rsidRDefault="00EC053F" w:rsidP="00EC053F">
      <w:pPr>
        <w:tabs>
          <w:tab w:val="left" w:pos="709"/>
        </w:tabs>
        <w:ind w:right="-45"/>
        <w:jc w:val="both"/>
        <w:rPr>
          <w:rFonts w:cs="Times New Roman"/>
          <w:sz w:val="20"/>
          <w:szCs w:val="20"/>
          <w:lang w:val="ru-RU"/>
        </w:rPr>
      </w:pPr>
      <w:r w:rsidRPr="006C3DEB">
        <w:rPr>
          <w:rFonts w:cs="Times New Roman"/>
          <w:sz w:val="20"/>
          <w:szCs w:val="20"/>
          <w:lang w:val="ru-RU"/>
        </w:rPr>
        <w:t>9) призыва на военную службу или направления на заменяющую ее альтернативную гражданскую службу.</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10) преобразования муниципального образования осуществляемого в соответствии с частями 3,4-7 статьи 13 Федерального закона от 06 октября 2003г. № 131- ФЗ «Об общих принципах организации местного самоуправления в Российской Федерации»;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11) утраты поселением статуса муниципального образования в связи с его объединением с городским округом;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C053F" w:rsidRPr="006C3DEB" w:rsidRDefault="00EC053F" w:rsidP="00EC053F">
      <w:pPr>
        <w:tabs>
          <w:tab w:val="left" w:pos="9540"/>
        </w:tabs>
        <w:ind w:right="-45"/>
        <w:jc w:val="both"/>
        <w:rPr>
          <w:rFonts w:cs="Times New Roman"/>
          <w:sz w:val="20"/>
          <w:szCs w:val="20"/>
          <w:lang w:val="ru-RU"/>
        </w:rPr>
      </w:pPr>
      <w:r w:rsidRPr="006C3DEB">
        <w:rPr>
          <w:rFonts w:cs="Times New Roman"/>
          <w:sz w:val="20"/>
          <w:szCs w:val="20"/>
          <w:lang w:val="ru-RU"/>
        </w:rPr>
        <w:t>7. Контракт с руководителем администрации поселения может быть расторгнут по соглашению сторон или в судебном порядке на основании заявления:</w:t>
      </w:r>
    </w:p>
    <w:p w:rsidR="00EC053F" w:rsidRPr="006C3DEB" w:rsidRDefault="00EC053F" w:rsidP="00EC053F">
      <w:pPr>
        <w:tabs>
          <w:tab w:val="left" w:pos="9540"/>
        </w:tabs>
        <w:ind w:right="-45"/>
        <w:jc w:val="both"/>
        <w:rPr>
          <w:rFonts w:cs="Times New Roman"/>
          <w:sz w:val="20"/>
          <w:szCs w:val="20"/>
          <w:lang w:val="ru-RU"/>
        </w:rPr>
      </w:pPr>
      <w:r w:rsidRPr="006C3DEB">
        <w:rPr>
          <w:rFonts w:cs="Times New Roman"/>
          <w:sz w:val="20"/>
          <w:szCs w:val="20"/>
          <w:lang w:val="ru-RU"/>
        </w:rPr>
        <w:t>1) Совета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10 настоящей статьи;</w:t>
      </w:r>
    </w:p>
    <w:p w:rsidR="00EC053F" w:rsidRPr="006C3DEB" w:rsidRDefault="00EC053F" w:rsidP="00EC053F">
      <w:pPr>
        <w:tabs>
          <w:tab w:val="left" w:pos="9540"/>
        </w:tabs>
        <w:ind w:right="-45"/>
        <w:jc w:val="both"/>
        <w:rPr>
          <w:rFonts w:cs="Times New Roman"/>
          <w:sz w:val="20"/>
          <w:szCs w:val="20"/>
          <w:lang w:val="ru-RU"/>
        </w:rPr>
      </w:pPr>
      <w:r w:rsidRPr="006C3DEB">
        <w:rPr>
          <w:rFonts w:cs="Times New Roman"/>
          <w:sz w:val="20"/>
          <w:szCs w:val="20"/>
          <w:lang w:val="ru-RU"/>
        </w:rPr>
        <w:t>2) Главы Республики Коми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Коми, а также в связи с несоблюдением ограничений, установленных частью 10 настоящей статьи;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3) руководителя администрации – в связи с нарушениями условий контракта органами местного самоуправления и (или) органами государственной власти Республики Коми.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8. Руководитель администрация поселения не реже одного раза в год обязан отчитываться перед гражданами в порядке, определенным Положением об отчетах органов и должностных лиц местного самоуправления.</w:t>
      </w:r>
    </w:p>
    <w:p w:rsidR="00EC053F" w:rsidRPr="006C3DEB" w:rsidRDefault="00EC053F" w:rsidP="00EC053F">
      <w:pPr>
        <w:numPr>
          <w:ilvl w:val="0"/>
          <w:numId w:val="9"/>
        </w:numPr>
        <w:tabs>
          <w:tab w:val="clear" w:pos="720"/>
          <w:tab w:val="left" w:pos="284"/>
        </w:tabs>
        <w:ind w:left="0" w:right="-45" w:firstLine="0"/>
        <w:jc w:val="both"/>
        <w:rPr>
          <w:rFonts w:cs="Times New Roman"/>
          <w:sz w:val="20"/>
          <w:szCs w:val="20"/>
          <w:lang w:val="ru-RU"/>
        </w:rPr>
      </w:pPr>
      <w:r w:rsidRPr="006C3DEB">
        <w:rPr>
          <w:rFonts w:cs="Times New Roman"/>
          <w:sz w:val="20"/>
          <w:szCs w:val="20"/>
          <w:lang w:val="ru-RU"/>
        </w:rPr>
        <w:t>Администрация поселения осуществляет свою деятельность в соответствии с законодательными и нормативными актами Российской Федерации и Республики Коми, решениями Совета поселения, постановлениями главы поселения, настоящим Уставом и Положением об администрации поселения.</w:t>
      </w:r>
    </w:p>
    <w:p w:rsidR="00EC053F" w:rsidRPr="006C3DEB" w:rsidRDefault="00EC053F" w:rsidP="00EC053F">
      <w:pPr>
        <w:tabs>
          <w:tab w:val="left" w:pos="720"/>
        </w:tabs>
        <w:ind w:right="-45"/>
        <w:jc w:val="both"/>
        <w:rPr>
          <w:rFonts w:cs="Times New Roman"/>
          <w:sz w:val="20"/>
          <w:szCs w:val="20"/>
          <w:lang w:val="ru-RU"/>
        </w:rPr>
      </w:pPr>
      <w:r w:rsidRPr="006C3DEB">
        <w:rPr>
          <w:rFonts w:cs="Times New Roman"/>
          <w:sz w:val="20"/>
          <w:szCs w:val="20"/>
          <w:lang w:val="ru-RU"/>
        </w:rPr>
        <w:t>10. Руководитель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 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373F" w:rsidRPr="00B1373F" w:rsidRDefault="00EC053F" w:rsidP="00B1373F">
      <w:pPr>
        <w:ind w:right="-45"/>
        <w:jc w:val="both"/>
        <w:rPr>
          <w:iCs/>
          <w:sz w:val="20"/>
          <w:szCs w:val="20"/>
          <w:lang w:val="ru-RU"/>
        </w:rPr>
      </w:pPr>
      <w:r w:rsidRPr="006C3DEB">
        <w:rPr>
          <w:rFonts w:cs="Times New Roman"/>
          <w:sz w:val="20"/>
          <w:szCs w:val="20"/>
          <w:lang w:val="ru-RU"/>
        </w:rPr>
        <w:t xml:space="preserve">11. </w:t>
      </w:r>
      <w:r w:rsidR="00B1373F" w:rsidRPr="00B1373F">
        <w:rPr>
          <w:rFonts w:cs="Times New Roman"/>
          <w:iCs/>
          <w:sz w:val="20"/>
          <w:szCs w:val="20"/>
          <w:lang w:val="ru-RU"/>
        </w:rPr>
        <w:t>В случае досрочного прекращения полномочий руководителя администрации поселения</w:t>
      </w:r>
      <w:r w:rsidR="00B1373F" w:rsidRPr="00B1373F">
        <w:rPr>
          <w:iCs/>
          <w:sz w:val="20"/>
          <w:szCs w:val="20"/>
          <w:lang w:val="ru-RU"/>
        </w:rPr>
        <w:t xml:space="preserve"> </w:t>
      </w:r>
      <w:r w:rsidR="00B1373F" w:rsidRPr="00B1373F">
        <w:rPr>
          <w:sz w:val="20"/>
          <w:szCs w:val="20"/>
          <w:lang w:val="ru-RU"/>
        </w:rPr>
        <w:t xml:space="preserve">либо применения к нему по решению суда мер процессуального </w:t>
      </w:r>
      <w:r w:rsidR="00FD3584">
        <w:rPr>
          <w:sz w:val="20"/>
          <w:szCs w:val="20"/>
          <w:lang w:val="ru-RU"/>
        </w:rPr>
        <w:t>заключения</w:t>
      </w:r>
      <w:r w:rsidR="00B1373F" w:rsidRPr="00B1373F">
        <w:rPr>
          <w:sz w:val="20"/>
          <w:szCs w:val="20"/>
          <w:lang w:val="ru-RU"/>
        </w:rPr>
        <w:t xml:space="preserve"> в виде заключения под стражу или временного отстранения от должности </w:t>
      </w:r>
      <w:r w:rsidR="00B1373F" w:rsidRPr="00B1373F">
        <w:rPr>
          <w:rFonts w:cs="Times New Roman"/>
          <w:iCs/>
          <w:sz w:val="20"/>
          <w:szCs w:val="20"/>
          <w:lang w:val="ru-RU"/>
        </w:rPr>
        <w:t xml:space="preserve">временное исполнение обязанностей руководителя администрации поселения возлагается Советом поселения </w:t>
      </w:r>
      <w:r w:rsidR="00B1373F" w:rsidRPr="00B1373F">
        <w:rPr>
          <w:rFonts w:cs="Times New Roman"/>
          <w:iCs/>
          <w:sz w:val="20"/>
          <w:szCs w:val="20"/>
          <w:lang w:val="ru-RU"/>
        </w:rPr>
        <w:lastRenderedPageBreak/>
        <w:t>на муниципального служащего администрации поселения.</w:t>
      </w:r>
      <w:r w:rsidR="00B1373F" w:rsidRPr="00B1373F">
        <w:rPr>
          <w:iCs/>
          <w:sz w:val="20"/>
          <w:szCs w:val="20"/>
          <w:lang w:val="ru-RU"/>
        </w:rPr>
        <w:t xml:space="preserve"> </w:t>
      </w:r>
    </w:p>
    <w:p w:rsidR="00EC053F" w:rsidRPr="00B1373F" w:rsidRDefault="00B1373F" w:rsidP="00B1373F">
      <w:pPr>
        <w:adjustRightInd w:val="0"/>
        <w:ind w:right="-45"/>
        <w:jc w:val="both"/>
        <w:rPr>
          <w:rFonts w:cs="Times New Roman"/>
          <w:sz w:val="20"/>
          <w:szCs w:val="20"/>
          <w:lang w:val="ru-RU"/>
        </w:rPr>
      </w:pPr>
      <w:r w:rsidRPr="00B1373F">
        <w:rPr>
          <w:rFonts w:cs="Times New Roman"/>
          <w:iCs/>
          <w:sz w:val="20"/>
          <w:szCs w:val="20"/>
          <w:lang w:val="ru-RU"/>
        </w:rPr>
        <w:t>В период временного отсутствия руководителя администрации поселения его полномочия исполняет заместитель руководителя администрации поселения или муниципальный служащий администрации поселения по соответствующему распоряжению админист</w:t>
      </w:r>
      <w:r w:rsidRPr="00B1373F">
        <w:rPr>
          <w:iCs/>
          <w:sz w:val="20"/>
          <w:szCs w:val="20"/>
          <w:lang w:val="ru-RU"/>
        </w:rPr>
        <w:t>рации поселения</w:t>
      </w:r>
      <w:r>
        <w:rPr>
          <w:iCs/>
          <w:sz w:val="20"/>
          <w:szCs w:val="20"/>
          <w:lang w:val="ru-RU"/>
        </w:rPr>
        <w:t>.</w:t>
      </w:r>
    </w:p>
    <w:p w:rsidR="00710297" w:rsidRPr="00450B81" w:rsidRDefault="00EC053F" w:rsidP="00450B81">
      <w:pPr>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12. Руководитель администрации поселения должен соблюдать ограничения и запреты и исполнять обязанности, которые установлены Федеральным </w:t>
      </w:r>
      <w:hyperlink r:id="rId27" w:history="1">
        <w:r w:rsidRPr="006C3DEB">
          <w:rPr>
            <w:rFonts w:cs="Times New Roman"/>
            <w:sz w:val="20"/>
            <w:szCs w:val="20"/>
            <w:lang w:val="ru-RU"/>
          </w:rPr>
          <w:t>законом</w:t>
        </w:r>
      </w:hyperlink>
      <w:r w:rsidRPr="006C3DEB">
        <w:rPr>
          <w:rFonts w:cs="Times New Roman"/>
          <w:sz w:val="20"/>
          <w:szCs w:val="20"/>
          <w:lang w:val="ru-RU"/>
        </w:rPr>
        <w:t xml:space="preserve"> от 25 декабря 2008 года </w:t>
      </w:r>
      <w:r w:rsidRPr="006C3DEB">
        <w:rPr>
          <w:rFonts w:cs="Times New Roman"/>
          <w:sz w:val="20"/>
          <w:szCs w:val="20"/>
        </w:rPr>
        <w:t>N</w:t>
      </w:r>
      <w:r w:rsidRPr="006C3DEB">
        <w:rPr>
          <w:rFonts w:cs="Times New Roman"/>
          <w:sz w:val="20"/>
          <w:szCs w:val="20"/>
          <w:lang w:val="ru-RU"/>
        </w:rPr>
        <w:t xml:space="preserve"> 273-ФЗ «О противодействии коррупции» и другими федеральными законами.</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rPr>
      </w:pPr>
      <w:r w:rsidRPr="006C3DEB">
        <w:rPr>
          <w:rFonts w:cs="Times New Roman"/>
          <w:b/>
          <w:sz w:val="20"/>
          <w:szCs w:val="20"/>
        </w:rPr>
        <w:t>Статья 38. Структура администрации поселения.</w:t>
      </w:r>
    </w:p>
    <w:p w:rsidR="00710297" w:rsidRPr="006C3DEB" w:rsidRDefault="00710297" w:rsidP="00EC053F">
      <w:pPr>
        <w:ind w:right="-45"/>
        <w:jc w:val="center"/>
        <w:rPr>
          <w:rFonts w:cs="Times New Roman"/>
          <w:sz w:val="20"/>
          <w:szCs w:val="20"/>
        </w:rPr>
      </w:pPr>
    </w:p>
    <w:p w:rsidR="00710297" w:rsidRPr="006C3DEB" w:rsidRDefault="00710297" w:rsidP="00EC053F">
      <w:pPr>
        <w:numPr>
          <w:ilvl w:val="0"/>
          <w:numId w:val="10"/>
        </w:numPr>
        <w:tabs>
          <w:tab w:val="left" w:pos="720"/>
        </w:tabs>
        <w:ind w:left="0" w:right="-45" w:firstLine="0"/>
        <w:jc w:val="both"/>
        <w:rPr>
          <w:rFonts w:cs="Times New Roman"/>
          <w:sz w:val="20"/>
          <w:szCs w:val="20"/>
          <w:lang w:val="ru-RU"/>
        </w:rPr>
      </w:pPr>
      <w:r w:rsidRPr="006C3DEB">
        <w:rPr>
          <w:rFonts w:cs="Times New Roman"/>
          <w:sz w:val="20"/>
          <w:szCs w:val="20"/>
          <w:lang w:val="ru-RU"/>
        </w:rPr>
        <w:t>Структура администрации поселения утверждается Советом поселения по представлению руководителя администрации поселения.</w:t>
      </w:r>
    </w:p>
    <w:p w:rsidR="00710297" w:rsidRPr="006C3DEB" w:rsidRDefault="00710297" w:rsidP="00EC053F">
      <w:pPr>
        <w:numPr>
          <w:ilvl w:val="0"/>
          <w:numId w:val="10"/>
        </w:numPr>
        <w:tabs>
          <w:tab w:val="left" w:pos="720"/>
        </w:tabs>
        <w:ind w:left="0" w:right="-45" w:firstLine="0"/>
        <w:jc w:val="both"/>
        <w:rPr>
          <w:rFonts w:cs="Times New Roman"/>
          <w:sz w:val="20"/>
          <w:szCs w:val="20"/>
          <w:lang w:val="ru-RU"/>
        </w:rPr>
      </w:pPr>
      <w:r w:rsidRPr="006C3DEB">
        <w:rPr>
          <w:rFonts w:cs="Times New Roman"/>
          <w:sz w:val="20"/>
          <w:szCs w:val="20"/>
          <w:lang w:val="ru-RU"/>
        </w:rPr>
        <w:t>Администрация поселения формируется руководителем администрации поселения в соответствии с федеральными законами, законами Республики Коми и настоящим Уставом.</w:t>
      </w:r>
    </w:p>
    <w:p w:rsidR="00710297" w:rsidRPr="006C3DEB" w:rsidRDefault="00710297" w:rsidP="00EC053F">
      <w:pPr>
        <w:numPr>
          <w:ilvl w:val="0"/>
          <w:numId w:val="10"/>
        </w:numPr>
        <w:tabs>
          <w:tab w:val="left" w:pos="720"/>
        </w:tabs>
        <w:ind w:left="0" w:right="-45" w:firstLine="0"/>
        <w:jc w:val="both"/>
        <w:rPr>
          <w:rFonts w:cs="Times New Roman"/>
          <w:sz w:val="20"/>
          <w:szCs w:val="20"/>
          <w:lang w:val="ru-RU"/>
        </w:rPr>
      </w:pPr>
      <w:r w:rsidRPr="006C3DEB">
        <w:rPr>
          <w:rFonts w:cs="Times New Roman"/>
          <w:sz w:val="20"/>
          <w:szCs w:val="20"/>
          <w:lang w:val="ru-RU"/>
        </w:rPr>
        <w:t>Финансирование администрации поселения и ее органов осуществляется в соответствии с утвержденным Советом поселения бюджетом и выделенными средствами расходов на управление.</w:t>
      </w:r>
    </w:p>
    <w:p w:rsidR="00710297" w:rsidRPr="006C3DEB" w:rsidRDefault="00710297" w:rsidP="00EC053F">
      <w:pPr>
        <w:ind w:right="-45"/>
        <w:jc w:val="both"/>
        <w:rPr>
          <w:rFonts w:cs="Times New Roman"/>
          <w:b/>
          <w:sz w:val="20"/>
          <w:szCs w:val="20"/>
          <w:lang w:val="ru-RU"/>
        </w:rPr>
      </w:pPr>
    </w:p>
    <w:p w:rsidR="00710297" w:rsidRPr="006C3DEB" w:rsidRDefault="00710297" w:rsidP="00EC053F">
      <w:pPr>
        <w:ind w:right="-45"/>
        <w:jc w:val="center"/>
        <w:rPr>
          <w:rFonts w:cs="Times New Roman"/>
          <w:b/>
          <w:sz w:val="20"/>
          <w:szCs w:val="20"/>
        </w:rPr>
      </w:pPr>
      <w:r w:rsidRPr="006C3DEB">
        <w:rPr>
          <w:rFonts w:cs="Times New Roman"/>
          <w:b/>
          <w:sz w:val="20"/>
          <w:szCs w:val="20"/>
        </w:rPr>
        <w:t>Статья 39. Полномочия администрации поселения.</w:t>
      </w:r>
    </w:p>
    <w:p w:rsidR="00710297" w:rsidRPr="006C3DEB" w:rsidRDefault="00710297" w:rsidP="00EC053F">
      <w:pPr>
        <w:ind w:right="-45"/>
        <w:jc w:val="center"/>
        <w:rPr>
          <w:rFonts w:cs="Times New Roman"/>
          <w:b/>
          <w:sz w:val="20"/>
          <w:szCs w:val="20"/>
        </w:rPr>
      </w:pPr>
    </w:p>
    <w:p w:rsidR="00710297" w:rsidRPr="006C3DEB" w:rsidRDefault="00710297" w:rsidP="00EC053F">
      <w:pPr>
        <w:numPr>
          <w:ilvl w:val="0"/>
          <w:numId w:val="11"/>
        </w:numPr>
        <w:tabs>
          <w:tab w:val="left" w:pos="720"/>
        </w:tabs>
        <w:ind w:left="0" w:right="-45" w:firstLine="0"/>
        <w:jc w:val="both"/>
        <w:rPr>
          <w:rFonts w:cs="Times New Roman"/>
          <w:sz w:val="20"/>
          <w:szCs w:val="20"/>
          <w:lang w:val="ru-RU"/>
        </w:rPr>
      </w:pPr>
      <w:r w:rsidRPr="006C3DEB">
        <w:rPr>
          <w:rFonts w:cs="Times New Roman"/>
          <w:sz w:val="20"/>
          <w:szCs w:val="20"/>
          <w:lang w:val="ru-RU"/>
        </w:rPr>
        <w:t>К компетенции администрации поселения относится:</w:t>
      </w:r>
    </w:p>
    <w:p w:rsidR="00710297" w:rsidRPr="006C3DEB" w:rsidRDefault="00710297" w:rsidP="00EC053F">
      <w:pPr>
        <w:numPr>
          <w:ilvl w:val="0"/>
          <w:numId w:val="12"/>
        </w:numPr>
        <w:tabs>
          <w:tab w:val="left" w:pos="720"/>
        </w:tabs>
        <w:ind w:left="0" w:right="-45" w:firstLine="0"/>
        <w:jc w:val="both"/>
        <w:rPr>
          <w:rFonts w:cs="Times New Roman"/>
          <w:sz w:val="20"/>
          <w:szCs w:val="20"/>
          <w:lang w:val="ru-RU"/>
        </w:rPr>
      </w:pPr>
      <w:r w:rsidRPr="006C3DEB">
        <w:rPr>
          <w:rFonts w:cs="Times New Roman"/>
          <w:sz w:val="20"/>
          <w:szCs w:val="20"/>
          <w:lang w:val="ru-RU"/>
        </w:rPr>
        <w:t>обеспечение исполнения решений органов местного самоуправления поселения по реализации вопросов местного значения;</w:t>
      </w:r>
    </w:p>
    <w:p w:rsidR="00710297" w:rsidRPr="006C3DEB" w:rsidRDefault="00710297" w:rsidP="00EC053F">
      <w:pPr>
        <w:numPr>
          <w:ilvl w:val="0"/>
          <w:numId w:val="12"/>
        </w:numPr>
        <w:tabs>
          <w:tab w:val="left" w:pos="720"/>
        </w:tabs>
        <w:ind w:left="0" w:right="-45" w:firstLine="0"/>
        <w:jc w:val="both"/>
        <w:rPr>
          <w:rFonts w:cs="Times New Roman"/>
          <w:sz w:val="20"/>
          <w:szCs w:val="20"/>
          <w:lang w:val="ru-RU"/>
        </w:rPr>
      </w:pPr>
      <w:r w:rsidRPr="006C3DEB">
        <w:rPr>
          <w:rFonts w:cs="Times New Roman"/>
          <w:sz w:val="20"/>
          <w:szCs w:val="20"/>
          <w:lang w:val="ru-RU"/>
        </w:rPr>
        <w:t>обеспечение исполнения полномочий органов местного самоуправления поселения в соответствии с федеральными законами, нормативными правовыми актами Совета поселения и постановлениями и распоряжениями главы поселения;</w:t>
      </w:r>
    </w:p>
    <w:p w:rsidR="00710297" w:rsidRPr="006C3DEB" w:rsidRDefault="00710297" w:rsidP="00EC053F">
      <w:pPr>
        <w:numPr>
          <w:ilvl w:val="0"/>
          <w:numId w:val="12"/>
        </w:numPr>
        <w:tabs>
          <w:tab w:val="left" w:pos="720"/>
        </w:tabs>
        <w:ind w:left="0" w:right="-45" w:firstLine="0"/>
        <w:jc w:val="both"/>
        <w:rPr>
          <w:rFonts w:cs="Times New Roman"/>
          <w:sz w:val="20"/>
          <w:szCs w:val="20"/>
          <w:lang w:val="ru-RU"/>
        </w:rPr>
      </w:pPr>
      <w:r w:rsidRPr="006C3DEB">
        <w:rPr>
          <w:rFonts w:cs="Times New Roman"/>
          <w:sz w:val="20"/>
          <w:szCs w:val="20"/>
          <w:lang w:val="ru-RU"/>
        </w:rPr>
        <w:t>осуществление отдельных государственных полномочий, переданных органам местного самоуправления федеральными законами и законами Республики Коми;</w:t>
      </w:r>
    </w:p>
    <w:p w:rsidR="00710297" w:rsidRPr="006C3DEB" w:rsidRDefault="00710297" w:rsidP="00EC053F">
      <w:pPr>
        <w:numPr>
          <w:ilvl w:val="0"/>
          <w:numId w:val="12"/>
        </w:numPr>
        <w:tabs>
          <w:tab w:val="left" w:pos="720"/>
        </w:tabs>
        <w:ind w:left="0" w:right="-45" w:firstLine="0"/>
        <w:jc w:val="both"/>
        <w:rPr>
          <w:rFonts w:cs="Times New Roman"/>
          <w:sz w:val="20"/>
          <w:szCs w:val="20"/>
          <w:lang w:val="ru-RU"/>
        </w:rPr>
      </w:pPr>
      <w:r w:rsidRPr="006C3DEB">
        <w:rPr>
          <w:rFonts w:cs="Times New Roman"/>
          <w:sz w:val="20"/>
          <w:szCs w:val="20"/>
          <w:lang w:val="ru-RU"/>
        </w:rPr>
        <w:t>администрация поселения обладает иными полномочиями, определенными федеральными законами, законами Республики Коми, настоящим Уставом, нормативно-правовыми актами Совета поселения, главы поселения, Положением об администрации поселения.</w:t>
      </w:r>
    </w:p>
    <w:p w:rsidR="00710297" w:rsidRPr="006C3DEB" w:rsidRDefault="00710297" w:rsidP="00EC053F">
      <w:pPr>
        <w:ind w:right="-45"/>
        <w:jc w:val="both"/>
        <w:rPr>
          <w:rFonts w:cs="Times New Roman"/>
          <w:b/>
          <w:sz w:val="20"/>
          <w:szCs w:val="20"/>
          <w:lang w:val="ru-RU"/>
        </w:rPr>
      </w:pPr>
      <w:r w:rsidRPr="006C3DEB">
        <w:rPr>
          <w:rFonts w:cs="Times New Roman"/>
          <w:b/>
          <w:sz w:val="20"/>
          <w:szCs w:val="20"/>
          <w:lang w:val="ru-RU"/>
        </w:rPr>
        <w:t xml:space="preserve">                                              </w:t>
      </w:r>
    </w:p>
    <w:p w:rsidR="00710297" w:rsidRPr="00450B81" w:rsidRDefault="00710297" w:rsidP="00450B81">
      <w:pPr>
        <w:ind w:right="-45"/>
        <w:jc w:val="center"/>
        <w:rPr>
          <w:rFonts w:cs="Times New Roman"/>
          <w:b/>
          <w:sz w:val="20"/>
          <w:szCs w:val="20"/>
          <w:lang w:val="ru-RU"/>
        </w:rPr>
      </w:pPr>
      <w:r w:rsidRPr="006C3DEB">
        <w:rPr>
          <w:rFonts w:cs="Times New Roman"/>
          <w:b/>
          <w:sz w:val="20"/>
          <w:szCs w:val="20"/>
        </w:rPr>
        <w:t>Статья 40. Контрольно-ревизионная комиссия.</w:t>
      </w:r>
    </w:p>
    <w:p w:rsidR="00710297" w:rsidRPr="006C3DEB" w:rsidRDefault="00710297" w:rsidP="00EC053F">
      <w:pPr>
        <w:ind w:right="-45"/>
        <w:jc w:val="both"/>
        <w:rPr>
          <w:rFonts w:cs="Times New Roman"/>
          <w:b/>
          <w:sz w:val="20"/>
          <w:szCs w:val="20"/>
        </w:rPr>
      </w:pP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Контрольно-ревизионная комиссия формируется Советом поселения в порядке, определенном решением Совета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Контрольно-ревизионная комиссия является коллегиальным органом и по результатам проверок принимает решения большинством голосов от установленной численности контрольно-ревизионной комиссии.</w:t>
      </w: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Контрольно-ревизионная комиссия осуществляет контроль за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исполнением местного бюджета, соблюдением установленного порядка подготовки проекта бюджета, его рассмотрения и утверждения, подготовки и утверждения отчета о его исполнении;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соблюдением установленного порядка управления и распоряжения имуществом, находящимся в муниципальной собственности.</w:t>
      </w:r>
    </w:p>
    <w:p w:rsidR="00710297" w:rsidRPr="006C3DEB" w:rsidRDefault="00006FEE" w:rsidP="00EC053F">
      <w:pPr>
        <w:ind w:right="-45"/>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 xml:space="preserve"> По запросу Совета поселения контрольно-ревизионная комиссия оценивает обоснованность подготовленных к утверждению Советом поселения нормативов расходов местного бюджета, тарифов на услуги муниципальных организаций.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Контрольно-ревизионная комиссия на основе ревизионных стандартов  разрабатывает методики проведения ревизий и проверок.</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Pr="006C3DEB">
        <w:rPr>
          <w:rFonts w:cs="Times New Roman"/>
          <w:sz w:val="20"/>
          <w:szCs w:val="20"/>
          <w:lang w:val="ru-RU"/>
        </w:rPr>
        <w:t xml:space="preserve"> По решению Совета поселения контрольно-ревизионная комиссия может осуществлять контрольные функции и по иным вопросам.</w:t>
      </w: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Органы и должностные лица местного самоуправления обязаны предоставлять в контрольно-ревизионную комиссию по ее требованию необходимую информацию и документы по вопросам, относящимся к их компетенции.</w:t>
      </w: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Контрольно-ревизионную комиссию возглавляет ее председатель, назначаемый Советом поселения.</w:t>
      </w:r>
    </w:p>
    <w:p w:rsidR="00710297" w:rsidRPr="006C3DEB" w:rsidRDefault="00710297" w:rsidP="00EC053F">
      <w:pPr>
        <w:numPr>
          <w:ilvl w:val="0"/>
          <w:numId w:val="13"/>
        </w:numPr>
        <w:tabs>
          <w:tab w:val="left" w:pos="735"/>
        </w:tabs>
        <w:ind w:left="0" w:right="-45" w:firstLine="0"/>
        <w:jc w:val="both"/>
        <w:rPr>
          <w:rFonts w:cs="Times New Roman"/>
          <w:sz w:val="20"/>
          <w:szCs w:val="20"/>
        </w:rPr>
      </w:pPr>
      <w:r w:rsidRPr="006C3DEB">
        <w:rPr>
          <w:rFonts w:cs="Times New Roman"/>
          <w:sz w:val="20"/>
          <w:szCs w:val="20"/>
          <w:lang w:val="ru-RU"/>
        </w:rPr>
        <w:t xml:space="preserve">Контрольно-ревизионная комиссия строит свою работу на основе годовых и текущих планов и программ, которые формируются исходя из необходимости обеспечения всестороннего системного контроля за финансово-хозяйственной деятельностью органов местного самоуправления. </w:t>
      </w:r>
      <w:r w:rsidRPr="006C3DEB">
        <w:rPr>
          <w:rFonts w:cs="Times New Roman"/>
          <w:sz w:val="20"/>
          <w:szCs w:val="20"/>
        </w:rPr>
        <w:t xml:space="preserve">Контрольно-ревизионная комиссия может проводить внеплановые контрольные мероприятия.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Структура, порядок работы контрольно-ревизионной комиссии и ее полномочия определяются положением о контрольно-ревизионной комиссии, утверждаемым Советом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Контрольно-ревизионная комиссия осуществляет свою деятельность на постоянной либо непостоянной основе по решению Совета поселения. Возмещение членам контрольно-ревизионной комиссии, осуществляющим свою деятельность на непостоянной основе, среднего заработка, за время их участия в проверках, заседаниях контрольного органа, заседаниях Совета поселения по вопросам контрольной деятельности и в других случаях, предусмотренных законодательством и решениями Совета поселения, осуществляется из средств бюджета поселения в порядке, </w:t>
      </w:r>
      <w:r w:rsidRPr="006C3DEB">
        <w:rPr>
          <w:rFonts w:cs="Times New Roman"/>
          <w:sz w:val="20"/>
          <w:szCs w:val="20"/>
          <w:lang w:val="ru-RU"/>
        </w:rPr>
        <w:lastRenderedPageBreak/>
        <w:t>установленном Советом поселения.</w:t>
      </w: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Контрольные полномочия контрольно-ревизионной комиссии распространяются на все  органы местного самоуправления и муниципальные учреждения, а также организации, осуществляющие деятельность на территории муниципального образования, вне зависимости от форм собственности, в части прохождения и использования средств местного бюджета, использования муниципальной собственности, полученных по решению органов местного самоуправления, налоговых и иных льгот и преимуществ.</w:t>
      </w: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При проведении ревизии и проверок члены контрольно-ревизионной комиссии не вправе вмешиваться в оперативную деятельность проверяемых органов и организаций, а также предавать гласности свои выводы до завершения  контрольных мероприятий и принятия по ним решения. Результаты проверок оформляются актом, подписываемым проверяющим ( руководителем группы, осуществляющей проверку) и руководителем проверяемого органа, организации.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По результатам контроля Контрольно-ревизионная комиссия принимает решения.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Принятые решения и результаты проверок направляются в Совет поселения и руководителю проверенного органа, организации и подлежат официальному опубликованию ( обнародованию).</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8. Контрольно-ревизионная комиссия представляет населению и Совету поселения отчеты о своей деятельности, результаты проведенных проверок.</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autoSpaceDE w:val="0"/>
        <w:autoSpaceDN w:val="0"/>
        <w:adjustRightInd w:val="0"/>
        <w:jc w:val="center"/>
        <w:rPr>
          <w:rFonts w:cs="Times New Roman"/>
          <w:b/>
          <w:sz w:val="20"/>
          <w:szCs w:val="20"/>
          <w:lang w:val="ru-RU"/>
        </w:rPr>
      </w:pPr>
      <w:r w:rsidRPr="006C3DEB">
        <w:rPr>
          <w:rFonts w:cs="Times New Roman"/>
          <w:b/>
          <w:sz w:val="20"/>
          <w:szCs w:val="20"/>
          <w:lang w:val="ru-RU"/>
        </w:rPr>
        <w:t>Статья 41.1. Пенсионное обеспечение лиц, замещавших муниципальные должности, и лиц, замещавших должность муниципальной службы</w:t>
      </w:r>
    </w:p>
    <w:p w:rsidR="006C3DEB" w:rsidRPr="006C3DEB" w:rsidRDefault="006C3DEB" w:rsidP="006C3DEB">
      <w:pPr>
        <w:autoSpaceDE w:val="0"/>
        <w:autoSpaceDN w:val="0"/>
        <w:adjustRightInd w:val="0"/>
        <w:jc w:val="center"/>
        <w:rPr>
          <w:rFonts w:cs="Times New Roman"/>
          <w:b/>
          <w:sz w:val="20"/>
          <w:szCs w:val="20"/>
          <w:lang w:val="ru-RU"/>
        </w:rPr>
      </w:pP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 xml:space="preserve">1. Пенсионное обеспечение лиц, замещавших муниципальные должности, и лиц, замещавших должность муниципальной службы, осуществляется в соответствии с федеральным законодательством и законодательством Республики Коми. </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2. Порядок назначения пенсии за выслугу лет, ее перерасчета, выплаты, приостановления и возобновления, прекращения и восстановления для лиц, замещавших муниципальные должности, и лиц, замещавших должность муниципальной службы в городском поселении «Нижний Одес», устанавливается Советом поселения.</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3. Решение о назначении пенсии за выслугу лет лицам, замещавшим муниципальные должности, и лицам, замещавшим должность муниципальной службы в Совете поселения и администрации поселения, прини</w:t>
      </w:r>
      <w:r w:rsidR="00006FEE">
        <w:rPr>
          <w:rFonts w:cs="Times New Roman"/>
          <w:sz w:val="20"/>
          <w:szCs w:val="20"/>
          <w:lang w:val="ru-RU"/>
        </w:rPr>
        <w:t>мается администрацией поселения</w:t>
      </w:r>
      <w:r w:rsidRPr="006C3DEB">
        <w:rPr>
          <w:rFonts w:cs="Times New Roman"/>
          <w:sz w:val="20"/>
          <w:szCs w:val="20"/>
          <w:lang w:val="ru-RU"/>
        </w:rPr>
        <w:t xml:space="preserve">»; </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4. Решение о назначении пенсии за выслугу лет лицам, замещавшим должность муниципальной службы в контрольно-ревизионной комиссии городского поселения «Нижний Одес», принимается контрольно-ревизионной комиссией городского поселения «Нижний Одес»</w:t>
      </w:r>
    </w:p>
    <w:p w:rsidR="006C3DEB" w:rsidRPr="006C3DEB" w:rsidRDefault="006C3DEB" w:rsidP="006C3DEB">
      <w:pPr>
        <w:tabs>
          <w:tab w:val="left" w:pos="1080"/>
        </w:tabs>
        <w:ind w:right="-45"/>
        <w:jc w:val="both"/>
        <w:rPr>
          <w:rFonts w:cs="Times New Roman"/>
          <w:b/>
          <w:sz w:val="20"/>
          <w:szCs w:val="20"/>
          <w:lang w:val="ru-RU"/>
        </w:rPr>
      </w:pPr>
      <w:r w:rsidRPr="006C3DEB">
        <w:rPr>
          <w:rFonts w:cs="Times New Roman"/>
          <w:b/>
          <w:sz w:val="20"/>
          <w:szCs w:val="20"/>
          <w:lang w:val="ru-RU"/>
        </w:rPr>
        <w:t xml:space="preserve">                      </w:t>
      </w:r>
    </w:p>
    <w:p w:rsidR="00710297" w:rsidRPr="006C3DEB" w:rsidRDefault="00710297" w:rsidP="00EC053F">
      <w:pPr>
        <w:ind w:right="-45"/>
        <w:jc w:val="both"/>
        <w:rPr>
          <w:rFonts w:cs="Times New Roman"/>
          <w:b/>
          <w:sz w:val="20"/>
          <w:szCs w:val="20"/>
          <w:lang w:val="ru-RU"/>
        </w:rPr>
      </w:pPr>
      <w:r w:rsidRPr="006C3DEB">
        <w:rPr>
          <w:rFonts w:cs="Times New Roman"/>
          <w:b/>
          <w:sz w:val="20"/>
          <w:szCs w:val="20"/>
          <w:lang w:val="ru-RU"/>
        </w:rPr>
        <w:t xml:space="preserve">                      </w:t>
      </w:r>
    </w:p>
    <w:p w:rsidR="00710297" w:rsidRPr="006C3DEB" w:rsidRDefault="00710297" w:rsidP="00450B81">
      <w:pPr>
        <w:ind w:right="-45"/>
        <w:jc w:val="center"/>
        <w:rPr>
          <w:rFonts w:cs="Times New Roman"/>
          <w:b/>
          <w:sz w:val="20"/>
          <w:szCs w:val="20"/>
          <w:lang w:val="ru-RU"/>
        </w:rPr>
      </w:pPr>
      <w:r w:rsidRPr="006C3DEB">
        <w:rPr>
          <w:rFonts w:cs="Times New Roman"/>
          <w:b/>
          <w:sz w:val="20"/>
          <w:szCs w:val="20"/>
          <w:lang w:val="ru-RU"/>
        </w:rPr>
        <w:t>Статья  42. Избирательная комиссия поселения.</w:t>
      </w:r>
    </w:p>
    <w:p w:rsidR="00710297" w:rsidRPr="006C3DEB" w:rsidRDefault="00710297" w:rsidP="00EC053F">
      <w:pPr>
        <w:ind w:right="-45"/>
        <w:jc w:val="both"/>
        <w:rPr>
          <w:rFonts w:cs="Times New Roman"/>
          <w:sz w:val="20"/>
          <w:szCs w:val="20"/>
          <w:lang w:val="ru-RU"/>
        </w:rPr>
      </w:pPr>
    </w:p>
    <w:p w:rsidR="00710297" w:rsidRPr="006C3DEB" w:rsidRDefault="00006FEE" w:rsidP="00EC053F">
      <w:pPr>
        <w:ind w:right="-45"/>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1. Осуществление  подготовки и проведения выборов местного самоуправления, главы  поселения, подготовки и проведения местного референдума, голосование по отзыву депутата, главы городского поселения, голосование по вопросам изменения границ поселения, преобразования поселения возлагается на избирательную комиссию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2. Избирательная комиссия поселения формируется решением Совета поселения в соответствии с Федеральным законом и законом Республики Коми.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Pr="006C3DEB">
        <w:rPr>
          <w:rFonts w:cs="Times New Roman"/>
          <w:sz w:val="20"/>
          <w:szCs w:val="20"/>
          <w:lang w:val="ru-RU"/>
        </w:rPr>
        <w:t>3. Полномочия избирательной комиссии, порядок и гарантии ее деятельности регулируются федеральными законами, законами субъекта, Положением, утверждаемым Советом  поселения.</w:t>
      </w:r>
    </w:p>
    <w:p w:rsidR="00956BE6" w:rsidRPr="006C3DEB" w:rsidRDefault="00956BE6" w:rsidP="00EC053F">
      <w:pPr>
        <w:ind w:right="-45"/>
        <w:jc w:val="center"/>
        <w:rPr>
          <w:rFonts w:cs="Times New Roman"/>
          <w:b/>
          <w:bCs/>
          <w:sz w:val="20"/>
          <w:szCs w:val="20"/>
          <w:lang w:val="ru-RU"/>
        </w:rPr>
      </w:pPr>
    </w:p>
    <w:p w:rsidR="00956BE6" w:rsidRPr="006C3DEB" w:rsidRDefault="00956BE6" w:rsidP="00EC053F">
      <w:pPr>
        <w:ind w:right="-45"/>
        <w:jc w:val="center"/>
        <w:rPr>
          <w:rFonts w:cs="Times New Roman"/>
          <w:b/>
          <w:bCs/>
          <w:sz w:val="20"/>
          <w:szCs w:val="20"/>
          <w:lang w:val="ru-RU"/>
        </w:rPr>
      </w:pPr>
    </w:p>
    <w:p w:rsidR="00956BE6" w:rsidRPr="006C3DEB" w:rsidRDefault="00956BE6" w:rsidP="00EC053F">
      <w:pPr>
        <w:ind w:right="-45"/>
        <w:jc w:val="center"/>
        <w:rPr>
          <w:rFonts w:cs="Times New Roman"/>
          <w:b/>
          <w:bCs/>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bCs/>
          <w:sz w:val="20"/>
          <w:szCs w:val="20"/>
          <w:lang w:val="ru-RU"/>
        </w:rPr>
        <w:t xml:space="preserve">ГЛАВА </w:t>
      </w:r>
      <w:r w:rsidRPr="006C3DEB">
        <w:rPr>
          <w:rFonts w:cs="Times New Roman"/>
          <w:b/>
          <w:bCs/>
          <w:sz w:val="20"/>
          <w:szCs w:val="20"/>
        </w:rPr>
        <w:t>VI</w:t>
      </w:r>
      <w:r w:rsidRPr="006C3DEB">
        <w:rPr>
          <w:rFonts w:cs="Times New Roman"/>
          <w:b/>
          <w:bCs/>
          <w:sz w:val="20"/>
          <w:szCs w:val="20"/>
          <w:lang w:val="ru-RU"/>
        </w:rPr>
        <w:t>. ЭКОНОМИЧЕСКАЯ ОСНОВА МЕСТНОГО САМОУПРАВЛЕНИЯ.</w:t>
      </w:r>
    </w:p>
    <w:p w:rsidR="00710297" w:rsidRPr="006C3DEB" w:rsidRDefault="00710297" w:rsidP="00EC053F">
      <w:pPr>
        <w:ind w:right="-45"/>
        <w:rPr>
          <w:rFonts w:cs="Times New Roman"/>
          <w:b/>
          <w:bCs/>
          <w:sz w:val="20"/>
          <w:szCs w:val="20"/>
          <w:lang w:val="ru-RU"/>
        </w:rPr>
      </w:pPr>
      <w:r w:rsidRPr="006C3DEB">
        <w:rPr>
          <w:rFonts w:cs="Times New Roman"/>
          <w:b/>
          <w:bCs/>
          <w:sz w:val="20"/>
          <w:szCs w:val="20"/>
          <w:lang w:val="ru-RU"/>
        </w:rPr>
        <w:t xml:space="preserve">                                          </w:t>
      </w:r>
    </w:p>
    <w:p w:rsidR="00710297" w:rsidRPr="006C3DEB" w:rsidRDefault="00710297" w:rsidP="00956BE6">
      <w:pPr>
        <w:pStyle w:val="22"/>
        <w:ind w:right="-45"/>
        <w:jc w:val="center"/>
        <w:rPr>
          <w:rFonts w:cs="Times New Roman"/>
          <w:b/>
          <w:sz w:val="20"/>
          <w:szCs w:val="20"/>
          <w:lang w:val="ru-RU"/>
        </w:rPr>
      </w:pPr>
      <w:r w:rsidRPr="006C3DEB">
        <w:rPr>
          <w:rFonts w:cs="Times New Roman"/>
          <w:b/>
          <w:sz w:val="20"/>
          <w:szCs w:val="20"/>
          <w:lang w:val="ru-RU"/>
        </w:rPr>
        <w:t>Статья 43. Муниципальное имущество.</w:t>
      </w:r>
    </w:p>
    <w:p w:rsidR="00710297" w:rsidRPr="006C3DEB" w:rsidRDefault="00710297" w:rsidP="00EC053F">
      <w:pPr>
        <w:pStyle w:val="22"/>
        <w:ind w:right="-45"/>
        <w:rPr>
          <w:rFonts w:cs="Times New Roman"/>
          <w:sz w:val="20"/>
          <w:szCs w:val="20"/>
          <w:lang w:val="ru-RU"/>
        </w:rPr>
      </w:pPr>
      <w:r w:rsidRPr="006C3DEB">
        <w:rPr>
          <w:rFonts w:cs="Times New Roman"/>
          <w:sz w:val="20"/>
          <w:szCs w:val="20"/>
          <w:lang w:val="ru-RU"/>
        </w:rPr>
        <w:t xml:space="preserve"> </w:t>
      </w:r>
    </w:p>
    <w:p w:rsidR="00956BE6" w:rsidRPr="006C3DEB" w:rsidRDefault="00956BE6" w:rsidP="00956BE6">
      <w:pPr>
        <w:pStyle w:val="22"/>
        <w:tabs>
          <w:tab w:val="left" w:pos="426"/>
          <w:tab w:val="left" w:pos="1170"/>
        </w:tabs>
        <w:ind w:right="-45"/>
        <w:rPr>
          <w:rFonts w:cs="Times New Roman"/>
          <w:sz w:val="20"/>
          <w:szCs w:val="20"/>
          <w:lang w:val="ru-RU"/>
        </w:rPr>
      </w:pPr>
      <w:r w:rsidRPr="006C3DEB">
        <w:rPr>
          <w:rFonts w:cs="Times New Roman"/>
          <w:sz w:val="20"/>
          <w:szCs w:val="20"/>
          <w:lang w:val="ru-RU"/>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956BE6" w:rsidRPr="006C3DEB" w:rsidRDefault="00956BE6" w:rsidP="00956BE6">
      <w:pPr>
        <w:pStyle w:val="22"/>
        <w:tabs>
          <w:tab w:val="left" w:pos="1170"/>
        </w:tabs>
        <w:ind w:right="-45"/>
        <w:rPr>
          <w:rFonts w:cs="Times New Roman"/>
          <w:sz w:val="20"/>
          <w:szCs w:val="20"/>
          <w:lang w:val="ru-RU"/>
        </w:rPr>
      </w:pPr>
      <w:r w:rsidRPr="006C3DEB">
        <w:rPr>
          <w:rFonts w:cs="Times New Roman"/>
          <w:sz w:val="20"/>
          <w:szCs w:val="20"/>
          <w:lang w:val="ru-RU"/>
        </w:rPr>
        <w:t xml:space="preserve">2. В собственности поселения может находиться: </w:t>
      </w:r>
    </w:p>
    <w:p w:rsidR="00956BE6" w:rsidRPr="006C3DEB" w:rsidRDefault="00006FEE" w:rsidP="00956BE6">
      <w:pPr>
        <w:pStyle w:val="ConsNormal"/>
        <w:widowControl/>
        <w:ind w:right="-45" w:firstLine="0"/>
        <w:jc w:val="both"/>
        <w:rPr>
          <w:rFonts w:ascii="Times New Roman" w:hAnsi="Times New Roman"/>
        </w:rPr>
      </w:pPr>
      <w:r>
        <w:rPr>
          <w:rFonts w:ascii="Times New Roman" w:hAnsi="Times New Roman"/>
        </w:rPr>
        <w:t xml:space="preserve">  </w:t>
      </w:r>
      <w:r w:rsidR="00956BE6" w:rsidRPr="006C3DEB">
        <w:rPr>
          <w:rFonts w:ascii="Times New Roman" w:hAnsi="Times New Roman"/>
        </w:rPr>
        <w:t>1) имущество, предназначенное для решения установленных Федеральным законом от 06.10.2003 года №131-ФЗ «Об общих принципах организации местного самоуправления в Российской Федерации» вопросов местного значения;</w:t>
      </w:r>
    </w:p>
    <w:p w:rsidR="00956BE6" w:rsidRPr="006C3DEB" w:rsidRDefault="00956BE6" w:rsidP="00956BE6">
      <w:pPr>
        <w:pStyle w:val="ConsNormal"/>
        <w:widowControl/>
        <w:ind w:right="-45" w:firstLine="0"/>
        <w:jc w:val="both"/>
        <w:rPr>
          <w:rFonts w:ascii="Times New Roman" w:hAnsi="Times New Roman"/>
          <w:color w:val="000000"/>
        </w:rPr>
      </w:pPr>
      <w:r w:rsidRPr="006C3DEB">
        <w:rPr>
          <w:rFonts w:ascii="Times New Roman" w:hAnsi="Times New Roman"/>
          <w:b/>
          <w:bCs/>
          <w:color w:val="000000"/>
        </w:rPr>
        <w:t xml:space="preserve">  </w:t>
      </w:r>
      <w:r w:rsidRPr="006C3DEB">
        <w:rPr>
          <w:rFonts w:ascii="Times New Roman" w:hAnsi="Times New Roman"/>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956BE6" w:rsidRPr="006C3DEB" w:rsidRDefault="00956BE6" w:rsidP="00956BE6">
      <w:pPr>
        <w:pStyle w:val="ConsNormal"/>
        <w:widowControl/>
        <w:ind w:right="-45" w:firstLine="0"/>
        <w:jc w:val="both"/>
        <w:rPr>
          <w:rFonts w:ascii="Times New Roman" w:hAnsi="Times New Roman"/>
        </w:rPr>
      </w:pPr>
      <w:r w:rsidRPr="006C3DEB">
        <w:rPr>
          <w:rFonts w:ascii="Times New Roman" w:hAnsi="Times New Roman"/>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956BE6" w:rsidRPr="006C3DEB" w:rsidRDefault="00956BE6" w:rsidP="00956BE6">
      <w:pPr>
        <w:pStyle w:val="ConsNormal"/>
        <w:widowControl/>
        <w:ind w:right="-45" w:firstLine="0"/>
        <w:jc w:val="both"/>
        <w:rPr>
          <w:rFonts w:ascii="Times New Roman" w:hAnsi="Times New Roman"/>
        </w:rPr>
      </w:pPr>
      <w:r w:rsidRPr="006C3DEB">
        <w:rPr>
          <w:rFonts w:ascii="Times New Roman" w:hAnsi="Times New Roman"/>
        </w:rPr>
        <w:lastRenderedPageBreak/>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поселения.</w:t>
      </w:r>
    </w:p>
    <w:p w:rsidR="00956BE6" w:rsidRPr="006C3DEB" w:rsidRDefault="00006FEE" w:rsidP="00006FEE">
      <w:pPr>
        <w:pStyle w:val="ConsPlusNormal"/>
        <w:ind w:firstLine="0"/>
        <w:jc w:val="both"/>
        <w:rPr>
          <w:rFonts w:ascii="Times New Roman" w:hAnsi="Times New Roman" w:cs="Times New Roman"/>
        </w:rPr>
      </w:pPr>
      <w:r>
        <w:rPr>
          <w:rFonts w:ascii="Times New Roman" w:hAnsi="Times New Roman" w:cs="Times New Roman"/>
        </w:rPr>
        <w:t xml:space="preserve">  </w:t>
      </w:r>
      <w:r w:rsidR="00956BE6" w:rsidRPr="006C3DEB">
        <w:rPr>
          <w:rFonts w:ascii="Times New Roman" w:hAnsi="Times New Roman" w:cs="Times New Roman"/>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956BE6" w:rsidRPr="006C3DEB" w:rsidRDefault="00956BE6" w:rsidP="00956BE6">
      <w:pPr>
        <w:autoSpaceDE w:val="0"/>
        <w:autoSpaceDN w:val="0"/>
        <w:adjustRightInd w:val="0"/>
        <w:jc w:val="both"/>
        <w:rPr>
          <w:rFonts w:cs="Times New Roman"/>
          <w:sz w:val="20"/>
          <w:szCs w:val="20"/>
          <w:lang w:val="ru-RU"/>
        </w:rPr>
      </w:pPr>
      <w:r w:rsidRPr="006C3DEB">
        <w:rPr>
          <w:rFonts w:cs="Times New Roman"/>
          <w:sz w:val="20"/>
          <w:szCs w:val="20"/>
          <w:lang w:val="ru-RU"/>
        </w:rPr>
        <w:t xml:space="preserve">3. В случаях возникновения у муниципального образования поселения права собственности на имущество, не соответствующее требованиям </w:t>
      </w:r>
      <w:hyperlink r:id="rId28" w:history="1">
        <w:r w:rsidRPr="006C3DEB">
          <w:rPr>
            <w:rFonts w:cs="Times New Roman"/>
            <w:sz w:val="20"/>
            <w:szCs w:val="20"/>
            <w:lang w:val="ru-RU"/>
          </w:rPr>
          <w:t xml:space="preserve">части </w:t>
        </w:r>
      </w:hyperlink>
      <w:r w:rsidRPr="006C3DEB">
        <w:rPr>
          <w:rFonts w:cs="Times New Roman"/>
          <w:sz w:val="20"/>
          <w:szCs w:val="20"/>
          <w:lang w:val="ru-RU"/>
        </w:rPr>
        <w:t>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956BE6" w:rsidRPr="006C3DEB" w:rsidRDefault="00956BE6" w:rsidP="00956BE6">
      <w:pPr>
        <w:ind w:right="-45"/>
        <w:jc w:val="both"/>
        <w:rPr>
          <w:rFonts w:cs="Times New Roman"/>
          <w:sz w:val="20"/>
          <w:szCs w:val="20"/>
          <w:lang w:val="ru-RU"/>
        </w:rPr>
      </w:pPr>
      <w:r w:rsidRPr="006C3DEB">
        <w:rPr>
          <w:rFonts w:cs="Times New Roman"/>
          <w:sz w:val="20"/>
          <w:szCs w:val="20"/>
          <w:lang w:val="ru-RU"/>
        </w:rPr>
        <w:t>4. Исключена.</w:t>
      </w:r>
    </w:p>
    <w:p w:rsidR="00956BE6" w:rsidRPr="006C3DEB" w:rsidRDefault="00956BE6" w:rsidP="00956BE6">
      <w:pPr>
        <w:ind w:right="-45"/>
        <w:jc w:val="both"/>
        <w:rPr>
          <w:rFonts w:cs="Times New Roman"/>
          <w:sz w:val="20"/>
          <w:szCs w:val="20"/>
          <w:lang w:val="ru-RU"/>
        </w:rPr>
      </w:pPr>
      <w:r w:rsidRPr="006C3DEB">
        <w:rPr>
          <w:rFonts w:cs="Times New Roman"/>
          <w:sz w:val="20"/>
          <w:szCs w:val="20"/>
          <w:lang w:val="ru-RU"/>
        </w:rPr>
        <w:t>5. Исключена.</w:t>
      </w:r>
    </w:p>
    <w:p w:rsidR="005F4C67" w:rsidRPr="006C3DEB" w:rsidRDefault="005F4C67"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44. </w:t>
      </w:r>
      <w:r w:rsidRPr="006C3DEB">
        <w:rPr>
          <w:rFonts w:cs="Times New Roman"/>
          <w:b/>
          <w:bCs/>
          <w:sz w:val="20"/>
          <w:szCs w:val="20"/>
          <w:lang w:val="ru-RU"/>
        </w:rPr>
        <w:t>Владение, пользование и распоряжение муниципальным имуществом.</w:t>
      </w:r>
    </w:p>
    <w:p w:rsidR="00710297" w:rsidRPr="006C3DEB" w:rsidRDefault="00710297" w:rsidP="00EC053F">
      <w:pPr>
        <w:ind w:right="-45"/>
        <w:jc w:val="both"/>
        <w:rPr>
          <w:rFonts w:cs="Times New Roman"/>
          <w:b/>
          <w:bCs/>
          <w:sz w:val="20"/>
          <w:szCs w:val="20"/>
          <w:lang w:val="ru-RU"/>
        </w:rPr>
      </w:pPr>
    </w:p>
    <w:p w:rsidR="00710297" w:rsidRPr="006C3DEB" w:rsidRDefault="00710297" w:rsidP="00EC053F">
      <w:pPr>
        <w:pStyle w:val="22"/>
        <w:numPr>
          <w:ilvl w:val="0"/>
          <w:numId w:val="16"/>
        </w:numPr>
        <w:tabs>
          <w:tab w:val="left" w:pos="735"/>
        </w:tabs>
        <w:ind w:left="0" w:right="-45" w:firstLine="0"/>
        <w:rPr>
          <w:rFonts w:cs="Times New Roman"/>
          <w:sz w:val="20"/>
          <w:szCs w:val="20"/>
          <w:lang w:val="ru-RU"/>
        </w:rPr>
      </w:pPr>
      <w:r w:rsidRPr="006C3DEB">
        <w:rPr>
          <w:rFonts w:cs="Times New Roman"/>
          <w:sz w:val="20"/>
          <w:szCs w:val="20"/>
          <w:lang w:val="ru-RU"/>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710297" w:rsidRPr="006C3DEB" w:rsidRDefault="00710297" w:rsidP="00EC053F">
      <w:pPr>
        <w:numPr>
          <w:ilvl w:val="0"/>
          <w:numId w:val="16"/>
        </w:numPr>
        <w:tabs>
          <w:tab w:val="left" w:pos="735"/>
        </w:tabs>
        <w:ind w:left="0" w:right="-45" w:firstLine="0"/>
        <w:jc w:val="both"/>
        <w:rPr>
          <w:rFonts w:cs="Times New Roman"/>
          <w:sz w:val="20"/>
          <w:szCs w:val="20"/>
          <w:lang w:val="ru-RU"/>
        </w:rPr>
      </w:pPr>
      <w:r w:rsidRPr="006C3DEB">
        <w:rPr>
          <w:rFonts w:cs="Times New Roman"/>
          <w:sz w:val="20"/>
          <w:szCs w:val="20"/>
          <w:lang w:val="ru-RU"/>
        </w:rPr>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органам государственной власти Российской Федерации, органам государственной власти Республики Коми и органам самоуправления иных муниципальных образований, отчуждать, совершать иные сделки в соответствии с федеральным законодательством.</w:t>
      </w:r>
    </w:p>
    <w:p w:rsidR="00710297" w:rsidRPr="006C3DEB" w:rsidRDefault="00710297" w:rsidP="00EC053F">
      <w:pPr>
        <w:numPr>
          <w:ilvl w:val="0"/>
          <w:numId w:val="16"/>
        </w:numPr>
        <w:tabs>
          <w:tab w:val="left" w:pos="735"/>
        </w:tabs>
        <w:ind w:left="0" w:right="-45" w:firstLine="0"/>
        <w:jc w:val="both"/>
        <w:rPr>
          <w:rFonts w:cs="Times New Roman"/>
          <w:sz w:val="20"/>
          <w:szCs w:val="20"/>
          <w:lang w:val="ru-RU"/>
        </w:rPr>
      </w:pPr>
      <w:r w:rsidRPr="006C3DEB">
        <w:rPr>
          <w:rFonts w:cs="Times New Roman"/>
          <w:sz w:val="20"/>
          <w:szCs w:val="20"/>
          <w:lang w:val="ru-RU"/>
        </w:rPr>
        <w:t>Порядок владения, пользования и распоряжения муниципальным имуществом поселения устанавливается Советом поселения.</w:t>
      </w:r>
    </w:p>
    <w:p w:rsidR="005F4C67" w:rsidRPr="006C3DEB" w:rsidRDefault="005F4C67" w:rsidP="00EC053F">
      <w:pPr>
        <w:numPr>
          <w:ilvl w:val="0"/>
          <w:numId w:val="16"/>
        </w:numPr>
        <w:ind w:left="0" w:right="-45" w:firstLine="0"/>
        <w:jc w:val="both"/>
        <w:rPr>
          <w:rFonts w:cs="Times New Roman"/>
          <w:sz w:val="20"/>
          <w:szCs w:val="20"/>
          <w:lang w:val="ru-RU"/>
        </w:rPr>
      </w:pPr>
      <w:r w:rsidRPr="006C3DEB">
        <w:rPr>
          <w:rFonts w:cs="Times New Roman"/>
          <w:sz w:val="20"/>
          <w:szCs w:val="20"/>
          <w:lang w:val="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0975" w:rsidRPr="006C3DEB" w:rsidRDefault="000868F1" w:rsidP="00EC053F">
      <w:pPr>
        <w:ind w:right="-45"/>
        <w:rPr>
          <w:rFonts w:cs="Times New Roman"/>
          <w:sz w:val="20"/>
          <w:szCs w:val="20"/>
          <w:lang w:val="ru-RU"/>
        </w:rPr>
      </w:pPr>
      <w:r w:rsidRPr="006C3DEB">
        <w:rPr>
          <w:rFonts w:cs="Times New Roman"/>
          <w:sz w:val="20"/>
          <w:szCs w:val="20"/>
          <w:lang w:val="ru-RU"/>
        </w:rPr>
        <w:t xml:space="preserve">                   </w:t>
      </w:r>
    </w:p>
    <w:p w:rsidR="00710297" w:rsidRPr="006C3DEB" w:rsidRDefault="00710297" w:rsidP="00450B81">
      <w:pPr>
        <w:ind w:right="-45"/>
        <w:jc w:val="center"/>
        <w:rPr>
          <w:rFonts w:cs="Times New Roman"/>
          <w:b/>
          <w:bCs/>
          <w:sz w:val="20"/>
          <w:szCs w:val="20"/>
          <w:lang w:val="ru-RU"/>
        </w:rPr>
      </w:pPr>
      <w:r w:rsidRPr="006C3DEB">
        <w:rPr>
          <w:rFonts w:cs="Times New Roman"/>
          <w:b/>
          <w:sz w:val="20"/>
          <w:szCs w:val="20"/>
          <w:lang w:val="ru-RU"/>
        </w:rPr>
        <w:t xml:space="preserve">Статья 45. </w:t>
      </w:r>
      <w:r w:rsidRPr="006C3DEB">
        <w:rPr>
          <w:rFonts w:cs="Times New Roman"/>
          <w:b/>
          <w:bCs/>
          <w:sz w:val="20"/>
          <w:szCs w:val="20"/>
          <w:lang w:val="ru-RU"/>
        </w:rPr>
        <w:t>Порядок и условия приватизации муниципальной собственности.</w:t>
      </w:r>
    </w:p>
    <w:p w:rsidR="00710297" w:rsidRPr="006C3DEB" w:rsidRDefault="00710297" w:rsidP="00EC053F">
      <w:pPr>
        <w:ind w:right="-45"/>
        <w:jc w:val="both"/>
        <w:rPr>
          <w:rFonts w:cs="Times New Roman"/>
          <w:sz w:val="20"/>
          <w:szCs w:val="20"/>
          <w:lang w:val="ru-RU"/>
        </w:rPr>
      </w:pPr>
    </w:p>
    <w:p w:rsidR="00710297" w:rsidRPr="006C3DEB" w:rsidRDefault="00710297" w:rsidP="00227FEB">
      <w:pPr>
        <w:pStyle w:val="22"/>
        <w:numPr>
          <w:ilvl w:val="0"/>
          <w:numId w:val="17"/>
        </w:numPr>
        <w:tabs>
          <w:tab w:val="clear" w:pos="720"/>
          <w:tab w:val="left" w:pos="284"/>
        </w:tabs>
        <w:ind w:left="0" w:right="-45" w:firstLine="0"/>
        <w:rPr>
          <w:rFonts w:cs="Times New Roman"/>
          <w:sz w:val="20"/>
          <w:szCs w:val="20"/>
          <w:lang w:val="ru-RU"/>
        </w:rPr>
      </w:pPr>
      <w:r w:rsidRPr="006C3DEB">
        <w:rPr>
          <w:rFonts w:cs="Times New Roman"/>
          <w:sz w:val="20"/>
          <w:szCs w:val="20"/>
          <w:lang w:val="ru-RU"/>
        </w:rPr>
        <w:t>Совет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 голосовании не менее 2/3 голосов от установленного числа депутатов,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6C3DEB" w:rsidRPr="00FC1F76" w:rsidRDefault="00710297" w:rsidP="00FC1F76">
      <w:pPr>
        <w:numPr>
          <w:ilvl w:val="0"/>
          <w:numId w:val="17"/>
        </w:numPr>
        <w:tabs>
          <w:tab w:val="clear" w:pos="720"/>
          <w:tab w:val="left" w:pos="284"/>
        </w:tabs>
        <w:ind w:left="0" w:right="-45" w:firstLine="0"/>
        <w:jc w:val="both"/>
        <w:rPr>
          <w:rFonts w:cs="Times New Roman"/>
          <w:sz w:val="20"/>
          <w:szCs w:val="20"/>
          <w:lang w:val="ru-RU"/>
        </w:rPr>
      </w:pPr>
      <w:r w:rsidRPr="006C3DEB">
        <w:rPr>
          <w:rFonts w:cs="Times New Roman"/>
          <w:sz w:val="20"/>
          <w:szCs w:val="20"/>
          <w:lang w:val="ru-RU"/>
        </w:rPr>
        <w:t>Доходы от использования и приватизации муниципального имущества поступают в местный бюджет.</w:t>
      </w:r>
      <w:r w:rsidR="00A40975" w:rsidRPr="00FC1F76">
        <w:rPr>
          <w:rFonts w:cs="Times New Roman"/>
          <w:b/>
          <w:sz w:val="20"/>
          <w:szCs w:val="20"/>
          <w:lang w:val="ru-RU"/>
        </w:rPr>
        <w:t xml:space="preserve">             </w:t>
      </w:r>
    </w:p>
    <w:p w:rsidR="006C3DEB" w:rsidRDefault="006C3DEB"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46. </w:t>
      </w:r>
      <w:r w:rsidRPr="006C3DEB">
        <w:rPr>
          <w:rFonts w:cs="Times New Roman"/>
          <w:b/>
          <w:bCs/>
          <w:sz w:val="20"/>
          <w:szCs w:val="20"/>
          <w:lang w:val="ru-RU"/>
        </w:rPr>
        <w:t>Учреждение, реорганизация и ликвидация муниципальных предприятий и учреждений.</w:t>
      </w:r>
    </w:p>
    <w:p w:rsidR="00710297" w:rsidRPr="006C3DEB" w:rsidRDefault="00710297" w:rsidP="00EC053F">
      <w:pPr>
        <w:ind w:right="-45"/>
        <w:jc w:val="both"/>
        <w:rPr>
          <w:rFonts w:cs="Times New Roman"/>
          <w:sz w:val="20"/>
          <w:szCs w:val="20"/>
          <w:lang w:val="ru-RU"/>
        </w:rPr>
      </w:pPr>
    </w:p>
    <w:p w:rsidR="00710297" w:rsidRPr="006C3DEB" w:rsidRDefault="00D47D13" w:rsidP="00EC053F">
      <w:pPr>
        <w:tabs>
          <w:tab w:val="left" w:pos="851"/>
        </w:tabs>
        <w:ind w:right="-45"/>
        <w:jc w:val="both"/>
        <w:rPr>
          <w:rFonts w:cs="Times New Roman"/>
          <w:sz w:val="20"/>
          <w:szCs w:val="20"/>
          <w:lang w:val="ru-RU"/>
        </w:rPr>
      </w:pPr>
      <w:r w:rsidRPr="006C3DEB">
        <w:rPr>
          <w:rFonts w:cs="Times New Roman"/>
          <w:sz w:val="20"/>
          <w:szCs w:val="20"/>
          <w:lang w:val="ru-RU"/>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10297" w:rsidRPr="006C3DEB" w:rsidRDefault="00D47D13" w:rsidP="00EC053F">
      <w:pPr>
        <w:ind w:right="-45"/>
        <w:jc w:val="both"/>
        <w:rPr>
          <w:rFonts w:cs="Times New Roman"/>
          <w:sz w:val="20"/>
          <w:szCs w:val="20"/>
          <w:lang w:val="ru-RU"/>
        </w:rPr>
      </w:pPr>
      <w:r w:rsidRPr="006C3DEB">
        <w:rPr>
          <w:rFonts w:cs="Times New Roman"/>
          <w:sz w:val="20"/>
          <w:szCs w:val="20"/>
          <w:lang w:val="ru-RU"/>
        </w:rPr>
        <w:t>2.</w:t>
      </w:r>
      <w:r w:rsidR="00F32B10" w:rsidRPr="006C3DEB">
        <w:rPr>
          <w:rFonts w:cs="Times New Roman"/>
          <w:sz w:val="20"/>
          <w:szCs w:val="20"/>
          <w:lang w:val="ru-RU"/>
        </w:rPr>
        <w:t xml:space="preserve"> </w:t>
      </w:r>
      <w:r w:rsidR="00227FEB" w:rsidRPr="006C3DEB">
        <w:rPr>
          <w:rFonts w:cs="Times New Roman"/>
          <w:sz w:val="20"/>
          <w:szCs w:val="20"/>
          <w:lang w:val="ru-RU"/>
        </w:rPr>
        <w:t>Р</w:t>
      </w:r>
      <w:r w:rsidR="00710297" w:rsidRPr="006C3DEB">
        <w:rPr>
          <w:rFonts w:cs="Times New Roman"/>
          <w:sz w:val="20"/>
          <w:szCs w:val="20"/>
          <w:lang w:val="ru-RU"/>
        </w:rPr>
        <w:t>ешение о создании, реорганизации и ликвидации муниципальных предприятий и учреждений принимает Совет поселения. Учредителем  муниципальных предприятий и учреждений от лица муниципального образования выступает администрация поселения.</w:t>
      </w:r>
    </w:p>
    <w:p w:rsidR="00710297" w:rsidRPr="006C3DEB" w:rsidRDefault="00D47D13" w:rsidP="00EC053F">
      <w:pPr>
        <w:tabs>
          <w:tab w:val="left" w:pos="426"/>
          <w:tab w:val="left" w:pos="567"/>
          <w:tab w:val="left" w:pos="709"/>
        </w:tabs>
        <w:ind w:right="-45"/>
        <w:jc w:val="both"/>
        <w:rPr>
          <w:rFonts w:cs="Times New Roman"/>
          <w:i/>
          <w:iCs/>
          <w:sz w:val="20"/>
          <w:szCs w:val="20"/>
          <w:lang w:val="ru-RU"/>
        </w:rPr>
      </w:pPr>
      <w:r w:rsidRPr="006C3DEB">
        <w:rPr>
          <w:rFonts w:cs="Times New Roman"/>
          <w:sz w:val="20"/>
          <w:szCs w:val="20"/>
          <w:lang w:val="ru-RU"/>
        </w:rPr>
        <w:t>3.</w:t>
      </w:r>
      <w:r w:rsidR="00F32B10" w:rsidRPr="006C3DEB">
        <w:rPr>
          <w:rFonts w:cs="Times New Roman"/>
          <w:sz w:val="20"/>
          <w:szCs w:val="20"/>
          <w:lang w:val="ru-RU"/>
        </w:rPr>
        <w:t xml:space="preserve">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полугодие.</w:t>
      </w:r>
    </w:p>
    <w:p w:rsidR="00710297" w:rsidRPr="006C3DEB" w:rsidRDefault="00D47D13" w:rsidP="00EC053F">
      <w:pPr>
        <w:tabs>
          <w:tab w:val="left" w:pos="567"/>
        </w:tabs>
        <w:ind w:right="-45"/>
        <w:jc w:val="both"/>
        <w:rPr>
          <w:rFonts w:cs="Times New Roman"/>
          <w:sz w:val="20"/>
          <w:szCs w:val="20"/>
          <w:lang w:val="ru-RU"/>
        </w:rPr>
      </w:pPr>
      <w:r w:rsidRPr="006C3DEB">
        <w:rPr>
          <w:rFonts w:cs="Times New Roman"/>
          <w:sz w:val="20"/>
          <w:szCs w:val="20"/>
          <w:lang w:val="ru-RU"/>
        </w:rPr>
        <w:t xml:space="preserve">4. </w:t>
      </w:r>
      <w:r w:rsidR="00F32B10" w:rsidRPr="006C3DEB">
        <w:rPr>
          <w:rFonts w:cs="Times New Roman"/>
          <w:sz w:val="20"/>
          <w:szCs w:val="20"/>
          <w:lang w:val="ru-RU"/>
        </w:rPr>
        <w:t xml:space="preserve"> </w:t>
      </w:r>
      <w:r w:rsidR="00710297" w:rsidRPr="006C3DEB">
        <w:rPr>
          <w:rFonts w:cs="Times New Roman"/>
          <w:sz w:val="20"/>
          <w:szCs w:val="20"/>
          <w:lang w:val="ru-RU"/>
        </w:rPr>
        <w:t>Органы местного самоуправления от имени поселения субсидиарно отвечают по обязательствам муниципальных</w:t>
      </w:r>
      <w:r w:rsidR="00251EBA" w:rsidRPr="006C3DEB">
        <w:rPr>
          <w:rFonts w:cs="Times New Roman"/>
          <w:sz w:val="20"/>
          <w:szCs w:val="20"/>
          <w:lang w:val="ru-RU"/>
        </w:rPr>
        <w:t xml:space="preserve"> казенных </w:t>
      </w:r>
      <w:r w:rsidR="00710297" w:rsidRPr="006C3DEB">
        <w:rPr>
          <w:rFonts w:cs="Times New Roman"/>
          <w:sz w:val="20"/>
          <w:szCs w:val="20"/>
          <w:lang w:val="ru-RU"/>
        </w:rPr>
        <w:t xml:space="preserve"> учреждений и обеспечивают их исполнение в порядке, установленном федеральным законом.</w:t>
      </w:r>
    </w:p>
    <w:p w:rsidR="00710297" w:rsidRPr="006C3DEB" w:rsidRDefault="00D47D13" w:rsidP="00EC053F">
      <w:pPr>
        <w:ind w:right="-45"/>
        <w:jc w:val="both"/>
        <w:rPr>
          <w:rFonts w:cs="Times New Roman"/>
          <w:sz w:val="20"/>
          <w:szCs w:val="20"/>
          <w:lang w:val="ru-RU"/>
        </w:rPr>
      </w:pPr>
      <w:r w:rsidRPr="006C3DEB">
        <w:rPr>
          <w:rFonts w:cs="Times New Roman"/>
          <w:sz w:val="20"/>
          <w:szCs w:val="20"/>
          <w:lang w:val="ru-RU"/>
        </w:rPr>
        <w:t xml:space="preserve">5.  </w:t>
      </w:r>
      <w:r w:rsidR="00F32B10" w:rsidRPr="006C3DEB">
        <w:rPr>
          <w:rFonts w:cs="Times New Roman"/>
          <w:sz w:val="20"/>
          <w:szCs w:val="20"/>
          <w:lang w:val="ru-RU"/>
        </w:rPr>
        <w:t xml:space="preserve"> </w:t>
      </w:r>
      <w:r w:rsidR="00710297" w:rsidRPr="006C3DEB">
        <w:rPr>
          <w:rFonts w:cs="Times New Roman"/>
          <w:sz w:val="20"/>
          <w:szCs w:val="20"/>
          <w:lang w:val="ru-RU"/>
        </w:rPr>
        <w:t>Совет поселения утверждает уставы муниципальных предприятий и учреждений и по мере необходимости заслушивает руководителей по  вопросам их деятельности, принимает решения о финансовой проверке предпринимателей и учреждений.</w:t>
      </w:r>
    </w:p>
    <w:p w:rsidR="00710297" w:rsidRPr="006C3DEB" w:rsidRDefault="00710297" w:rsidP="00EC053F">
      <w:pPr>
        <w:ind w:right="-45"/>
        <w:jc w:val="both"/>
        <w:rPr>
          <w:rFonts w:cs="Times New Roman"/>
          <w:sz w:val="20"/>
          <w:szCs w:val="20"/>
          <w:lang w:val="ru-RU"/>
        </w:rPr>
      </w:pPr>
    </w:p>
    <w:p w:rsidR="006C3DEB" w:rsidRPr="006C3DEB" w:rsidRDefault="006C3DEB" w:rsidP="006C3DEB">
      <w:pPr>
        <w:ind w:right="-45" w:hanging="360"/>
        <w:jc w:val="center"/>
        <w:rPr>
          <w:rFonts w:cs="Times New Roman"/>
          <w:b/>
          <w:bCs/>
          <w:sz w:val="20"/>
          <w:szCs w:val="20"/>
          <w:lang w:val="ru-RU"/>
        </w:rPr>
      </w:pPr>
      <w:r w:rsidRPr="006C3DEB">
        <w:rPr>
          <w:rFonts w:cs="Times New Roman"/>
          <w:b/>
          <w:sz w:val="20"/>
          <w:szCs w:val="20"/>
          <w:lang w:val="ru-RU"/>
        </w:rPr>
        <w:t xml:space="preserve">Статья 47. </w:t>
      </w:r>
      <w:r w:rsidRPr="006C3DEB">
        <w:rPr>
          <w:rFonts w:cs="Times New Roman"/>
          <w:b/>
          <w:bCs/>
          <w:sz w:val="20"/>
          <w:szCs w:val="20"/>
          <w:lang w:val="ru-RU"/>
        </w:rPr>
        <w:t>Бюджет поселения (местный бюджет).</w:t>
      </w:r>
    </w:p>
    <w:p w:rsidR="006C3DEB" w:rsidRPr="006C3DEB" w:rsidRDefault="006C3DEB" w:rsidP="006C3DEB">
      <w:pPr>
        <w:ind w:right="-45" w:hanging="360"/>
        <w:jc w:val="center"/>
        <w:rPr>
          <w:rFonts w:cs="Times New Roman"/>
          <w:b/>
          <w:bCs/>
          <w:sz w:val="20"/>
          <w:szCs w:val="20"/>
          <w:lang w:val="ru-RU"/>
        </w:rPr>
      </w:pPr>
    </w:p>
    <w:p w:rsidR="006C3DEB" w:rsidRPr="006C3DEB" w:rsidRDefault="006C3DEB" w:rsidP="006C3DEB">
      <w:pPr>
        <w:numPr>
          <w:ilvl w:val="0"/>
          <w:numId w:val="19"/>
        </w:numPr>
        <w:tabs>
          <w:tab w:val="left" w:pos="720"/>
        </w:tabs>
        <w:ind w:left="0" w:right="-45" w:firstLine="0"/>
        <w:jc w:val="both"/>
        <w:rPr>
          <w:rFonts w:cs="Times New Roman"/>
          <w:sz w:val="20"/>
          <w:szCs w:val="20"/>
          <w:lang w:val="ru-RU"/>
        </w:rPr>
      </w:pPr>
      <w:r w:rsidRPr="006C3DEB">
        <w:rPr>
          <w:rFonts w:cs="Times New Roman"/>
          <w:sz w:val="20"/>
          <w:szCs w:val="20"/>
          <w:lang w:val="ru-RU"/>
        </w:rPr>
        <w:t xml:space="preserve">Бюджет поселения (местный бюджет) разрабатывается и утверждается в форме нормативного правового акта Совета поселения. В качестве составной части.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бюджета поселения могут быть предусмотрены сметы доходов и расходов отдельных населенных пунктов поселения, не являющимися поселениями.</w:t>
      </w:r>
    </w:p>
    <w:p w:rsidR="006C3DEB" w:rsidRPr="006C3DEB" w:rsidRDefault="006C3DEB" w:rsidP="006C3DEB">
      <w:pPr>
        <w:numPr>
          <w:ilvl w:val="0"/>
          <w:numId w:val="19"/>
        </w:numPr>
        <w:tabs>
          <w:tab w:val="left" w:pos="720"/>
        </w:tabs>
        <w:ind w:left="0" w:right="-45" w:firstLine="0"/>
        <w:jc w:val="both"/>
        <w:rPr>
          <w:rFonts w:cs="Times New Roman"/>
          <w:sz w:val="20"/>
          <w:szCs w:val="20"/>
          <w:lang w:val="ru-RU"/>
        </w:rPr>
      </w:pPr>
      <w:r w:rsidRPr="006C3DEB">
        <w:rPr>
          <w:rFonts w:cs="Times New Roman"/>
          <w:sz w:val="20"/>
          <w:szCs w:val="20"/>
          <w:lang w:val="ru-RU"/>
        </w:rPr>
        <w:t>Совет поселения разрабатывает и утверждает порядок осуществления бюджетного процесса в муниципальном образовании.</w:t>
      </w:r>
    </w:p>
    <w:p w:rsidR="006C3DEB" w:rsidRPr="006C3DEB" w:rsidRDefault="006C3DEB" w:rsidP="006C3DEB">
      <w:pPr>
        <w:numPr>
          <w:ilvl w:val="0"/>
          <w:numId w:val="19"/>
        </w:numPr>
        <w:tabs>
          <w:tab w:val="left" w:pos="720"/>
        </w:tabs>
        <w:ind w:left="0" w:right="-45" w:firstLine="0"/>
        <w:jc w:val="both"/>
        <w:rPr>
          <w:rFonts w:cs="Times New Roman"/>
          <w:sz w:val="20"/>
          <w:szCs w:val="20"/>
          <w:lang w:val="ru-RU"/>
        </w:rPr>
      </w:pPr>
      <w:r w:rsidRPr="006C3DEB">
        <w:rPr>
          <w:rFonts w:cs="Times New Roman"/>
          <w:sz w:val="20"/>
          <w:szCs w:val="20"/>
          <w:lang w:val="ru-RU"/>
        </w:rPr>
        <w:lastRenderedPageBreak/>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6C3DEB" w:rsidRPr="006C3DEB" w:rsidRDefault="006C3DEB" w:rsidP="006C3DEB">
      <w:pPr>
        <w:numPr>
          <w:ilvl w:val="0"/>
          <w:numId w:val="19"/>
        </w:numPr>
        <w:tabs>
          <w:tab w:val="left" w:pos="720"/>
        </w:tabs>
        <w:ind w:left="0" w:right="-45" w:firstLine="0"/>
        <w:jc w:val="both"/>
        <w:rPr>
          <w:rFonts w:cs="Times New Roman"/>
          <w:sz w:val="20"/>
          <w:szCs w:val="20"/>
          <w:lang w:val="ru-RU"/>
        </w:rPr>
      </w:pPr>
      <w:r w:rsidRPr="006C3DEB">
        <w:rPr>
          <w:rFonts w:cs="Times New Roman"/>
          <w:sz w:val="20"/>
          <w:szCs w:val="20"/>
          <w:lang w:val="ru-RU"/>
        </w:rPr>
        <w:t>Глава поселения вносит на обсуждение Совета поселения информацию о заключаемых и заключенных договорах и соглашениях социального партнерства с физическими и юридическими  лицами, заключенными  органами муниципального образования.</w:t>
      </w: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48. </w:t>
      </w:r>
      <w:r w:rsidRPr="006C3DEB">
        <w:rPr>
          <w:rFonts w:cs="Times New Roman"/>
          <w:b/>
          <w:bCs/>
          <w:sz w:val="20"/>
          <w:szCs w:val="20"/>
          <w:lang w:val="ru-RU"/>
        </w:rPr>
        <w:t>Доходы местного бюджета.</w:t>
      </w:r>
    </w:p>
    <w:p w:rsidR="00710297" w:rsidRPr="006C3DEB" w:rsidRDefault="00710297" w:rsidP="00EC053F">
      <w:pPr>
        <w:ind w:right="-45"/>
        <w:jc w:val="center"/>
        <w:rPr>
          <w:rFonts w:cs="Times New Roman"/>
          <w:b/>
          <w:sz w:val="20"/>
          <w:szCs w:val="20"/>
          <w:lang w:val="ru-RU"/>
        </w:rPr>
      </w:pPr>
    </w:p>
    <w:p w:rsidR="00956BE6" w:rsidRPr="006C3DEB" w:rsidRDefault="00956BE6" w:rsidP="00956BE6">
      <w:pPr>
        <w:autoSpaceDE w:val="0"/>
        <w:autoSpaceDN w:val="0"/>
        <w:adjustRightInd w:val="0"/>
        <w:ind w:firstLine="567"/>
        <w:jc w:val="both"/>
        <w:rPr>
          <w:rFonts w:eastAsia="Calibri" w:cs="Times New Roman"/>
          <w:sz w:val="20"/>
          <w:szCs w:val="20"/>
          <w:lang w:val="ru-RU"/>
        </w:rPr>
      </w:pPr>
      <w:r w:rsidRPr="006C3DEB">
        <w:rPr>
          <w:rFonts w:eastAsia="Calibri" w:cs="Times New Roman"/>
          <w:sz w:val="20"/>
          <w:szCs w:val="20"/>
          <w:lang w:val="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49.</w:t>
      </w:r>
      <w:r w:rsidRPr="006C3DEB">
        <w:rPr>
          <w:rFonts w:cs="Times New Roman"/>
          <w:b/>
          <w:bCs/>
          <w:sz w:val="20"/>
          <w:szCs w:val="20"/>
          <w:lang w:val="ru-RU"/>
        </w:rPr>
        <w:t xml:space="preserve"> Расходы бюджета поселения.</w:t>
      </w:r>
    </w:p>
    <w:p w:rsidR="00710297" w:rsidRPr="006C3DEB" w:rsidRDefault="00710297" w:rsidP="00EC053F">
      <w:pPr>
        <w:ind w:right="-45"/>
        <w:jc w:val="both"/>
        <w:rPr>
          <w:rFonts w:cs="Times New Roman"/>
          <w:bCs/>
          <w:sz w:val="20"/>
          <w:szCs w:val="20"/>
          <w:lang w:val="ru-RU"/>
        </w:rPr>
      </w:pPr>
    </w:p>
    <w:p w:rsidR="00227FEB" w:rsidRPr="006C3DEB" w:rsidRDefault="00227FEB" w:rsidP="00227FEB">
      <w:pPr>
        <w:autoSpaceDE w:val="0"/>
        <w:autoSpaceDN w:val="0"/>
        <w:adjustRightInd w:val="0"/>
        <w:ind w:firstLine="540"/>
        <w:jc w:val="both"/>
        <w:rPr>
          <w:rFonts w:cs="Times New Roman"/>
          <w:color w:val="auto"/>
          <w:sz w:val="20"/>
          <w:szCs w:val="20"/>
          <w:lang w:val="ru-RU"/>
        </w:rPr>
      </w:pPr>
      <w:r w:rsidRPr="006C3DEB">
        <w:rPr>
          <w:rFonts w:cs="Times New Roman"/>
          <w:sz w:val="20"/>
          <w:szCs w:val="20"/>
          <w:lang w:val="ru-RU"/>
        </w:rPr>
        <w:t xml:space="preserve">1. Формирование расходов местного бюджета осуществляется в соответствии с расходными обязательствами муниципального образования городского поселения «Нижний Одес», устанавливаемыми и исполняемыми органами муниципального образования городского поселения «Нижний Одес» в соответствии с требованиями Бюджетного </w:t>
      </w:r>
      <w:hyperlink r:id="rId29" w:history="1">
        <w:r w:rsidRPr="006C3DEB">
          <w:rPr>
            <w:rFonts w:cs="Times New Roman"/>
            <w:color w:val="auto"/>
            <w:sz w:val="20"/>
            <w:szCs w:val="20"/>
            <w:lang w:val="ru-RU"/>
          </w:rPr>
          <w:t>кодекса</w:t>
        </w:r>
      </w:hyperlink>
      <w:r w:rsidRPr="006C3DEB">
        <w:rPr>
          <w:rFonts w:cs="Times New Roman"/>
          <w:color w:val="auto"/>
          <w:sz w:val="20"/>
          <w:szCs w:val="20"/>
          <w:lang w:val="ru-RU"/>
        </w:rPr>
        <w:t xml:space="preserve"> Российской Федерации.</w:t>
      </w:r>
    </w:p>
    <w:p w:rsidR="00227FEB" w:rsidRPr="006C3DEB" w:rsidRDefault="00227FEB" w:rsidP="00227FEB">
      <w:pPr>
        <w:autoSpaceDE w:val="0"/>
        <w:autoSpaceDN w:val="0"/>
        <w:adjustRightInd w:val="0"/>
        <w:ind w:firstLine="540"/>
        <w:jc w:val="both"/>
        <w:rPr>
          <w:rFonts w:cs="Times New Roman"/>
          <w:color w:val="auto"/>
          <w:sz w:val="20"/>
          <w:szCs w:val="20"/>
          <w:lang w:val="ru-RU"/>
        </w:rPr>
      </w:pPr>
      <w:r w:rsidRPr="006C3DEB">
        <w:rPr>
          <w:rFonts w:cs="Times New Roman"/>
          <w:color w:val="auto"/>
          <w:sz w:val="20"/>
          <w:szCs w:val="20"/>
          <w:lang w:val="ru-RU"/>
        </w:rPr>
        <w:t xml:space="preserve">2. Исполнение расходных обязательств муниципального образования городского поселения «Нижний Одес» осуществляется за счет средств местного бюджета в соответствии с требованиями Бюджетного </w:t>
      </w:r>
      <w:hyperlink r:id="rId30" w:history="1">
        <w:r w:rsidRPr="006C3DEB">
          <w:rPr>
            <w:rFonts w:cs="Times New Roman"/>
            <w:color w:val="auto"/>
            <w:sz w:val="20"/>
            <w:szCs w:val="20"/>
            <w:lang w:val="ru-RU"/>
          </w:rPr>
          <w:t>кодекса</w:t>
        </w:r>
      </w:hyperlink>
      <w:r w:rsidRPr="006C3DEB">
        <w:rPr>
          <w:rFonts w:cs="Times New Roman"/>
          <w:color w:val="auto"/>
          <w:sz w:val="20"/>
          <w:szCs w:val="20"/>
          <w:lang w:val="ru-RU"/>
        </w:rPr>
        <w:t xml:space="preserve"> Российской Федерации. </w:t>
      </w: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50. Резервный фонд. Целевые бюджетные фонды.</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tabs>
          <w:tab w:val="left" w:pos="-142"/>
        </w:tabs>
        <w:ind w:right="-45"/>
        <w:jc w:val="both"/>
        <w:rPr>
          <w:rFonts w:cs="Times New Roman"/>
          <w:sz w:val="20"/>
          <w:szCs w:val="20"/>
          <w:lang w:val="ru-RU"/>
        </w:rPr>
      </w:pPr>
      <w:r w:rsidRPr="006C3DEB">
        <w:rPr>
          <w:rFonts w:cs="Times New Roman"/>
          <w:sz w:val="20"/>
          <w:szCs w:val="20"/>
          <w:lang w:val="ru-RU"/>
        </w:rPr>
        <w:t>1. В расходной части  бюджета поселения  предусматривается создание резервного фонда. Средства резервного фонда расходуются в соответствии с порядком, утвержденным Советом поселения. Администрация поселения ежеквартально информирует Совет поселения о расходовании средств резервного фонда.</w:t>
      </w:r>
    </w:p>
    <w:p w:rsidR="006C3DEB" w:rsidRPr="006C3DEB" w:rsidRDefault="006C3DEB" w:rsidP="006C3DEB">
      <w:pPr>
        <w:tabs>
          <w:tab w:val="left" w:pos="-142"/>
        </w:tabs>
        <w:ind w:right="-45"/>
        <w:jc w:val="both"/>
        <w:rPr>
          <w:rFonts w:cs="Times New Roman"/>
          <w:sz w:val="20"/>
          <w:szCs w:val="20"/>
          <w:lang w:val="ru-RU"/>
        </w:rPr>
      </w:pPr>
      <w:r w:rsidRPr="006C3DEB">
        <w:rPr>
          <w:rFonts w:cs="Times New Roman"/>
          <w:sz w:val="20"/>
          <w:szCs w:val="20"/>
          <w:lang w:val="ru-RU"/>
        </w:rPr>
        <w:t xml:space="preserve">2. В составе бюджета по решению Совета поселения могут образовываться целевые фонды. Положения о целевых фондах, порядок их создания, формирование доходов и расходования средств утверждается Советом поселения. </w:t>
      </w:r>
    </w:p>
    <w:p w:rsidR="006C3DEB" w:rsidRPr="006C3DEB" w:rsidRDefault="006C3DEB" w:rsidP="006C3DEB">
      <w:pPr>
        <w:ind w:right="-45"/>
        <w:jc w:val="center"/>
        <w:rPr>
          <w:rFonts w:cs="Times New Roman"/>
          <w:b/>
          <w:sz w:val="20"/>
          <w:szCs w:val="20"/>
          <w:lang w:val="ru-RU"/>
        </w:rPr>
      </w:pPr>
    </w:p>
    <w:p w:rsidR="00710297" w:rsidRPr="006C3DEB" w:rsidRDefault="00710297" w:rsidP="00227FEB">
      <w:pPr>
        <w:ind w:right="-45"/>
        <w:jc w:val="center"/>
        <w:rPr>
          <w:rFonts w:cs="Times New Roman"/>
          <w:b/>
          <w:bCs/>
          <w:sz w:val="20"/>
          <w:szCs w:val="20"/>
          <w:lang w:val="ru-RU"/>
        </w:rPr>
      </w:pPr>
      <w:r w:rsidRPr="006C3DEB">
        <w:rPr>
          <w:rFonts w:cs="Times New Roman"/>
          <w:b/>
          <w:sz w:val="20"/>
          <w:szCs w:val="20"/>
          <w:lang w:val="ru-RU"/>
        </w:rPr>
        <w:t xml:space="preserve">Статья 51. </w:t>
      </w:r>
      <w:r w:rsidRPr="006C3DEB">
        <w:rPr>
          <w:rFonts w:cs="Times New Roman"/>
          <w:b/>
          <w:bCs/>
          <w:sz w:val="20"/>
          <w:szCs w:val="20"/>
          <w:lang w:val="ru-RU"/>
        </w:rPr>
        <w:t>Разработка проекта бюджета поселения.</w:t>
      </w:r>
    </w:p>
    <w:p w:rsidR="00710297" w:rsidRPr="006C3DEB" w:rsidRDefault="00710297" w:rsidP="00EC053F">
      <w:pPr>
        <w:ind w:right="-45"/>
        <w:jc w:val="both"/>
        <w:rPr>
          <w:rFonts w:cs="Times New Roman"/>
          <w:bCs/>
          <w:sz w:val="20"/>
          <w:szCs w:val="20"/>
          <w:lang w:val="ru-RU"/>
        </w:rPr>
      </w:pPr>
    </w:p>
    <w:p w:rsidR="00710297" w:rsidRPr="006C3DEB" w:rsidRDefault="00710297" w:rsidP="00EC053F">
      <w:pPr>
        <w:pStyle w:val="31"/>
        <w:numPr>
          <w:ilvl w:val="1"/>
          <w:numId w:val="23"/>
        </w:numPr>
        <w:tabs>
          <w:tab w:val="clear" w:pos="1440"/>
          <w:tab w:val="left" w:pos="-142"/>
        </w:tabs>
        <w:spacing w:after="0"/>
        <w:ind w:left="0" w:right="-45"/>
        <w:jc w:val="both"/>
        <w:rPr>
          <w:rFonts w:cs="Times New Roman"/>
          <w:sz w:val="20"/>
          <w:szCs w:val="20"/>
          <w:lang w:val="ru-RU"/>
        </w:rPr>
      </w:pPr>
      <w:r w:rsidRPr="006C3DEB">
        <w:rPr>
          <w:rFonts w:cs="Times New Roman"/>
          <w:sz w:val="20"/>
          <w:szCs w:val="20"/>
          <w:lang w:val="ru-RU"/>
        </w:rPr>
        <w:t>Разработку проекта бюджета поселения осуществляет администрация поселения.</w:t>
      </w:r>
    </w:p>
    <w:p w:rsidR="00710297" w:rsidRPr="006C3DEB" w:rsidRDefault="00710297" w:rsidP="00EC053F">
      <w:pPr>
        <w:numPr>
          <w:ilvl w:val="1"/>
          <w:numId w:val="23"/>
        </w:numPr>
        <w:tabs>
          <w:tab w:val="clear" w:pos="1440"/>
          <w:tab w:val="left" w:pos="-142"/>
        </w:tabs>
        <w:ind w:left="0" w:right="-45"/>
        <w:jc w:val="both"/>
        <w:rPr>
          <w:rFonts w:cs="Times New Roman"/>
          <w:sz w:val="20"/>
          <w:szCs w:val="20"/>
          <w:lang w:val="ru-RU"/>
        </w:rPr>
      </w:pPr>
      <w:r w:rsidRPr="006C3DEB">
        <w:rPr>
          <w:rFonts w:cs="Times New Roman"/>
          <w:sz w:val="20"/>
          <w:szCs w:val="20"/>
          <w:lang w:val="ru-RU"/>
        </w:rPr>
        <w:t>Порядок и сроки разработки проекта бюджета поселения, а также перечень документов и материалов, обязательных для представления с проектом бюджета, определяются нормативно правовым актом Совета поселения.</w:t>
      </w:r>
    </w:p>
    <w:p w:rsidR="00710297" w:rsidRPr="006C3DEB" w:rsidRDefault="00710297" w:rsidP="00EC053F">
      <w:pPr>
        <w:ind w:right="-45"/>
        <w:jc w:val="center"/>
        <w:rPr>
          <w:rFonts w:cs="Times New Roman"/>
          <w:sz w:val="20"/>
          <w:szCs w:val="20"/>
          <w:lang w:val="ru-RU"/>
        </w:rPr>
      </w:pPr>
      <w:r w:rsidRPr="006C3DEB">
        <w:rPr>
          <w:rFonts w:cs="Times New Roman"/>
          <w:sz w:val="20"/>
          <w:szCs w:val="20"/>
          <w:lang w:val="ru-RU"/>
        </w:rPr>
        <w:t xml:space="preserve">  </w:t>
      </w: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52. Рассмотрение и утверждение бюджета поселения.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numPr>
          <w:ilvl w:val="0"/>
          <w:numId w:val="24"/>
        </w:numPr>
        <w:tabs>
          <w:tab w:val="clear" w:pos="1305"/>
          <w:tab w:val="left" w:pos="-142"/>
        </w:tabs>
        <w:ind w:left="0" w:right="-45" w:hanging="312"/>
        <w:jc w:val="both"/>
        <w:rPr>
          <w:rFonts w:cs="Times New Roman"/>
          <w:sz w:val="20"/>
          <w:szCs w:val="20"/>
          <w:lang w:val="ru-RU"/>
        </w:rPr>
      </w:pPr>
      <w:r w:rsidRPr="006C3DEB">
        <w:rPr>
          <w:rFonts w:cs="Times New Roman"/>
          <w:sz w:val="20"/>
          <w:szCs w:val="20"/>
          <w:lang w:val="ru-RU"/>
        </w:rPr>
        <w:t>Руководитель администрации поселения вносит проект нормативного правового акта  о бюджете на очередной финансовый год на рассмотрение Совета поселения.</w:t>
      </w:r>
    </w:p>
    <w:p w:rsidR="00710297" w:rsidRPr="006C3DEB" w:rsidRDefault="00710297" w:rsidP="00EC053F">
      <w:pPr>
        <w:numPr>
          <w:ilvl w:val="0"/>
          <w:numId w:val="24"/>
        </w:numPr>
        <w:tabs>
          <w:tab w:val="clear" w:pos="1305"/>
          <w:tab w:val="left" w:pos="-142"/>
        </w:tabs>
        <w:ind w:left="0" w:right="-45" w:hanging="312"/>
        <w:jc w:val="both"/>
        <w:rPr>
          <w:rFonts w:cs="Times New Roman"/>
          <w:sz w:val="20"/>
          <w:szCs w:val="20"/>
          <w:lang w:val="ru-RU"/>
        </w:rPr>
      </w:pPr>
      <w:r w:rsidRPr="006C3DEB">
        <w:rPr>
          <w:rFonts w:cs="Times New Roman"/>
          <w:sz w:val="20"/>
          <w:szCs w:val="20"/>
          <w:lang w:val="ru-RU"/>
        </w:rPr>
        <w:t>Порядок рассмотрения проекта бюджета поселения, утверждения и  исполнения бюджета, осуществления контроля за его исполнением и утверждением отчета об исполнении бюджета устанавливается нормативно правовым актом Совета поселения.</w:t>
      </w:r>
    </w:p>
    <w:p w:rsidR="00450B81" w:rsidRDefault="00450B81"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53. </w:t>
      </w:r>
      <w:r w:rsidRPr="006C3DEB">
        <w:rPr>
          <w:rFonts w:cs="Times New Roman"/>
          <w:b/>
          <w:bCs/>
          <w:sz w:val="20"/>
          <w:szCs w:val="20"/>
          <w:lang w:val="ru-RU"/>
        </w:rPr>
        <w:t>Местные налоги и сборы.</w:t>
      </w:r>
    </w:p>
    <w:p w:rsidR="00710297" w:rsidRPr="006C3DEB" w:rsidRDefault="00710297" w:rsidP="00EC053F">
      <w:pPr>
        <w:ind w:right="-45"/>
        <w:jc w:val="center"/>
        <w:rPr>
          <w:rFonts w:cs="Times New Roman"/>
          <w:b/>
          <w:bCs/>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10297" w:rsidRPr="006C3DEB" w:rsidRDefault="00710297" w:rsidP="00EC053F">
      <w:pPr>
        <w:ind w:right="-45" w:firstLine="709"/>
        <w:rPr>
          <w:rFonts w:cs="Times New Roman"/>
          <w:sz w:val="20"/>
          <w:szCs w:val="20"/>
          <w:lang w:val="ru-RU"/>
        </w:rPr>
      </w:pPr>
    </w:p>
    <w:p w:rsidR="00450B81" w:rsidRDefault="00450B81" w:rsidP="00EC053F">
      <w:pPr>
        <w:ind w:right="-45" w:firstLine="709"/>
        <w:jc w:val="center"/>
        <w:rPr>
          <w:rFonts w:cs="Times New Roman"/>
          <w:b/>
          <w:sz w:val="20"/>
          <w:szCs w:val="20"/>
          <w:lang w:val="ru-RU"/>
        </w:rPr>
      </w:pPr>
    </w:p>
    <w:p w:rsidR="00710297" w:rsidRDefault="00710297" w:rsidP="00EC053F">
      <w:pPr>
        <w:ind w:right="-45" w:firstLine="709"/>
        <w:jc w:val="center"/>
        <w:rPr>
          <w:rFonts w:cs="Times New Roman"/>
          <w:b/>
          <w:bCs/>
          <w:sz w:val="20"/>
          <w:szCs w:val="20"/>
          <w:lang w:val="ru-RU"/>
        </w:rPr>
      </w:pPr>
      <w:r w:rsidRPr="006C3DEB">
        <w:rPr>
          <w:rFonts w:cs="Times New Roman"/>
          <w:b/>
          <w:sz w:val="20"/>
          <w:szCs w:val="20"/>
          <w:lang w:val="ru-RU"/>
        </w:rPr>
        <w:t xml:space="preserve">Статья 54. </w:t>
      </w:r>
      <w:r w:rsidRPr="006C3DEB">
        <w:rPr>
          <w:rFonts w:cs="Times New Roman"/>
          <w:b/>
          <w:bCs/>
          <w:sz w:val="20"/>
          <w:szCs w:val="20"/>
          <w:lang w:val="ru-RU"/>
        </w:rPr>
        <w:t>Средства самообложения граждан.</w:t>
      </w:r>
    </w:p>
    <w:p w:rsidR="0023148A" w:rsidRPr="006C3DEB" w:rsidRDefault="0023148A" w:rsidP="00EC053F">
      <w:pPr>
        <w:ind w:right="-45" w:firstLine="709"/>
        <w:jc w:val="center"/>
        <w:rPr>
          <w:rFonts w:cs="Times New Roman"/>
          <w:b/>
          <w:bCs/>
          <w:sz w:val="20"/>
          <w:szCs w:val="20"/>
          <w:lang w:val="ru-RU"/>
        </w:rPr>
      </w:pPr>
    </w:p>
    <w:p w:rsidR="00FC1F76" w:rsidRPr="00FC1F76" w:rsidRDefault="00FC1F76" w:rsidP="00FC1F76">
      <w:pPr>
        <w:pStyle w:val="ConsPlusNormal"/>
        <w:ind w:firstLine="540"/>
        <w:jc w:val="both"/>
        <w:rPr>
          <w:rFonts w:ascii="Times New Roman" w:hAnsi="Times New Roman" w:cs="Times New Roman"/>
        </w:rPr>
      </w:pPr>
      <w:r w:rsidRPr="00FC1F76">
        <w:rPr>
          <w:rFonts w:ascii="Times New Roman" w:hAnsi="Times New Roman" w:cs="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 от общего числа жителей поселения (населенного пункта, входящего в состав поселения) и для которых размер платежей может быть уменьшен.</w:t>
      </w:r>
    </w:p>
    <w:p w:rsidR="00FC1F76" w:rsidRPr="00FC1F76" w:rsidRDefault="00FC1F76" w:rsidP="00FC1F76">
      <w:pPr>
        <w:pStyle w:val="ConsPlusNormal"/>
        <w:ind w:firstLine="540"/>
        <w:jc w:val="both"/>
        <w:rPr>
          <w:rFonts w:ascii="Times New Roman" w:hAnsi="Times New Roman" w:cs="Times New Roman"/>
        </w:rPr>
      </w:pPr>
      <w:r w:rsidRPr="00FC1F76">
        <w:rPr>
          <w:rFonts w:ascii="Times New Roman" w:hAnsi="Times New Roman" w:cs="Times New Roman"/>
        </w:rPr>
        <w:t>2. Вопросы введения и использования указанных в части 1 настоящей статьи разовых платежей граждан решаются на местном референдуме, а в случае, установленном пунктом 4.1 части 1 статьи 25.1 Федерального закона от 06.10.2003г. №131-ФЗ «Об общих принципах организации местного самоуправления в Российской Федерации», на сходе граждан.</w:t>
      </w:r>
    </w:p>
    <w:p w:rsidR="00710297" w:rsidRDefault="0023148A" w:rsidP="00EC053F">
      <w:pPr>
        <w:ind w:right="-45"/>
        <w:jc w:val="both"/>
        <w:rPr>
          <w:rFonts w:cs="Times New Roman"/>
          <w:bCs/>
          <w:sz w:val="20"/>
          <w:szCs w:val="20"/>
          <w:lang w:val="ru-RU"/>
        </w:rPr>
      </w:pPr>
      <w:r>
        <w:rPr>
          <w:rFonts w:cs="Times New Roman"/>
          <w:bCs/>
          <w:sz w:val="20"/>
          <w:szCs w:val="20"/>
          <w:lang w:val="ru-RU"/>
        </w:rPr>
        <w:t xml:space="preserve">  </w:t>
      </w:r>
    </w:p>
    <w:p w:rsidR="0023148A" w:rsidRPr="006C3DEB" w:rsidRDefault="0023148A" w:rsidP="00EC053F">
      <w:pPr>
        <w:ind w:right="-45"/>
        <w:jc w:val="both"/>
        <w:rPr>
          <w:rFonts w:cs="Times New Roman"/>
          <w:sz w:val="20"/>
          <w:szCs w:val="20"/>
          <w:lang w:val="ru-RU"/>
        </w:rPr>
      </w:pPr>
    </w:p>
    <w:p w:rsidR="00227FEB" w:rsidRPr="006C3DEB" w:rsidRDefault="00227FEB" w:rsidP="00227FEB">
      <w:pPr>
        <w:ind w:right="-45"/>
        <w:jc w:val="center"/>
        <w:rPr>
          <w:rFonts w:cs="Times New Roman"/>
          <w:b/>
          <w:sz w:val="20"/>
          <w:szCs w:val="20"/>
          <w:shd w:val="clear" w:color="auto" w:fill="FFFFFF"/>
          <w:lang w:val="ru-RU"/>
        </w:rPr>
      </w:pPr>
      <w:r w:rsidRPr="006C3DEB">
        <w:rPr>
          <w:rFonts w:cs="Times New Roman"/>
          <w:b/>
          <w:sz w:val="20"/>
          <w:szCs w:val="20"/>
          <w:shd w:val="clear" w:color="auto" w:fill="FFFFFF"/>
          <w:lang w:val="ru-RU"/>
        </w:rPr>
        <w:t>Статья 55. Закупки для обеспечения муниципальных нужд.</w:t>
      </w:r>
    </w:p>
    <w:p w:rsidR="00EC053F" w:rsidRPr="006C3DEB" w:rsidRDefault="00EC053F" w:rsidP="00EC053F">
      <w:pPr>
        <w:ind w:right="-45"/>
        <w:jc w:val="both"/>
        <w:rPr>
          <w:rFonts w:cs="Times New Roman"/>
          <w:b/>
          <w:sz w:val="20"/>
          <w:szCs w:val="20"/>
          <w:shd w:val="clear" w:color="auto" w:fill="FFFFFF"/>
          <w:lang w:val="ru-RU"/>
        </w:rPr>
      </w:pPr>
    </w:p>
    <w:p w:rsidR="00EC053F" w:rsidRPr="006C3DEB" w:rsidRDefault="00EC053F" w:rsidP="00EC053F">
      <w:pPr>
        <w:autoSpaceDE w:val="0"/>
        <w:autoSpaceDN w:val="0"/>
        <w:adjustRightInd w:val="0"/>
        <w:ind w:right="-45"/>
        <w:jc w:val="both"/>
        <w:rPr>
          <w:rFonts w:cs="Times New Roman"/>
          <w:sz w:val="20"/>
          <w:szCs w:val="20"/>
          <w:lang w:val="ru-RU"/>
        </w:rPr>
      </w:pPr>
      <w:r w:rsidRPr="006C3DEB">
        <w:rPr>
          <w:rFonts w:cs="Times New Roman"/>
          <w:sz w:val="20"/>
          <w:szCs w:val="20"/>
          <w:lang w:val="ru-RU"/>
        </w:rPr>
        <w:lastRenderedPageBreak/>
        <w:t xml:space="preserve">1. Закупки товаров, работ, услуг для обеспечения муниципальных нужд осуществляются в соответствии с </w:t>
      </w:r>
      <w:hyperlink r:id="rId31" w:history="1">
        <w:r w:rsidRPr="006C3DEB">
          <w:rPr>
            <w:rFonts w:cs="Times New Roman"/>
            <w:sz w:val="20"/>
            <w:szCs w:val="20"/>
            <w:lang w:val="ru-RU"/>
          </w:rPr>
          <w:t>законодательством</w:t>
        </w:r>
      </w:hyperlink>
      <w:r w:rsidRPr="006C3DEB">
        <w:rPr>
          <w:rFonts w:cs="Times New Roman"/>
          <w:sz w:val="20"/>
          <w:szCs w:val="20"/>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C053F" w:rsidRPr="006C3DEB" w:rsidRDefault="00EC053F" w:rsidP="00EC053F">
      <w:pPr>
        <w:autoSpaceDE w:val="0"/>
        <w:autoSpaceDN w:val="0"/>
        <w:adjustRightInd w:val="0"/>
        <w:ind w:right="-45"/>
        <w:jc w:val="both"/>
        <w:rPr>
          <w:rFonts w:cs="Times New Roman"/>
          <w:sz w:val="20"/>
          <w:szCs w:val="20"/>
          <w:lang w:val="ru-RU"/>
        </w:rPr>
      </w:pPr>
      <w:r w:rsidRPr="006C3DEB">
        <w:rPr>
          <w:rFonts w:cs="Times New Roman"/>
          <w:sz w:val="20"/>
          <w:szCs w:val="20"/>
          <w:lang w:val="ru-RU"/>
        </w:rPr>
        <w:t>2. Закупки товаров, работ, услуг для обеспечения муниципальных нужд осуществляются за счет средств местного бюджета.</w:t>
      </w:r>
    </w:p>
    <w:p w:rsidR="00EC053F" w:rsidRPr="006C3DEB" w:rsidRDefault="00EC053F" w:rsidP="00EC053F">
      <w:pPr>
        <w:ind w:right="-45"/>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56. </w:t>
      </w:r>
      <w:r w:rsidRPr="006C3DEB">
        <w:rPr>
          <w:rFonts w:cs="Times New Roman"/>
          <w:b/>
          <w:bCs/>
          <w:sz w:val="20"/>
          <w:szCs w:val="20"/>
          <w:lang w:val="ru-RU"/>
        </w:rPr>
        <w:t>Муниципальные заимствования.</w:t>
      </w:r>
    </w:p>
    <w:p w:rsidR="00710297" w:rsidRPr="006C3DEB" w:rsidRDefault="00710297" w:rsidP="00EC053F">
      <w:pPr>
        <w:ind w:right="-45"/>
        <w:jc w:val="both"/>
        <w:rPr>
          <w:rFonts w:cs="Times New Roman"/>
          <w:sz w:val="20"/>
          <w:szCs w:val="20"/>
          <w:lang w:val="ru-RU"/>
        </w:rPr>
      </w:pPr>
    </w:p>
    <w:p w:rsidR="00030EC8" w:rsidRPr="006C3DEB" w:rsidRDefault="00710297" w:rsidP="00EC053F">
      <w:pPr>
        <w:pStyle w:val="22"/>
        <w:tabs>
          <w:tab w:val="left" w:pos="426"/>
        </w:tabs>
        <w:ind w:right="-45"/>
        <w:rPr>
          <w:rFonts w:cs="Times New Roman"/>
          <w:sz w:val="20"/>
          <w:szCs w:val="20"/>
          <w:lang w:val="ru-RU"/>
        </w:rPr>
      </w:pPr>
      <w:r w:rsidRPr="006C3DEB">
        <w:rPr>
          <w:rFonts w:cs="Times New Roman"/>
          <w:sz w:val="20"/>
          <w:szCs w:val="20"/>
          <w:lang w:val="ru-RU"/>
        </w:rPr>
        <w:t xml:space="preserve">     </w:t>
      </w:r>
      <w:r w:rsidR="00030EC8" w:rsidRPr="006C3DEB">
        <w:rPr>
          <w:rFonts w:cs="Times New Roman"/>
          <w:sz w:val="20"/>
          <w:szCs w:val="20"/>
          <w:lang w:val="ru-RU"/>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073CE" w:rsidRPr="006C3DEB" w:rsidRDefault="00C073CE" w:rsidP="00EC053F">
      <w:pPr>
        <w:pStyle w:val="22"/>
        <w:tabs>
          <w:tab w:val="left" w:pos="426"/>
        </w:tabs>
        <w:ind w:right="-45"/>
        <w:rPr>
          <w:rFonts w:cs="Times New Roman"/>
          <w:sz w:val="20"/>
          <w:szCs w:val="20"/>
          <w:lang w:val="ru-RU"/>
        </w:rPr>
      </w:pPr>
    </w:p>
    <w:p w:rsidR="006C3DEB" w:rsidRPr="006C3DEB" w:rsidRDefault="006C3DEB" w:rsidP="006C3DEB">
      <w:pPr>
        <w:autoSpaceDE w:val="0"/>
        <w:autoSpaceDN w:val="0"/>
        <w:adjustRightInd w:val="0"/>
        <w:ind w:right="-45"/>
        <w:jc w:val="center"/>
        <w:rPr>
          <w:rFonts w:cs="Times New Roman"/>
          <w:b/>
          <w:sz w:val="20"/>
          <w:szCs w:val="20"/>
          <w:lang w:val="ru-RU"/>
        </w:rPr>
      </w:pPr>
      <w:r w:rsidRPr="006C3DEB">
        <w:rPr>
          <w:rFonts w:cs="Times New Roman"/>
          <w:b/>
          <w:sz w:val="20"/>
          <w:szCs w:val="20"/>
          <w:lang w:val="ru-RU"/>
        </w:rPr>
        <w:t>Статья 57. Участники бюджетного процесса и исполнение бюджета</w:t>
      </w:r>
    </w:p>
    <w:p w:rsidR="006C3DEB" w:rsidRPr="006C3DEB" w:rsidRDefault="006C3DEB" w:rsidP="006C3DEB">
      <w:pPr>
        <w:autoSpaceDE w:val="0"/>
        <w:autoSpaceDN w:val="0"/>
        <w:adjustRightInd w:val="0"/>
        <w:ind w:right="-45"/>
        <w:jc w:val="center"/>
        <w:rPr>
          <w:rFonts w:cs="Times New Roman"/>
          <w:b/>
          <w:sz w:val="20"/>
          <w:szCs w:val="20"/>
          <w:lang w:val="ru-RU"/>
        </w:rPr>
      </w:pPr>
      <w:r w:rsidRPr="006C3DEB">
        <w:rPr>
          <w:rFonts w:cs="Times New Roman"/>
          <w:b/>
          <w:sz w:val="20"/>
          <w:szCs w:val="20"/>
          <w:lang w:val="ru-RU"/>
        </w:rPr>
        <w:t xml:space="preserve"> городского поселения.</w:t>
      </w:r>
    </w:p>
    <w:p w:rsidR="006C3DEB" w:rsidRPr="006C3DEB" w:rsidRDefault="006C3DEB" w:rsidP="006C3DEB">
      <w:pPr>
        <w:autoSpaceDE w:val="0"/>
        <w:autoSpaceDN w:val="0"/>
        <w:adjustRightInd w:val="0"/>
        <w:ind w:right="-45"/>
        <w:jc w:val="both"/>
        <w:rPr>
          <w:rFonts w:cs="Times New Roman"/>
          <w:b/>
          <w:sz w:val="20"/>
          <w:szCs w:val="20"/>
          <w:lang w:val="ru-RU"/>
        </w:rPr>
      </w:pP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1. В систему органов, обладающих бюджетными полномочиями по формированию, рассмотрению и утверждению бюджета городского поселения «Нижний Одес», осуществлению контроля за его исполнением и утверждению отчета об исполнении бюджета городского поселения «Нижний Одес», входят: </w:t>
      </w: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1) Совет поселения;</w:t>
      </w: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2) Администрация поселения.</w:t>
      </w: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2.  Исполнение местного бюджетного производится в соответствии с Бюджетным кодексом Российской Федерации.</w:t>
      </w:r>
    </w:p>
    <w:p w:rsidR="006C3DEB" w:rsidRPr="006C3DEB" w:rsidRDefault="006C3DEB" w:rsidP="006C3DEB">
      <w:pPr>
        <w:tabs>
          <w:tab w:val="left" w:pos="567"/>
        </w:tabs>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3. Кассовое обслуживание исполнения бюджета городского поселения осуществляется в порядке, установленном Бюджетным кодексом Российской Федерации.    </w:t>
      </w:r>
    </w:p>
    <w:p w:rsidR="00C073CE" w:rsidRPr="006C3DEB" w:rsidRDefault="00C073CE" w:rsidP="00EC053F">
      <w:pPr>
        <w:tabs>
          <w:tab w:val="left" w:pos="2415"/>
        </w:tabs>
        <w:ind w:right="-45"/>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bCs/>
          <w:sz w:val="20"/>
          <w:szCs w:val="20"/>
          <w:lang w:val="ru-RU"/>
        </w:rPr>
        <w:t xml:space="preserve">ГЛАВА </w:t>
      </w:r>
      <w:r w:rsidRPr="006C3DEB">
        <w:rPr>
          <w:rFonts w:cs="Times New Roman"/>
          <w:b/>
          <w:bCs/>
          <w:sz w:val="20"/>
          <w:szCs w:val="20"/>
        </w:rPr>
        <w:t>VII</w:t>
      </w:r>
      <w:r w:rsidRPr="006C3DEB">
        <w:rPr>
          <w:rFonts w:cs="Times New Roman"/>
          <w:b/>
          <w:bCs/>
          <w:sz w:val="20"/>
          <w:szCs w:val="20"/>
          <w:lang w:val="ru-RU"/>
        </w:rPr>
        <w:t>.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710297" w:rsidRPr="006C3DEB" w:rsidRDefault="00710297" w:rsidP="00EC053F">
      <w:pPr>
        <w:ind w:right="-45"/>
        <w:jc w:val="center"/>
        <w:rPr>
          <w:rFonts w:cs="Times New Roman"/>
          <w:b/>
          <w:bCs/>
          <w:sz w:val="20"/>
          <w:szCs w:val="20"/>
          <w:lang w:val="ru-RU"/>
        </w:rPr>
      </w:pPr>
    </w:p>
    <w:p w:rsidR="00710297" w:rsidRPr="006C3DEB" w:rsidRDefault="00403125" w:rsidP="00EC053F">
      <w:pPr>
        <w:ind w:right="-45"/>
        <w:jc w:val="center"/>
        <w:rPr>
          <w:rFonts w:cs="Times New Roman"/>
          <w:b/>
          <w:bCs/>
          <w:sz w:val="20"/>
          <w:szCs w:val="20"/>
          <w:lang w:val="ru-RU"/>
        </w:rPr>
      </w:pPr>
      <w:r w:rsidRPr="006C3DEB">
        <w:rPr>
          <w:rFonts w:cs="Times New Roman"/>
          <w:b/>
          <w:sz w:val="20"/>
          <w:szCs w:val="20"/>
          <w:lang w:val="ru-RU"/>
        </w:rPr>
        <w:t xml:space="preserve">     </w:t>
      </w:r>
      <w:r w:rsidR="00710297" w:rsidRPr="006C3DEB">
        <w:rPr>
          <w:rFonts w:cs="Times New Roman"/>
          <w:b/>
          <w:sz w:val="20"/>
          <w:szCs w:val="20"/>
          <w:lang w:val="ru-RU"/>
        </w:rPr>
        <w:t>Статья 5</w:t>
      </w:r>
      <w:r w:rsidR="00C073CE" w:rsidRPr="006C3DEB">
        <w:rPr>
          <w:rFonts w:cs="Times New Roman"/>
          <w:b/>
          <w:sz w:val="20"/>
          <w:szCs w:val="20"/>
          <w:lang w:val="ru-RU"/>
        </w:rPr>
        <w:t>8</w:t>
      </w:r>
      <w:r w:rsidR="00710297" w:rsidRPr="006C3DEB">
        <w:rPr>
          <w:rFonts w:cs="Times New Roman"/>
          <w:b/>
          <w:sz w:val="20"/>
          <w:szCs w:val="20"/>
          <w:lang w:val="ru-RU"/>
        </w:rPr>
        <w:t>.</w:t>
      </w:r>
      <w:r w:rsidR="00710297" w:rsidRPr="006C3DEB">
        <w:rPr>
          <w:rFonts w:cs="Times New Roman"/>
          <w:b/>
          <w:bCs/>
          <w:sz w:val="20"/>
          <w:szCs w:val="20"/>
          <w:lang w:val="ru-RU"/>
        </w:rPr>
        <w:t xml:space="preserve"> Гарантия прав граждан на осуществление местного самоуправления</w:t>
      </w:r>
      <w:r w:rsidRPr="006C3DEB">
        <w:rPr>
          <w:rFonts w:cs="Times New Roman"/>
          <w:b/>
          <w:bCs/>
          <w:sz w:val="20"/>
          <w:szCs w:val="20"/>
          <w:lang w:val="ru-RU"/>
        </w:rPr>
        <w:t>.</w:t>
      </w:r>
    </w:p>
    <w:p w:rsidR="00710297" w:rsidRPr="006C3DEB" w:rsidRDefault="00710297" w:rsidP="00EC053F">
      <w:pPr>
        <w:ind w:right="-45"/>
        <w:jc w:val="both"/>
        <w:rPr>
          <w:rFonts w:cs="Times New Roman"/>
          <w:b/>
          <w:bCs/>
          <w:sz w:val="20"/>
          <w:szCs w:val="20"/>
          <w:lang w:val="ru-RU"/>
        </w:rPr>
      </w:pPr>
    </w:p>
    <w:p w:rsidR="00710297" w:rsidRPr="006C3DEB" w:rsidRDefault="00227FEB" w:rsidP="00227FEB">
      <w:pPr>
        <w:pStyle w:val="22"/>
        <w:ind w:right="-45"/>
        <w:rPr>
          <w:rFonts w:cs="Times New Roman"/>
          <w:sz w:val="20"/>
          <w:szCs w:val="20"/>
          <w:lang w:val="ru-RU"/>
        </w:rPr>
      </w:pPr>
      <w:r w:rsidRPr="006C3DEB">
        <w:rPr>
          <w:rFonts w:cs="Times New Roman"/>
          <w:sz w:val="20"/>
          <w:szCs w:val="20"/>
          <w:lang w:val="ru-RU"/>
        </w:rPr>
        <w:t xml:space="preserve">1. </w:t>
      </w:r>
      <w:r w:rsidR="00710297" w:rsidRPr="006C3DEB">
        <w:rPr>
          <w:rFonts w:cs="Times New Roman"/>
          <w:sz w:val="20"/>
          <w:szCs w:val="20"/>
          <w:lang w:val="ru-RU"/>
        </w:rPr>
        <w:t>На территории поселения действуют все гарантии прав граждан на осуществление местного самоуправления, предусмотренные законодательством Российской Федерации и Республики Коми.</w:t>
      </w:r>
    </w:p>
    <w:p w:rsidR="00710297" w:rsidRPr="006C3DEB" w:rsidRDefault="00227FEB" w:rsidP="00227FEB">
      <w:pPr>
        <w:tabs>
          <w:tab w:val="left" w:pos="-142"/>
        </w:tabs>
        <w:ind w:right="-45"/>
        <w:jc w:val="both"/>
        <w:rPr>
          <w:rFonts w:cs="Times New Roman"/>
          <w:sz w:val="20"/>
          <w:szCs w:val="20"/>
          <w:lang w:val="ru-RU"/>
        </w:rPr>
      </w:pPr>
      <w:r w:rsidRPr="006C3DEB">
        <w:rPr>
          <w:rFonts w:cs="Times New Roman"/>
          <w:sz w:val="20"/>
          <w:szCs w:val="20"/>
          <w:lang w:val="ru-RU"/>
        </w:rPr>
        <w:t xml:space="preserve">2. </w:t>
      </w:r>
      <w:r w:rsidR="00710297" w:rsidRPr="006C3DEB">
        <w:rPr>
          <w:rFonts w:cs="Times New Roman"/>
          <w:sz w:val="20"/>
          <w:szCs w:val="20"/>
          <w:lang w:val="ru-RU"/>
        </w:rPr>
        <w:t>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поселения обязан обжаловать в установленном законом порядке правовые акты   федеральных органов государственной власти, органов государственной власти Республики Коми, органов местного самоуправления и должностных лиц местного самоуправления муниципального района « Сосногорск», выходящие за пределы их компетенции, нарушающие права и законные интересы местного самоуправления.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5</w:t>
      </w:r>
      <w:r w:rsidR="00C073CE" w:rsidRPr="006C3DEB">
        <w:rPr>
          <w:rFonts w:cs="Times New Roman"/>
          <w:b/>
          <w:sz w:val="20"/>
          <w:szCs w:val="20"/>
          <w:lang w:val="ru-RU"/>
        </w:rPr>
        <w:t>9</w:t>
      </w:r>
      <w:r w:rsidRPr="006C3DEB">
        <w:rPr>
          <w:rFonts w:cs="Times New Roman"/>
          <w:b/>
          <w:sz w:val="20"/>
          <w:szCs w:val="20"/>
          <w:lang w:val="ru-RU"/>
        </w:rPr>
        <w:t xml:space="preserve">. </w:t>
      </w:r>
      <w:r w:rsidRPr="006C3DEB">
        <w:rPr>
          <w:rFonts w:cs="Times New Roman"/>
          <w:b/>
          <w:bCs/>
          <w:sz w:val="20"/>
          <w:szCs w:val="20"/>
          <w:lang w:val="ru-RU"/>
        </w:rPr>
        <w:t>Ответственность органов местного самоуправления и должностных лиц местного самоуправления.</w:t>
      </w:r>
    </w:p>
    <w:p w:rsidR="00710297" w:rsidRPr="006C3DEB" w:rsidRDefault="00710297" w:rsidP="00EC053F">
      <w:pPr>
        <w:ind w:right="-45"/>
        <w:jc w:val="both"/>
        <w:rPr>
          <w:rFonts w:cs="Times New Roman"/>
          <w:b/>
          <w:bCs/>
          <w:sz w:val="20"/>
          <w:szCs w:val="20"/>
          <w:lang w:val="ru-RU"/>
        </w:rPr>
      </w:pPr>
    </w:p>
    <w:p w:rsidR="00227FEB" w:rsidRPr="00FC1F76" w:rsidRDefault="00710297" w:rsidP="00FC1F76">
      <w:pPr>
        <w:ind w:right="-45" w:firstLine="169"/>
        <w:jc w:val="both"/>
        <w:rPr>
          <w:rFonts w:cs="Times New Roman"/>
          <w:sz w:val="20"/>
          <w:szCs w:val="20"/>
          <w:lang w:val="ru-RU"/>
        </w:rPr>
      </w:pPr>
      <w:r w:rsidRPr="006C3DEB">
        <w:rPr>
          <w:rFonts w:cs="Times New Roman"/>
          <w:sz w:val="20"/>
          <w:szCs w:val="20"/>
          <w:lang w:val="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27FEB" w:rsidRPr="006C3DEB" w:rsidRDefault="00227FEB"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w:t>
      </w:r>
      <w:r w:rsidR="00C073CE" w:rsidRPr="006C3DEB">
        <w:rPr>
          <w:rFonts w:cs="Times New Roman"/>
          <w:b/>
          <w:sz w:val="20"/>
          <w:szCs w:val="20"/>
          <w:lang w:val="ru-RU"/>
        </w:rPr>
        <w:t>60</w:t>
      </w:r>
      <w:r w:rsidRPr="006C3DEB">
        <w:rPr>
          <w:rFonts w:cs="Times New Roman"/>
          <w:b/>
          <w:sz w:val="20"/>
          <w:szCs w:val="20"/>
          <w:lang w:val="ru-RU"/>
        </w:rPr>
        <w:t xml:space="preserve">. </w:t>
      </w:r>
      <w:r w:rsidRPr="006C3DEB">
        <w:rPr>
          <w:rFonts w:cs="Times New Roman"/>
          <w:b/>
          <w:bCs/>
          <w:sz w:val="20"/>
          <w:szCs w:val="20"/>
          <w:lang w:val="ru-RU"/>
        </w:rPr>
        <w:t>Ответственность органов местного самоуправления и должностных лиц местного самоуправления поселения перед государством.</w:t>
      </w:r>
    </w:p>
    <w:p w:rsidR="00710297" w:rsidRPr="006C3DEB" w:rsidRDefault="00710297" w:rsidP="00EC053F">
      <w:pPr>
        <w:ind w:right="-45"/>
        <w:jc w:val="center"/>
        <w:rPr>
          <w:rFonts w:cs="Times New Roman"/>
          <w:b/>
          <w:bCs/>
          <w:sz w:val="20"/>
          <w:szCs w:val="20"/>
          <w:lang w:val="ru-RU"/>
        </w:rPr>
      </w:pPr>
    </w:p>
    <w:p w:rsidR="00710297" w:rsidRPr="006C3DEB" w:rsidRDefault="00710297" w:rsidP="00EC053F">
      <w:pPr>
        <w:ind w:right="-45" w:firstLine="169"/>
        <w:jc w:val="both"/>
        <w:rPr>
          <w:rFonts w:cs="Times New Roman"/>
          <w:sz w:val="20"/>
          <w:szCs w:val="20"/>
          <w:lang w:val="ru-RU"/>
        </w:rPr>
      </w:pPr>
      <w:r w:rsidRPr="006C3DEB">
        <w:rPr>
          <w:rFonts w:cs="Times New Roman"/>
          <w:sz w:val="20"/>
          <w:szCs w:val="20"/>
          <w:lang w:val="ru-RU"/>
        </w:rPr>
        <w:t xml:space="preserve">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Коми, законов Республики Коми,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10297" w:rsidRPr="006C3DEB" w:rsidRDefault="00710297" w:rsidP="00EC053F">
      <w:pPr>
        <w:ind w:right="-45" w:firstLine="169"/>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1</w:t>
      </w:r>
      <w:r w:rsidRPr="006C3DEB">
        <w:rPr>
          <w:rFonts w:cs="Times New Roman"/>
          <w:b/>
          <w:sz w:val="20"/>
          <w:szCs w:val="20"/>
          <w:lang w:val="ru-RU"/>
        </w:rPr>
        <w:t xml:space="preserve">. </w:t>
      </w:r>
      <w:r w:rsidRPr="006C3DEB">
        <w:rPr>
          <w:rFonts w:cs="Times New Roman"/>
          <w:b/>
          <w:bCs/>
          <w:sz w:val="20"/>
          <w:szCs w:val="20"/>
          <w:lang w:val="ru-RU"/>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10297" w:rsidRPr="006C3DEB" w:rsidRDefault="00710297" w:rsidP="00EC053F">
      <w:pPr>
        <w:ind w:right="-45"/>
        <w:jc w:val="center"/>
        <w:rPr>
          <w:rFonts w:cs="Times New Roman"/>
          <w:bCs/>
          <w:sz w:val="20"/>
          <w:szCs w:val="20"/>
          <w:lang w:val="ru-RU"/>
        </w:rPr>
      </w:pPr>
    </w:p>
    <w:p w:rsidR="00710297" w:rsidRPr="006C3DEB" w:rsidRDefault="00710297" w:rsidP="00EC053F">
      <w:pPr>
        <w:pStyle w:val="22"/>
        <w:ind w:right="-45" w:firstLine="540"/>
        <w:rPr>
          <w:rFonts w:cs="Times New Roman"/>
          <w:sz w:val="20"/>
          <w:szCs w:val="20"/>
          <w:lang w:val="ru-RU"/>
        </w:rPr>
      </w:pPr>
      <w:r w:rsidRPr="006C3DEB">
        <w:rPr>
          <w:rFonts w:cs="Times New Roman"/>
          <w:sz w:val="20"/>
          <w:szCs w:val="20"/>
          <w:lang w:val="ru-RU"/>
        </w:rPr>
        <w:t>Ответственность органов местного самоуправления и должностных лиц местного самоуправления поселения пред физическими  и юридическими лицами наступает в порядке, установленном федеральными законами.</w:t>
      </w:r>
    </w:p>
    <w:p w:rsidR="00710297" w:rsidRPr="006C3DEB" w:rsidRDefault="00710297" w:rsidP="00EC053F">
      <w:pPr>
        <w:ind w:right="-45"/>
        <w:jc w:val="both"/>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2</w:t>
      </w:r>
      <w:r w:rsidRPr="006C3DEB">
        <w:rPr>
          <w:rFonts w:cs="Times New Roman"/>
          <w:b/>
          <w:sz w:val="20"/>
          <w:szCs w:val="20"/>
          <w:lang w:val="ru-RU"/>
        </w:rPr>
        <w:t xml:space="preserve">. </w:t>
      </w:r>
      <w:r w:rsidRPr="006C3DEB">
        <w:rPr>
          <w:rFonts w:cs="Times New Roman"/>
          <w:b/>
          <w:bCs/>
          <w:sz w:val="20"/>
          <w:szCs w:val="20"/>
          <w:lang w:val="ru-RU"/>
        </w:rPr>
        <w:t>Контроль за деятельностью местного самоуправления и должностных лиц местного самоуправления.</w:t>
      </w:r>
    </w:p>
    <w:p w:rsidR="00710297" w:rsidRPr="006C3DEB" w:rsidRDefault="00710297" w:rsidP="00EC053F">
      <w:pPr>
        <w:ind w:right="-45"/>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w:t>
      </w:r>
      <w:r w:rsidRPr="006C3DEB">
        <w:rPr>
          <w:rFonts w:cs="Times New Roman"/>
          <w:sz w:val="20"/>
          <w:szCs w:val="20"/>
          <w:lang w:val="ru-RU"/>
        </w:rPr>
        <w:lastRenderedPageBreak/>
        <w:t>поселения.</w:t>
      </w:r>
    </w:p>
    <w:p w:rsidR="00710297" w:rsidRPr="006C3DEB" w:rsidRDefault="00710297" w:rsidP="00EC053F">
      <w:pPr>
        <w:ind w:right="-45"/>
        <w:jc w:val="both"/>
        <w:rPr>
          <w:rFonts w:cs="Times New Roman"/>
          <w:sz w:val="20"/>
          <w:szCs w:val="20"/>
          <w:lang w:val="ru-RU"/>
        </w:rPr>
      </w:pPr>
    </w:p>
    <w:p w:rsidR="003A3AA5" w:rsidRPr="006C3DEB" w:rsidRDefault="003A3AA5" w:rsidP="00EC053F">
      <w:pPr>
        <w:ind w:right="-45"/>
        <w:jc w:val="center"/>
        <w:rPr>
          <w:rFonts w:cs="Times New Roman"/>
          <w:b/>
          <w:bCs/>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bCs/>
          <w:sz w:val="20"/>
          <w:szCs w:val="20"/>
          <w:lang w:val="ru-RU"/>
        </w:rPr>
        <w:t xml:space="preserve">ГЛАВА </w:t>
      </w:r>
      <w:r w:rsidRPr="006C3DEB">
        <w:rPr>
          <w:rFonts w:cs="Times New Roman"/>
          <w:b/>
          <w:bCs/>
          <w:sz w:val="20"/>
          <w:szCs w:val="20"/>
        </w:rPr>
        <w:t>VIII</w:t>
      </w:r>
      <w:r w:rsidRPr="006C3DEB">
        <w:rPr>
          <w:rFonts w:cs="Times New Roman"/>
          <w:b/>
          <w:bCs/>
          <w:sz w:val="20"/>
          <w:szCs w:val="20"/>
          <w:lang w:val="ru-RU"/>
        </w:rPr>
        <w:t>. ПОРЯДОК ВНЕСЕНИЯ ИЗМЕНЕНИЙ И ДОПОЛНЕНИЙ В УСТАВ ПОСЕЛЕНИЯ.</w:t>
      </w:r>
    </w:p>
    <w:p w:rsidR="00030EC8" w:rsidRPr="006C3DEB" w:rsidRDefault="00030EC8" w:rsidP="00EC053F">
      <w:pPr>
        <w:ind w:right="-45"/>
        <w:jc w:val="center"/>
        <w:rPr>
          <w:rFonts w:cs="Times New Roman"/>
          <w:b/>
          <w:bCs/>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3</w:t>
      </w:r>
      <w:r w:rsidRPr="006C3DEB">
        <w:rPr>
          <w:rFonts w:cs="Times New Roman"/>
          <w:b/>
          <w:sz w:val="20"/>
          <w:szCs w:val="20"/>
          <w:lang w:val="ru-RU"/>
        </w:rPr>
        <w:t>.</w:t>
      </w:r>
      <w:r w:rsidRPr="006C3DEB">
        <w:rPr>
          <w:rFonts w:cs="Times New Roman"/>
          <w:b/>
          <w:bCs/>
          <w:sz w:val="20"/>
          <w:szCs w:val="20"/>
          <w:lang w:val="ru-RU"/>
        </w:rPr>
        <w:t xml:space="preserve"> Оформление инициативы по внесению изменений и дополнений в Устав поселения.</w:t>
      </w:r>
    </w:p>
    <w:p w:rsidR="00710297" w:rsidRPr="006C3DEB" w:rsidRDefault="00710297" w:rsidP="00EC053F">
      <w:pPr>
        <w:ind w:right="-45"/>
        <w:jc w:val="both"/>
        <w:rPr>
          <w:rFonts w:cs="Times New Roman"/>
          <w:b/>
          <w:bCs/>
          <w:sz w:val="20"/>
          <w:szCs w:val="20"/>
          <w:lang w:val="ru-RU"/>
        </w:rPr>
      </w:pPr>
    </w:p>
    <w:p w:rsidR="00710297" w:rsidRPr="006C3DEB" w:rsidRDefault="00710297" w:rsidP="00EC053F">
      <w:pPr>
        <w:ind w:right="-45" w:firstLine="709"/>
        <w:jc w:val="both"/>
        <w:rPr>
          <w:rFonts w:cs="Times New Roman"/>
          <w:sz w:val="20"/>
          <w:szCs w:val="20"/>
          <w:lang w:val="ru-RU"/>
        </w:rPr>
      </w:pPr>
      <w:r w:rsidRPr="006C3DEB">
        <w:rPr>
          <w:rFonts w:cs="Times New Roman"/>
          <w:sz w:val="20"/>
          <w:szCs w:val="20"/>
          <w:lang w:val="ru-RU"/>
        </w:rPr>
        <w:t>Предложения о внесении изменений и дополнений в Устав поселен</w:t>
      </w:r>
      <w:r w:rsidR="00E82B39" w:rsidRPr="006C3DEB">
        <w:rPr>
          <w:rFonts w:cs="Times New Roman"/>
          <w:sz w:val="20"/>
          <w:szCs w:val="20"/>
          <w:lang w:val="ru-RU"/>
        </w:rPr>
        <w:t>ия могут вноситься гражданами (</w:t>
      </w:r>
      <w:r w:rsidRPr="006C3DEB">
        <w:rPr>
          <w:rFonts w:cs="Times New Roman"/>
          <w:sz w:val="20"/>
          <w:szCs w:val="20"/>
          <w:lang w:val="ru-RU"/>
        </w:rPr>
        <w:t>в порядке правотворческой инициативы), органами территориального общественного самоуправления, депутатами Совета поселен</w:t>
      </w:r>
      <w:r w:rsidR="000868F1" w:rsidRPr="006C3DEB">
        <w:rPr>
          <w:rFonts w:cs="Times New Roman"/>
          <w:sz w:val="20"/>
          <w:szCs w:val="20"/>
          <w:lang w:val="ru-RU"/>
        </w:rPr>
        <w:t>ия, руководителем администрации</w:t>
      </w:r>
      <w:r w:rsidRPr="006C3DEB">
        <w:rPr>
          <w:rFonts w:cs="Times New Roman"/>
          <w:sz w:val="20"/>
          <w:szCs w:val="20"/>
          <w:lang w:val="ru-RU"/>
        </w:rPr>
        <w:t>,</w:t>
      </w:r>
      <w:r w:rsidR="000868F1" w:rsidRPr="006C3DEB">
        <w:rPr>
          <w:rFonts w:cs="Times New Roman"/>
          <w:sz w:val="20"/>
          <w:szCs w:val="20"/>
          <w:lang w:val="ru-RU"/>
        </w:rPr>
        <w:t xml:space="preserve">  Главой поселения</w:t>
      </w:r>
      <w:r w:rsidRPr="006C3DEB">
        <w:rPr>
          <w:rFonts w:cs="Times New Roman"/>
          <w:sz w:val="20"/>
          <w:szCs w:val="20"/>
          <w:lang w:val="ru-RU"/>
        </w:rPr>
        <w:t>, контрольным органом.</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4</w:t>
      </w:r>
      <w:r w:rsidRPr="006C3DEB">
        <w:rPr>
          <w:rFonts w:cs="Times New Roman"/>
          <w:b/>
          <w:sz w:val="20"/>
          <w:szCs w:val="20"/>
          <w:lang w:val="ru-RU"/>
        </w:rPr>
        <w:t xml:space="preserve">. </w:t>
      </w:r>
      <w:r w:rsidRPr="006C3DEB">
        <w:rPr>
          <w:rFonts w:cs="Times New Roman"/>
          <w:b/>
          <w:bCs/>
          <w:sz w:val="20"/>
          <w:szCs w:val="20"/>
          <w:lang w:val="ru-RU"/>
        </w:rPr>
        <w:t>Порядок внесения изменений и дополнений в Устав поселения.</w:t>
      </w:r>
    </w:p>
    <w:p w:rsidR="00710297" w:rsidRPr="006C3DEB" w:rsidRDefault="00710297" w:rsidP="00EC053F">
      <w:pPr>
        <w:ind w:right="-45"/>
        <w:jc w:val="both"/>
        <w:rPr>
          <w:rFonts w:cs="Times New Roman"/>
          <w:sz w:val="20"/>
          <w:szCs w:val="20"/>
          <w:lang w:val="ru-RU"/>
        </w:rPr>
      </w:pPr>
    </w:p>
    <w:p w:rsidR="00710297" w:rsidRPr="006C3DEB" w:rsidRDefault="00710297" w:rsidP="00711E9E">
      <w:pPr>
        <w:pStyle w:val="22"/>
        <w:numPr>
          <w:ilvl w:val="0"/>
          <w:numId w:val="27"/>
        </w:numPr>
        <w:ind w:left="0" w:right="-45" w:firstLine="0"/>
        <w:rPr>
          <w:rFonts w:cs="Times New Roman"/>
          <w:sz w:val="20"/>
          <w:szCs w:val="20"/>
          <w:lang w:val="ru-RU"/>
        </w:rPr>
      </w:pPr>
      <w:r w:rsidRPr="006C3DEB">
        <w:rPr>
          <w:rFonts w:cs="Times New Roman"/>
          <w:sz w:val="20"/>
          <w:szCs w:val="20"/>
          <w:lang w:val="ru-RU"/>
        </w:rPr>
        <w:t xml:space="preserve">Изменения и дополнения в Устав поселения принимаются решением Совета поселения, если за него проголосовало не менее 2/3 от установленного числа депутатов Совета, или населением непосредственно путем референдума. </w:t>
      </w:r>
    </w:p>
    <w:p w:rsidR="00E3355E" w:rsidRPr="00E3355E" w:rsidRDefault="00E3355E" w:rsidP="00711E9E">
      <w:pPr>
        <w:numPr>
          <w:ilvl w:val="0"/>
          <w:numId w:val="27"/>
        </w:numPr>
        <w:tabs>
          <w:tab w:val="left" w:pos="-142"/>
        </w:tabs>
        <w:ind w:left="0" w:right="-45" w:firstLine="0"/>
        <w:jc w:val="both"/>
        <w:rPr>
          <w:rFonts w:cs="Times New Roman"/>
          <w:sz w:val="20"/>
          <w:szCs w:val="20"/>
          <w:lang w:val="ru-RU"/>
        </w:rPr>
      </w:pPr>
      <w:r w:rsidRPr="00E3355E">
        <w:rPr>
          <w:rFonts w:cs="Times New Roman"/>
          <w:sz w:val="28"/>
          <w:szCs w:val="28"/>
          <w:shd w:val="clear" w:color="auto" w:fill="FFFFFF"/>
          <w:lang w:val="ru-RU"/>
        </w:rPr>
        <w:t xml:space="preserve"> </w:t>
      </w:r>
      <w:r w:rsidRPr="00E3355E">
        <w:rPr>
          <w:rFonts w:cs="Times New Roman"/>
          <w:sz w:val="20"/>
          <w:szCs w:val="20"/>
          <w:shd w:val="clear" w:color="auto" w:fill="FFFFFF"/>
          <w:lang w:val="ru-RU"/>
        </w:rPr>
        <w:t xml:space="preserve">Проект муниципального правового акта </w:t>
      </w:r>
      <w:r w:rsidRPr="00E3355E">
        <w:rPr>
          <w:rFonts w:cs="Times New Roman"/>
          <w:sz w:val="20"/>
          <w:szCs w:val="20"/>
          <w:lang w:val="ru-RU"/>
        </w:rPr>
        <w:t>о внесении</w:t>
      </w:r>
      <w:r w:rsidRPr="00E3355E">
        <w:rPr>
          <w:rFonts w:cs="Times New Roman"/>
          <w:sz w:val="20"/>
          <w:szCs w:val="20"/>
          <w:shd w:val="clear" w:color="auto" w:fill="FFFFFF"/>
        </w:rPr>
        <w:t> </w:t>
      </w:r>
      <w:r w:rsidRPr="00E3355E">
        <w:rPr>
          <w:rFonts w:cs="Times New Roman"/>
          <w:sz w:val="20"/>
          <w:szCs w:val="20"/>
          <w:shd w:val="clear" w:color="auto" w:fill="FFFFFF"/>
          <w:lang w:val="ru-RU"/>
        </w:rPr>
        <w:t>изменений</w:t>
      </w:r>
      <w:r w:rsidRPr="00E3355E">
        <w:rPr>
          <w:rFonts w:cs="Times New Roman"/>
          <w:sz w:val="20"/>
          <w:szCs w:val="20"/>
          <w:shd w:val="clear" w:color="auto" w:fill="FFFFFF"/>
        </w:rPr>
        <w:t> </w:t>
      </w:r>
      <w:r w:rsidRPr="00E3355E">
        <w:rPr>
          <w:rFonts w:cs="Times New Roman"/>
          <w:sz w:val="20"/>
          <w:szCs w:val="20"/>
          <w:lang w:val="ru-RU"/>
        </w:rPr>
        <w:t>и дополнений в Устав</w:t>
      </w:r>
      <w:r w:rsidRPr="00E3355E">
        <w:rPr>
          <w:rFonts w:cs="Times New Roman"/>
          <w:sz w:val="20"/>
          <w:szCs w:val="20"/>
          <w:shd w:val="clear" w:color="auto" w:fill="FFFFFF"/>
        </w:rPr>
        <w:t> </w:t>
      </w:r>
      <w:r w:rsidRPr="00E3355E">
        <w:rPr>
          <w:rFonts w:cs="Times New Roman"/>
          <w:sz w:val="20"/>
          <w:szCs w:val="20"/>
          <w:shd w:val="clear" w:color="auto" w:fill="FFFFFF"/>
          <w:lang w:val="ru-RU"/>
        </w:rPr>
        <w:t>поселения</w:t>
      </w:r>
      <w:r w:rsidRPr="00E3355E">
        <w:rPr>
          <w:rFonts w:cs="Times New Roman"/>
          <w:sz w:val="20"/>
          <w:szCs w:val="20"/>
          <w:lang w:val="ru-RU"/>
        </w:rPr>
        <w:t xml:space="preserve"> не позднее </w:t>
      </w:r>
      <w:r w:rsidRPr="00E3355E">
        <w:rPr>
          <w:rFonts w:cs="Times New Roman"/>
          <w:sz w:val="20"/>
          <w:szCs w:val="20"/>
          <w:shd w:val="clear" w:color="auto" w:fill="FFFFFF"/>
          <w:lang w:val="ru-RU"/>
        </w:rPr>
        <w:t>чем за</w:t>
      </w:r>
      <w:r w:rsidRPr="00E3355E">
        <w:rPr>
          <w:rFonts w:cs="Times New Roman"/>
          <w:sz w:val="20"/>
          <w:szCs w:val="20"/>
          <w:shd w:val="clear" w:color="auto" w:fill="FFFFFF"/>
        </w:rPr>
        <w:t> </w:t>
      </w:r>
      <w:r w:rsidRPr="00E3355E">
        <w:rPr>
          <w:rFonts w:cs="Times New Roman"/>
          <w:sz w:val="20"/>
          <w:szCs w:val="20"/>
          <w:lang w:val="ru-RU"/>
        </w:rPr>
        <w:t>30 дней</w:t>
      </w:r>
      <w:r w:rsidRPr="00E3355E">
        <w:rPr>
          <w:rFonts w:cs="Times New Roman"/>
          <w:sz w:val="20"/>
          <w:szCs w:val="20"/>
          <w:shd w:val="clear" w:color="auto" w:fill="FFFFFF"/>
        </w:rPr>
        <w:t> </w:t>
      </w:r>
      <w:r w:rsidRPr="00E3355E">
        <w:rPr>
          <w:rFonts w:cs="Times New Roman"/>
          <w:sz w:val="20"/>
          <w:szCs w:val="20"/>
          <w:lang w:val="ru-RU"/>
        </w:rPr>
        <w:t>до дня</w:t>
      </w:r>
      <w:r w:rsidRPr="00E3355E">
        <w:rPr>
          <w:rFonts w:cs="Times New Roman"/>
          <w:sz w:val="20"/>
          <w:szCs w:val="20"/>
          <w:shd w:val="clear" w:color="auto" w:fill="FFFFFF"/>
        </w:rPr>
        <w:t> </w:t>
      </w:r>
      <w:r w:rsidRPr="00E3355E">
        <w:rPr>
          <w:rFonts w:cs="Times New Roman"/>
          <w:sz w:val="20"/>
          <w:szCs w:val="20"/>
          <w:shd w:val="clear" w:color="auto" w:fill="FFFFFF"/>
          <w:lang w:val="ru-RU"/>
        </w:rPr>
        <w:t>рассмотрения вопроса</w:t>
      </w:r>
      <w:r w:rsidRPr="00E3355E">
        <w:rPr>
          <w:rFonts w:cs="Times New Roman"/>
          <w:sz w:val="20"/>
          <w:szCs w:val="20"/>
          <w:lang w:val="ru-RU"/>
        </w:rPr>
        <w:t xml:space="preserve"> о внесении</w:t>
      </w:r>
      <w:r w:rsidRPr="00E3355E">
        <w:rPr>
          <w:rFonts w:cs="Times New Roman"/>
          <w:sz w:val="20"/>
          <w:szCs w:val="20"/>
          <w:shd w:val="clear" w:color="auto" w:fill="FFFFFF"/>
          <w:lang w:val="ru-RU"/>
        </w:rPr>
        <w:t xml:space="preserve"> изменений</w:t>
      </w:r>
      <w:r w:rsidRPr="00E3355E">
        <w:rPr>
          <w:rFonts w:cs="Times New Roman"/>
          <w:sz w:val="20"/>
          <w:szCs w:val="20"/>
          <w:shd w:val="clear" w:color="auto" w:fill="FFFFFF"/>
        </w:rPr>
        <w:t> </w:t>
      </w:r>
      <w:r w:rsidRPr="00E3355E">
        <w:rPr>
          <w:rFonts w:cs="Times New Roman"/>
          <w:sz w:val="20"/>
          <w:szCs w:val="20"/>
          <w:lang w:val="ru-RU"/>
        </w:rPr>
        <w:t>и дополнений</w:t>
      </w:r>
      <w:r w:rsidRPr="00E3355E">
        <w:rPr>
          <w:rFonts w:cs="Times New Roman"/>
          <w:sz w:val="20"/>
          <w:szCs w:val="20"/>
          <w:shd w:val="clear" w:color="auto" w:fill="FFFFFF"/>
        </w:rPr>
        <w:t> </w:t>
      </w:r>
      <w:r w:rsidRPr="00E3355E">
        <w:rPr>
          <w:rFonts w:cs="Times New Roman"/>
          <w:sz w:val="20"/>
          <w:szCs w:val="20"/>
          <w:lang w:val="ru-RU"/>
        </w:rPr>
        <w:t>в Устав</w:t>
      </w:r>
      <w:r w:rsidRPr="00E3355E">
        <w:rPr>
          <w:rFonts w:cs="Times New Roman"/>
          <w:sz w:val="20"/>
          <w:szCs w:val="20"/>
          <w:shd w:val="clear" w:color="auto" w:fill="FFFFFF"/>
        </w:rPr>
        <w:t> </w:t>
      </w:r>
      <w:r w:rsidRPr="00E3355E">
        <w:rPr>
          <w:rFonts w:cs="Times New Roman"/>
          <w:sz w:val="20"/>
          <w:szCs w:val="20"/>
          <w:shd w:val="clear" w:color="auto" w:fill="FFFFFF"/>
          <w:lang w:val="ru-RU"/>
        </w:rPr>
        <w:t xml:space="preserve"> поселения подлежит официальному опубликованию (обнародованию)</w:t>
      </w:r>
      <w:r w:rsidRPr="00E3355E">
        <w:rPr>
          <w:rFonts w:cs="Times New Roman"/>
          <w:sz w:val="20"/>
          <w:szCs w:val="20"/>
          <w:shd w:val="clear" w:color="auto" w:fill="FFFFFF"/>
        </w:rPr>
        <w:t> </w:t>
      </w:r>
      <w:r w:rsidRPr="00E3355E">
        <w:rPr>
          <w:rFonts w:cs="Times New Roman"/>
          <w:sz w:val="20"/>
          <w:szCs w:val="20"/>
          <w:lang w:val="ru-RU"/>
        </w:rPr>
        <w:t xml:space="preserve">с одновременным </w:t>
      </w:r>
      <w:r w:rsidRPr="00E3355E">
        <w:rPr>
          <w:rFonts w:cs="Times New Roman"/>
          <w:sz w:val="20"/>
          <w:szCs w:val="20"/>
          <w:shd w:val="clear" w:color="auto" w:fill="FFFFFF"/>
          <w:lang w:val="ru-RU"/>
        </w:rPr>
        <w:t>опубликованием (обнародованием) установленного Советом поселения порядка учета предложений по проекту муниципального правового акта поселения</w:t>
      </w:r>
      <w:r w:rsidRPr="00E3355E">
        <w:rPr>
          <w:rFonts w:cs="Times New Roman"/>
          <w:sz w:val="20"/>
          <w:szCs w:val="20"/>
          <w:lang w:val="ru-RU"/>
        </w:rPr>
        <w:t xml:space="preserve"> о внесении</w:t>
      </w:r>
      <w:r w:rsidRPr="00E3355E">
        <w:rPr>
          <w:rFonts w:cs="Times New Roman"/>
          <w:sz w:val="20"/>
          <w:szCs w:val="20"/>
          <w:shd w:val="clear" w:color="auto" w:fill="FFFFFF"/>
          <w:lang w:val="ru-RU"/>
        </w:rPr>
        <w:t xml:space="preserve"> изменений</w:t>
      </w:r>
      <w:r w:rsidRPr="00E3355E">
        <w:rPr>
          <w:rFonts w:cs="Times New Roman"/>
          <w:sz w:val="20"/>
          <w:szCs w:val="20"/>
          <w:shd w:val="clear" w:color="auto" w:fill="FFFFFF"/>
        </w:rPr>
        <w:t> </w:t>
      </w:r>
      <w:r w:rsidRPr="00E3355E">
        <w:rPr>
          <w:rFonts w:cs="Times New Roman"/>
          <w:sz w:val="20"/>
          <w:szCs w:val="20"/>
          <w:lang w:val="ru-RU"/>
        </w:rPr>
        <w:t>и дополнений</w:t>
      </w:r>
      <w:r w:rsidRPr="00E3355E">
        <w:rPr>
          <w:rFonts w:cs="Times New Roman"/>
          <w:sz w:val="20"/>
          <w:szCs w:val="20"/>
          <w:shd w:val="clear" w:color="auto" w:fill="FFFFFF"/>
        </w:rPr>
        <w:t> </w:t>
      </w:r>
      <w:r w:rsidRPr="00E3355E">
        <w:rPr>
          <w:rFonts w:cs="Times New Roman"/>
          <w:sz w:val="20"/>
          <w:szCs w:val="20"/>
          <w:lang w:val="ru-RU"/>
        </w:rPr>
        <w:t>в Устав</w:t>
      </w:r>
      <w:r w:rsidRPr="00E3355E">
        <w:rPr>
          <w:rFonts w:cs="Times New Roman"/>
          <w:sz w:val="20"/>
          <w:szCs w:val="20"/>
          <w:shd w:val="clear" w:color="auto" w:fill="FFFFFF"/>
          <w:lang w:val="ru-RU"/>
        </w:rPr>
        <w:t>,</w:t>
      </w:r>
      <w:r w:rsidRPr="00E3355E">
        <w:rPr>
          <w:rFonts w:cs="Times New Roman"/>
          <w:sz w:val="20"/>
          <w:szCs w:val="20"/>
          <w:shd w:val="clear" w:color="auto" w:fill="FFFFFF"/>
        </w:rPr>
        <w:t> </w:t>
      </w:r>
      <w:r w:rsidRPr="00E3355E">
        <w:rPr>
          <w:rFonts w:cs="Times New Roman"/>
          <w:sz w:val="20"/>
          <w:szCs w:val="20"/>
          <w:lang w:val="ru-RU"/>
        </w:rPr>
        <w:t>а также</w:t>
      </w:r>
      <w:r w:rsidRPr="00E3355E">
        <w:rPr>
          <w:rFonts w:cs="Times New Roman"/>
          <w:sz w:val="20"/>
          <w:szCs w:val="20"/>
          <w:shd w:val="clear" w:color="auto" w:fill="FFFFFF"/>
        </w:rPr>
        <w:t> </w:t>
      </w:r>
      <w:r w:rsidRPr="00E3355E">
        <w:rPr>
          <w:rFonts w:cs="Times New Roman"/>
          <w:sz w:val="20"/>
          <w:szCs w:val="20"/>
          <w:shd w:val="clear" w:color="auto" w:fill="FFFFFF"/>
          <w:lang w:val="ru-RU"/>
        </w:rPr>
        <w:t>порядка участия граждан</w:t>
      </w:r>
      <w:r w:rsidRPr="00E3355E">
        <w:rPr>
          <w:rFonts w:cs="Times New Roman"/>
          <w:sz w:val="20"/>
          <w:szCs w:val="20"/>
          <w:shd w:val="clear" w:color="auto" w:fill="FFFFFF"/>
        </w:rPr>
        <w:t> </w:t>
      </w:r>
      <w:r w:rsidRPr="00E3355E">
        <w:rPr>
          <w:rFonts w:cs="Times New Roman"/>
          <w:sz w:val="20"/>
          <w:szCs w:val="20"/>
          <w:lang w:val="ru-RU"/>
        </w:rPr>
        <w:t>в его</w:t>
      </w:r>
      <w:r w:rsidRPr="00E3355E">
        <w:rPr>
          <w:rFonts w:cs="Times New Roman"/>
          <w:sz w:val="20"/>
          <w:szCs w:val="20"/>
          <w:shd w:val="clear" w:color="auto" w:fill="FFFFFF"/>
        </w:rPr>
        <w:t> </w:t>
      </w:r>
      <w:r w:rsidRPr="00E3355E">
        <w:rPr>
          <w:rFonts w:cs="Times New Roman"/>
          <w:sz w:val="20"/>
          <w:szCs w:val="20"/>
          <w:shd w:val="clear" w:color="auto" w:fill="FFFFFF"/>
          <w:lang w:val="ru-RU"/>
        </w:rPr>
        <w:t>обсуждении.</w:t>
      </w:r>
      <w:r w:rsidRPr="00E3355E">
        <w:rPr>
          <w:rFonts w:cs="Times New Roman"/>
          <w:sz w:val="20"/>
          <w:szCs w:val="20"/>
          <w:shd w:val="clear" w:color="auto" w:fill="FFFFFF"/>
        </w:rPr>
        <w:t> </w:t>
      </w:r>
      <w:r w:rsidRPr="00E3355E">
        <w:rPr>
          <w:rFonts w:cs="Times New Roman"/>
          <w:sz w:val="20"/>
          <w:szCs w:val="20"/>
          <w:lang w:val="ru-RU"/>
        </w:rPr>
        <w:t>Не требуется</w:t>
      </w:r>
      <w:r w:rsidRPr="00E3355E">
        <w:rPr>
          <w:rFonts w:cs="Times New Roman"/>
          <w:sz w:val="20"/>
          <w:szCs w:val="20"/>
          <w:shd w:val="clear" w:color="auto" w:fill="FFFFFF"/>
        </w:rPr>
        <w:t> </w:t>
      </w:r>
      <w:r w:rsidRPr="00E3355E">
        <w:rPr>
          <w:rFonts w:cs="Times New Roman"/>
          <w:sz w:val="20"/>
          <w:szCs w:val="20"/>
          <w:shd w:val="clear" w:color="auto" w:fill="FFFFFF"/>
          <w:lang w:val="ru-RU"/>
        </w:rPr>
        <w:t xml:space="preserve">официальное опубликование (обнародование) порядка учета предложений по проекту муниципального правового акта поселения </w:t>
      </w:r>
      <w:r w:rsidRPr="00E3355E">
        <w:rPr>
          <w:rFonts w:cs="Times New Roman"/>
          <w:sz w:val="20"/>
          <w:szCs w:val="20"/>
          <w:lang w:val="ru-RU"/>
        </w:rPr>
        <w:t>о внесении</w:t>
      </w:r>
      <w:r w:rsidRPr="00E3355E">
        <w:rPr>
          <w:rFonts w:cs="Times New Roman"/>
          <w:sz w:val="20"/>
          <w:szCs w:val="20"/>
          <w:shd w:val="clear" w:color="auto" w:fill="FFFFFF"/>
        </w:rPr>
        <w:t> </w:t>
      </w:r>
      <w:r w:rsidRPr="00E3355E">
        <w:rPr>
          <w:rFonts w:cs="Times New Roman"/>
          <w:sz w:val="20"/>
          <w:szCs w:val="20"/>
          <w:shd w:val="clear" w:color="auto" w:fill="FFFFFF"/>
          <w:lang w:val="ru-RU"/>
        </w:rPr>
        <w:t>изменений</w:t>
      </w:r>
      <w:r w:rsidRPr="00E3355E">
        <w:rPr>
          <w:rFonts w:cs="Times New Roman"/>
          <w:sz w:val="20"/>
          <w:szCs w:val="20"/>
          <w:shd w:val="clear" w:color="auto" w:fill="FFFFFF"/>
        </w:rPr>
        <w:t> </w:t>
      </w:r>
      <w:r w:rsidRPr="00E3355E">
        <w:rPr>
          <w:rFonts w:cs="Times New Roman"/>
          <w:sz w:val="20"/>
          <w:szCs w:val="20"/>
          <w:lang w:val="ru-RU"/>
        </w:rPr>
        <w:t>и дополнений</w:t>
      </w:r>
      <w:r w:rsidRPr="00E3355E">
        <w:rPr>
          <w:rFonts w:cs="Times New Roman"/>
          <w:sz w:val="20"/>
          <w:szCs w:val="20"/>
          <w:shd w:val="clear" w:color="auto" w:fill="FFFFFF"/>
        </w:rPr>
        <w:t> </w:t>
      </w:r>
      <w:r w:rsidRPr="00E3355E">
        <w:rPr>
          <w:rFonts w:cs="Times New Roman"/>
          <w:sz w:val="20"/>
          <w:szCs w:val="20"/>
          <w:lang w:val="ru-RU"/>
        </w:rPr>
        <w:t>в Устав</w:t>
      </w:r>
      <w:r w:rsidRPr="00E3355E">
        <w:rPr>
          <w:rFonts w:cs="Times New Roman"/>
          <w:sz w:val="20"/>
          <w:szCs w:val="20"/>
          <w:shd w:val="clear" w:color="auto" w:fill="FFFFFF"/>
          <w:lang w:val="ru-RU"/>
        </w:rPr>
        <w:t xml:space="preserve"> поселения,</w:t>
      </w:r>
      <w:r w:rsidRPr="00E3355E">
        <w:rPr>
          <w:rFonts w:cs="Times New Roman"/>
          <w:sz w:val="20"/>
          <w:szCs w:val="20"/>
          <w:shd w:val="clear" w:color="auto" w:fill="FFFFFF"/>
        </w:rPr>
        <w:t> </w:t>
      </w:r>
      <w:r w:rsidRPr="00E3355E">
        <w:rPr>
          <w:rFonts w:cs="Times New Roman"/>
          <w:sz w:val="20"/>
          <w:szCs w:val="20"/>
          <w:lang w:val="ru-RU"/>
        </w:rPr>
        <w:t>а также</w:t>
      </w:r>
      <w:r w:rsidRPr="00E3355E">
        <w:rPr>
          <w:rFonts w:cs="Times New Roman"/>
          <w:sz w:val="20"/>
          <w:szCs w:val="20"/>
          <w:shd w:val="clear" w:color="auto" w:fill="FFFFFF"/>
        </w:rPr>
        <w:t> </w:t>
      </w:r>
      <w:r w:rsidRPr="00E3355E">
        <w:rPr>
          <w:rFonts w:cs="Times New Roman"/>
          <w:sz w:val="20"/>
          <w:szCs w:val="20"/>
          <w:shd w:val="clear" w:color="auto" w:fill="FFFFFF"/>
          <w:lang w:val="ru-RU"/>
        </w:rPr>
        <w:t>порядка участия граждан</w:t>
      </w:r>
      <w:r w:rsidRPr="00E3355E">
        <w:rPr>
          <w:rFonts w:cs="Times New Roman"/>
          <w:sz w:val="20"/>
          <w:szCs w:val="20"/>
          <w:shd w:val="clear" w:color="auto" w:fill="FFFFFF"/>
        </w:rPr>
        <w:t> </w:t>
      </w:r>
      <w:r w:rsidRPr="00E3355E">
        <w:rPr>
          <w:rFonts w:cs="Times New Roman"/>
          <w:sz w:val="20"/>
          <w:szCs w:val="20"/>
          <w:lang w:val="ru-RU"/>
        </w:rPr>
        <w:t>в его</w:t>
      </w:r>
      <w:r w:rsidRPr="00E3355E">
        <w:rPr>
          <w:rFonts w:cs="Times New Roman"/>
          <w:sz w:val="20"/>
          <w:szCs w:val="20"/>
          <w:shd w:val="clear" w:color="auto" w:fill="FFFFFF"/>
        </w:rPr>
        <w:t> </w:t>
      </w:r>
      <w:r w:rsidRPr="00E3355E">
        <w:rPr>
          <w:rFonts w:cs="Times New Roman"/>
          <w:sz w:val="20"/>
          <w:szCs w:val="20"/>
          <w:shd w:val="clear" w:color="auto" w:fill="FFFFFF"/>
          <w:lang w:val="ru-RU"/>
        </w:rPr>
        <w:t>обсуждении</w:t>
      </w:r>
      <w:r w:rsidRPr="00E3355E">
        <w:rPr>
          <w:rFonts w:cs="Times New Roman"/>
          <w:sz w:val="20"/>
          <w:szCs w:val="20"/>
          <w:shd w:val="clear" w:color="auto" w:fill="FFFFFF"/>
        </w:rPr>
        <w:t> </w:t>
      </w:r>
      <w:r w:rsidRPr="00E3355E">
        <w:rPr>
          <w:rFonts w:cs="Times New Roman"/>
          <w:sz w:val="20"/>
          <w:szCs w:val="20"/>
          <w:lang w:val="ru-RU"/>
        </w:rPr>
        <w:t>в случае,</w:t>
      </w:r>
      <w:r w:rsidRPr="00E3355E">
        <w:rPr>
          <w:rFonts w:cs="Times New Roman"/>
          <w:sz w:val="20"/>
          <w:szCs w:val="20"/>
          <w:shd w:val="clear" w:color="auto" w:fill="FFFFFF"/>
        </w:rPr>
        <w:t> </w:t>
      </w:r>
      <w:r w:rsidRPr="00E3355E">
        <w:rPr>
          <w:rFonts w:cs="Times New Roman"/>
          <w:sz w:val="20"/>
          <w:szCs w:val="20"/>
          <w:shd w:val="clear" w:color="auto" w:fill="FFFFFF"/>
          <w:lang w:val="ru-RU"/>
        </w:rPr>
        <w:t xml:space="preserve">когда в Устав поселения вносятся изменения в форме точного воспроизведения положений </w:t>
      </w:r>
      <w:r w:rsidRPr="00E3355E">
        <w:rPr>
          <w:rFonts w:cs="Times New Roman"/>
          <w:sz w:val="20"/>
          <w:szCs w:val="20"/>
          <w:lang w:val="ru-RU"/>
        </w:rPr>
        <w:t>Конституции</w:t>
      </w:r>
      <w:r w:rsidRPr="00E3355E">
        <w:rPr>
          <w:rFonts w:cs="Times New Roman"/>
          <w:sz w:val="20"/>
          <w:szCs w:val="20"/>
          <w:shd w:val="clear" w:color="auto" w:fill="FFFFFF"/>
        </w:rPr>
        <w:t> </w:t>
      </w:r>
      <w:r w:rsidRPr="00E3355E">
        <w:rPr>
          <w:rFonts w:cs="Times New Roman"/>
          <w:sz w:val="20"/>
          <w:szCs w:val="20"/>
          <w:shd w:val="clear" w:color="auto" w:fill="FFFFFF"/>
          <w:lang w:val="ru-RU"/>
        </w:rPr>
        <w:t>Российской Федерации, федеральных законов, Конституции Республики Коми или законов</w:t>
      </w:r>
      <w:r w:rsidRPr="00E3355E">
        <w:rPr>
          <w:rFonts w:cs="Times New Roman"/>
          <w:sz w:val="20"/>
          <w:szCs w:val="20"/>
          <w:shd w:val="clear" w:color="auto" w:fill="FFFFFF"/>
        </w:rPr>
        <w:t> </w:t>
      </w:r>
      <w:r w:rsidRPr="00E3355E">
        <w:rPr>
          <w:rFonts w:cs="Times New Roman"/>
          <w:sz w:val="20"/>
          <w:szCs w:val="20"/>
          <w:shd w:val="clear" w:color="auto" w:fill="FFFFFF"/>
          <w:lang w:val="ru-RU"/>
        </w:rPr>
        <w:t>Республики Коми в целях приведения данного Устава в соответствие с этими нормативными правовыми актами.</w:t>
      </w:r>
    </w:p>
    <w:p w:rsidR="00710297" w:rsidRPr="006C3DEB" w:rsidRDefault="00710297" w:rsidP="00711E9E">
      <w:pPr>
        <w:numPr>
          <w:ilvl w:val="0"/>
          <w:numId w:val="27"/>
        </w:numPr>
        <w:tabs>
          <w:tab w:val="left" w:pos="-142"/>
        </w:tabs>
        <w:ind w:left="0" w:right="-45" w:firstLine="0"/>
        <w:jc w:val="both"/>
        <w:rPr>
          <w:rFonts w:cs="Times New Roman"/>
          <w:sz w:val="20"/>
          <w:szCs w:val="20"/>
          <w:lang w:val="ru-RU"/>
        </w:rPr>
      </w:pPr>
      <w:r w:rsidRPr="006C3DEB">
        <w:rPr>
          <w:rFonts w:cs="Times New Roman"/>
          <w:sz w:val="20"/>
          <w:szCs w:val="20"/>
          <w:lang w:val="ru-RU"/>
        </w:rPr>
        <w:t>По проекту внесения изменений и дополнений в настоящий Устав проводятся публичные слушания.</w:t>
      </w:r>
    </w:p>
    <w:p w:rsidR="00653D98" w:rsidRDefault="00710297" w:rsidP="00711E9E">
      <w:pPr>
        <w:numPr>
          <w:ilvl w:val="0"/>
          <w:numId w:val="27"/>
        </w:numPr>
        <w:tabs>
          <w:tab w:val="left" w:pos="-142"/>
        </w:tabs>
        <w:ind w:left="0" w:right="-45" w:firstLine="0"/>
        <w:jc w:val="both"/>
        <w:rPr>
          <w:rFonts w:cs="Times New Roman"/>
          <w:sz w:val="20"/>
          <w:szCs w:val="20"/>
          <w:lang w:val="ru-RU"/>
        </w:rPr>
      </w:pPr>
      <w:r w:rsidRPr="006C3DEB">
        <w:rPr>
          <w:rFonts w:cs="Times New Roman"/>
          <w:sz w:val="20"/>
          <w:szCs w:val="20"/>
          <w:lang w:val="ru-RU"/>
        </w:rPr>
        <w:t xml:space="preserve">Муниципальный правовой акт о внесении изменений и дополнений в Устав поселения подлежит государственной регистрации в </w:t>
      </w:r>
      <w:r w:rsidR="00403125" w:rsidRPr="006C3DEB">
        <w:rPr>
          <w:rFonts w:cs="Times New Roman"/>
          <w:sz w:val="20"/>
          <w:szCs w:val="20"/>
          <w:lang w:val="ru-RU"/>
        </w:rPr>
        <w:t>порядке,</w:t>
      </w:r>
      <w:r w:rsidRPr="006C3DEB">
        <w:rPr>
          <w:rFonts w:cs="Times New Roman"/>
          <w:sz w:val="20"/>
          <w:szCs w:val="20"/>
          <w:lang w:val="ru-RU"/>
        </w:rPr>
        <w:t xml:space="preserve"> установленном законодательством.</w:t>
      </w:r>
    </w:p>
    <w:p w:rsidR="00710297" w:rsidRPr="00653D98" w:rsidRDefault="00653D98" w:rsidP="00711E9E">
      <w:pPr>
        <w:numPr>
          <w:ilvl w:val="0"/>
          <w:numId w:val="27"/>
        </w:numPr>
        <w:tabs>
          <w:tab w:val="left" w:pos="-142"/>
        </w:tabs>
        <w:ind w:left="0" w:right="-45" w:firstLine="0"/>
        <w:jc w:val="both"/>
        <w:rPr>
          <w:rFonts w:cs="Times New Roman"/>
          <w:sz w:val="20"/>
          <w:szCs w:val="20"/>
          <w:lang w:val="ru-RU"/>
        </w:rPr>
      </w:pPr>
      <w:r w:rsidRPr="00653D98">
        <w:rPr>
          <w:rFonts w:cs="Times New Roman"/>
          <w:sz w:val="20"/>
          <w:szCs w:val="20"/>
          <w:shd w:val="clear" w:color="auto" w:fill="FFFFFF"/>
          <w:lang w:val="ru-RU"/>
        </w:rPr>
        <w:t xml:space="preserve">Муниципальный правовой акт </w:t>
      </w:r>
      <w:r w:rsidRPr="00653D98">
        <w:rPr>
          <w:rFonts w:cs="Times New Roman"/>
          <w:sz w:val="20"/>
          <w:szCs w:val="20"/>
          <w:lang w:val="ru-RU"/>
        </w:rPr>
        <w:t>о внесении изменений и дополнений в Устав поселения подлежит официальному опубликованию после его государственной регистрации и вступает в силу после его официального опубликования, за исключением положений, для которых федеральным законодательством установлены иные сроки вступления в силу. Глава поселения обязан опубликовать зарегистрированный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10297" w:rsidRPr="006C3DEB" w:rsidRDefault="00711E9E" w:rsidP="00711E9E">
      <w:pPr>
        <w:widowControl/>
        <w:jc w:val="both"/>
        <w:rPr>
          <w:rFonts w:cs="Times New Roman"/>
          <w:sz w:val="20"/>
          <w:szCs w:val="20"/>
          <w:lang w:val="ru-RU"/>
        </w:rPr>
      </w:pPr>
      <w:r w:rsidRPr="00711E9E">
        <w:rPr>
          <w:sz w:val="20"/>
          <w:szCs w:val="20"/>
          <w:lang w:val="ru-RU"/>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11E9E" w:rsidRDefault="00711E9E" w:rsidP="00EC053F">
      <w:pPr>
        <w:ind w:right="-45"/>
        <w:jc w:val="center"/>
        <w:rPr>
          <w:rFonts w:cs="Times New Roman"/>
          <w:b/>
          <w:bCs/>
          <w:sz w:val="20"/>
          <w:szCs w:val="20"/>
          <w:lang w:val="ru-RU"/>
        </w:rPr>
      </w:pPr>
    </w:p>
    <w:p w:rsidR="00711E9E" w:rsidRDefault="00711E9E" w:rsidP="00EC053F">
      <w:pPr>
        <w:ind w:right="-45"/>
        <w:jc w:val="center"/>
        <w:rPr>
          <w:rFonts w:cs="Times New Roman"/>
          <w:b/>
          <w:bCs/>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bCs/>
          <w:sz w:val="20"/>
          <w:szCs w:val="20"/>
          <w:lang w:val="ru-RU"/>
        </w:rPr>
        <w:t xml:space="preserve">ГЛАВА </w:t>
      </w:r>
      <w:r w:rsidRPr="006C3DEB">
        <w:rPr>
          <w:rFonts w:cs="Times New Roman"/>
          <w:b/>
          <w:bCs/>
          <w:sz w:val="20"/>
          <w:szCs w:val="20"/>
        </w:rPr>
        <w:t>IX</w:t>
      </w:r>
      <w:r w:rsidRPr="006C3DEB">
        <w:rPr>
          <w:rFonts w:cs="Times New Roman"/>
          <w:b/>
          <w:bCs/>
          <w:sz w:val="20"/>
          <w:szCs w:val="20"/>
          <w:lang w:val="ru-RU"/>
        </w:rPr>
        <w:t>. ЗАКЛЮЧИТЕЛЬНЫЕ ПОЛОЖЕНИЯ.</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5</w:t>
      </w:r>
      <w:r w:rsidRPr="006C3DEB">
        <w:rPr>
          <w:rFonts w:cs="Times New Roman"/>
          <w:b/>
          <w:sz w:val="20"/>
          <w:szCs w:val="20"/>
          <w:lang w:val="ru-RU"/>
        </w:rPr>
        <w:t xml:space="preserve">. </w:t>
      </w:r>
      <w:r w:rsidRPr="006C3DEB">
        <w:rPr>
          <w:rFonts w:cs="Times New Roman"/>
          <w:b/>
          <w:bCs/>
          <w:sz w:val="20"/>
          <w:szCs w:val="20"/>
          <w:lang w:val="ru-RU"/>
        </w:rPr>
        <w:t>Порядок вступления в силу Устава поселения.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pStyle w:val="22"/>
        <w:numPr>
          <w:ilvl w:val="0"/>
          <w:numId w:val="28"/>
        </w:numPr>
        <w:tabs>
          <w:tab w:val="clear" w:pos="720"/>
          <w:tab w:val="left" w:pos="-142"/>
        </w:tabs>
        <w:ind w:left="0" w:right="-45"/>
        <w:rPr>
          <w:rFonts w:cs="Times New Roman"/>
          <w:sz w:val="20"/>
          <w:szCs w:val="20"/>
          <w:lang w:val="ru-RU"/>
        </w:rPr>
      </w:pPr>
      <w:r w:rsidRPr="006C3DEB">
        <w:rPr>
          <w:rFonts w:cs="Times New Roman"/>
          <w:sz w:val="20"/>
          <w:szCs w:val="20"/>
          <w:lang w:val="ru-RU"/>
        </w:rPr>
        <w:t>Настоящий Устав поселения подлежит государственной регистрации в порядке, установленном федеральным законом.</w:t>
      </w:r>
    </w:p>
    <w:p w:rsidR="00710297" w:rsidRPr="006C3DEB" w:rsidRDefault="00710297" w:rsidP="00EC053F">
      <w:pPr>
        <w:numPr>
          <w:ilvl w:val="0"/>
          <w:numId w:val="28"/>
        </w:numPr>
        <w:tabs>
          <w:tab w:val="clear" w:pos="720"/>
          <w:tab w:val="left" w:pos="-142"/>
        </w:tabs>
        <w:ind w:left="0" w:right="-45"/>
        <w:jc w:val="both"/>
        <w:rPr>
          <w:rFonts w:cs="Times New Roman"/>
          <w:sz w:val="20"/>
          <w:szCs w:val="20"/>
          <w:lang w:val="ru-RU"/>
        </w:rPr>
      </w:pPr>
      <w:r w:rsidRPr="006C3DEB">
        <w:rPr>
          <w:rFonts w:cs="Times New Roman"/>
          <w:sz w:val="20"/>
          <w:szCs w:val="20"/>
          <w:lang w:val="ru-RU"/>
        </w:rPr>
        <w:t>Устав поселения подлежит официальному опубликованию ( обнародованию) после его государственной регистрации.</w:t>
      </w:r>
    </w:p>
    <w:p w:rsidR="00710297" w:rsidRPr="006C3DEB" w:rsidRDefault="00710297" w:rsidP="00EC053F">
      <w:pPr>
        <w:numPr>
          <w:ilvl w:val="0"/>
          <w:numId w:val="28"/>
        </w:numPr>
        <w:tabs>
          <w:tab w:val="clear" w:pos="720"/>
          <w:tab w:val="left" w:pos="-142"/>
        </w:tabs>
        <w:ind w:left="0" w:right="-45"/>
        <w:jc w:val="both"/>
        <w:rPr>
          <w:rFonts w:cs="Times New Roman"/>
          <w:sz w:val="20"/>
          <w:szCs w:val="20"/>
          <w:lang w:val="ru-RU"/>
        </w:rPr>
      </w:pPr>
      <w:r w:rsidRPr="006C3DEB">
        <w:rPr>
          <w:rFonts w:cs="Times New Roman"/>
          <w:sz w:val="20"/>
          <w:szCs w:val="20"/>
          <w:lang w:val="ru-RU"/>
        </w:rPr>
        <w:t>Настоящий Устав вступает в силу с момента его официального о</w:t>
      </w:r>
      <w:r w:rsidR="00072602" w:rsidRPr="006C3DEB">
        <w:rPr>
          <w:rFonts w:cs="Times New Roman"/>
          <w:sz w:val="20"/>
          <w:szCs w:val="20"/>
          <w:lang w:val="ru-RU"/>
        </w:rPr>
        <w:t>публикования</w:t>
      </w:r>
      <w:r w:rsidR="00694CB4" w:rsidRPr="006C3DEB">
        <w:rPr>
          <w:rFonts w:cs="Times New Roman"/>
          <w:sz w:val="20"/>
          <w:szCs w:val="20"/>
          <w:lang w:val="ru-RU"/>
        </w:rPr>
        <w:t xml:space="preserve"> </w:t>
      </w:r>
      <w:r w:rsidR="00072602" w:rsidRPr="006C3DEB">
        <w:rPr>
          <w:rFonts w:cs="Times New Roman"/>
          <w:sz w:val="20"/>
          <w:szCs w:val="20"/>
          <w:lang w:val="ru-RU"/>
        </w:rPr>
        <w:t xml:space="preserve">  (</w:t>
      </w:r>
      <w:r w:rsidRPr="006C3DEB">
        <w:rPr>
          <w:rFonts w:cs="Times New Roman"/>
          <w:sz w:val="20"/>
          <w:szCs w:val="20"/>
          <w:lang w:val="ru-RU"/>
        </w:rPr>
        <w:t>обнародования).</w:t>
      </w:r>
    </w:p>
    <w:p w:rsidR="00710297" w:rsidRPr="006C3DEB" w:rsidRDefault="00710297" w:rsidP="00EC053F">
      <w:pPr>
        <w:numPr>
          <w:ilvl w:val="0"/>
          <w:numId w:val="28"/>
        </w:numPr>
        <w:tabs>
          <w:tab w:val="clear" w:pos="720"/>
          <w:tab w:val="left" w:pos="-142"/>
        </w:tabs>
        <w:ind w:left="0" w:right="-45"/>
        <w:jc w:val="both"/>
        <w:rPr>
          <w:rFonts w:cs="Times New Roman"/>
          <w:sz w:val="20"/>
          <w:szCs w:val="20"/>
          <w:lang w:val="ru-RU"/>
        </w:rPr>
      </w:pPr>
      <w:r w:rsidRPr="006C3DEB">
        <w:rPr>
          <w:rFonts w:cs="Times New Roman"/>
          <w:sz w:val="20"/>
          <w:szCs w:val="20"/>
          <w:lang w:val="ru-RU"/>
        </w:rPr>
        <w:t xml:space="preserve">Действие настоящего Устава распространяется на правоотношения, возникшие с </w:t>
      </w:r>
      <w:r w:rsidR="00CF071B" w:rsidRPr="006C3DEB">
        <w:rPr>
          <w:rFonts w:cs="Times New Roman"/>
          <w:sz w:val="20"/>
          <w:szCs w:val="20"/>
          <w:lang w:val="ru-RU"/>
        </w:rPr>
        <w:t>1 января 2006 года.</w:t>
      </w:r>
    </w:p>
    <w:p w:rsidR="00710297" w:rsidRPr="006C3DEB" w:rsidRDefault="00710297" w:rsidP="00EC053F">
      <w:pPr>
        <w:ind w:right="-45"/>
        <w:jc w:val="both"/>
        <w:rPr>
          <w:rFonts w:cs="Times New Roman"/>
          <w:sz w:val="20"/>
          <w:szCs w:val="20"/>
          <w:lang w:val="ru-RU"/>
        </w:rPr>
      </w:pPr>
    </w:p>
    <w:p w:rsidR="006C3DEB" w:rsidRDefault="006C3DEB"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6</w:t>
      </w:r>
      <w:r w:rsidRPr="006C3DEB">
        <w:rPr>
          <w:rFonts w:cs="Times New Roman"/>
          <w:b/>
          <w:sz w:val="20"/>
          <w:szCs w:val="20"/>
          <w:lang w:val="ru-RU"/>
        </w:rPr>
        <w:t xml:space="preserve">. </w:t>
      </w:r>
      <w:r w:rsidRPr="006C3DEB">
        <w:rPr>
          <w:rFonts w:cs="Times New Roman"/>
          <w:b/>
          <w:bCs/>
          <w:sz w:val="20"/>
          <w:szCs w:val="20"/>
          <w:lang w:val="ru-RU"/>
        </w:rPr>
        <w:t>Переходные положения.</w:t>
      </w:r>
    </w:p>
    <w:p w:rsidR="00030EC8" w:rsidRPr="006C3DEB" w:rsidRDefault="00030EC8" w:rsidP="00EC053F">
      <w:pPr>
        <w:ind w:right="-45"/>
        <w:jc w:val="center"/>
        <w:rPr>
          <w:rFonts w:cs="Times New Roman"/>
          <w:b/>
          <w:bCs/>
          <w:sz w:val="20"/>
          <w:szCs w:val="20"/>
          <w:lang w:val="ru-RU"/>
        </w:rPr>
      </w:pPr>
    </w:p>
    <w:p w:rsidR="00DE2631" w:rsidRPr="006C3DEB" w:rsidRDefault="00DE2631" w:rsidP="00EC053F">
      <w:pPr>
        <w:ind w:right="-45"/>
        <w:jc w:val="both"/>
        <w:rPr>
          <w:rFonts w:cs="Times New Roman"/>
          <w:sz w:val="20"/>
          <w:szCs w:val="20"/>
          <w:lang w:val="ru-RU"/>
        </w:rPr>
      </w:pPr>
      <w:r w:rsidRPr="006C3DEB">
        <w:rPr>
          <w:rFonts w:cs="Times New Roman"/>
          <w:sz w:val="20"/>
          <w:szCs w:val="20"/>
          <w:lang w:val="ru-RU"/>
        </w:rPr>
        <w:t xml:space="preserve">     </w:t>
      </w:r>
      <w:r w:rsidR="00710297" w:rsidRPr="006C3DEB">
        <w:rPr>
          <w:rFonts w:cs="Times New Roman"/>
          <w:sz w:val="20"/>
          <w:szCs w:val="20"/>
          <w:lang w:val="ru-RU"/>
        </w:rPr>
        <w:t xml:space="preserve"> </w:t>
      </w:r>
      <w:r w:rsidRPr="006C3DEB">
        <w:rPr>
          <w:rFonts w:cs="Times New Roman"/>
          <w:sz w:val="20"/>
          <w:szCs w:val="20"/>
          <w:lang w:val="ru-RU"/>
        </w:rPr>
        <w:t xml:space="preserve">    </w:t>
      </w:r>
      <w:r w:rsidR="000868F1" w:rsidRPr="006C3DEB">
        <w:rPr>
          <w:rFonts w:cs="Times New Roman"/>
          <w:sz w:val="20"/>
          <w:szCs w:val="20"/>
          <w:lang w:val="ru-RU"/>
        </w:rPr>
        <w:t xml:space="preserve">   </w:t>
      </w:r>
      <w:r w:rsidRPr="006C3DEB">
        <w:rPr>
          <w:rFonts w:cs="Times New Roman"/>
          <w:sz w:val="20"/>
          <w:szCs w:val="20"/>
          <w:lang w:val="ru-RU"/>
        </w:rPr>
        <w:t xml:space="preserve"> </w:t>
      </w:r>
      <w:r w:rsidR="00710297" w:rsidRPr="006C3DEB">
        <w:rPr>
          <w:rFonts w:cs="Times New Roman"/>
          <w:sz w:val="20"/>
          <w:szCs w:val="20"/>
          <w:lang w:val="ru-RU"/>
        </w:rPr>
        <w:t xml:space="preserve">Муниципальные правовые акты должны быть приведены в соответствии с настоящим </w:t>
      </w:r>
      <w:r w:rsidRPr="006C3DEB">
        <w:rPr>
          <w:rFonts w:cs="Times New Roman"/>
          <w:sz w:val="20"/>
          <w:szCs w:val="20"/>
          <w:lang w:val="ru-RU"/>
        </w:rPr>
        <w:t xml:space="preserve">   </w:t>
      </w:r>
    </w:p>
    <w:p w:rsidR="00710297" w:rsidRPr="006C3DEB" w:rsidRDefault="00DE2631" w:rsidP="00EC053F">
      <w:pPr>
        <w:ind w:right="-45"/>
        <w:jc w:val="both"/>
        <w:rPr>
          <w:rFonts w:cs="Times New Roman"/>
          <w:sz w:val="20"/>
          <w:szCs w:val="20"/>
          <w:lang w:val="ru-RU"/>
        </w:rPr>
      </w:pPr>
      <w:r w:rsidRPr="006C3DEB">
        <w:rPr>
          <w:rFonts w:cs="Times New Roman"/>
          <w:sz w:val="20"/>
          <w:szCs w:val="20"/>
          <w:lang w:val="ru-RU"/>
        </w:rPr>
        <w:t xml:space="preserve">            </w:t>
      </w:r>
      <w:r w:rsidR="00710297" w:rsidRPr="006C3DEB">
        <w:rPr>
          <w:rFonts w:cs="Times New Roman"/>
          <w:sz w:val="20"/>
          <w:szCs w:val="20"/>
          <w:lang w:val="ru-RU"/>
        </w:rPr>
        <w:t>Уставом не позднее 6 месяцев со дня вступления в силу настоящего Устава.</w:t>
      </w:r>
    </w:p>
    <w:p w:rsidR="00710297" w:rsidRPr="006C3DEB" w:rsidRDefault="00710297" w:rsidP="00EC053F">
      <w:pPr>
        <w:ind w:right="-45" w:hanging="720"/>
        <w:jc w:val="both"/>
        <w:rPr>
          <w:rFonts w:cs="Times New Roman"/>
          <w:sz w:val="20"/>
          <w:szCs w:val="20"/>
          <w:lang w:val="ru-RU"/>
        </w:rPr>
      </w:pPr>
      <w:r w:rsidRPr="006C3DEB">
        <w:rPr>
          <w:rFonts w:cs="Times New Roman"/>
          <w:sz w:val="20"/>
          <w:szCs w:val="20"/>
          <w:lang w:val="ru-RU"/>
        </w:rPr>
        <w:t xml:space="preserve">         </w:t>
      </w:r>
      <w:r w:rsidR="00694CB4" w:rsidRPr="006C3DEB">
        <w:rPr>
          <w:rFonts w:cs="Times New Roman"/>
          <w:sz w:val="20"/>
          <w:szCs w:val="20"/>
          <w:lang w:val="ru-RU"/>
        </w:rPr>
        <w:t xml:space="preserve">    </w:t>
      </w:r>
      <w:r w:rsidRPr="006C3DEB">
        <w:rPr>
          <w:rFonts w:cs="Times New Roman"/>
          <w:sz w:val="20"/>
          <w:szCs w:val="20"/>
          <w:lang w:val="ru-RU"/>
        </w:rPr>
        <w:t xml:space="preserve"> </w:t>
      </w:r>
      <w:r w:rsidR="00DE2631" w:rsidRPr="006C3DEB">
        <w:rPr>
          <w:rFonts w:cs="Times New Roman"/>
          <w:sz w:val="20"/>
          <w:szCs w:val="20"/>
          <w:lang w:val="ru-RU"/>
        </w:rPr>
        <w:t xml:space="preserve"> </w:t>
      </w:r>
      <w:r w:rsidRPr="006C3DEB">
        <w:rPr>
          <w:rFonts w:cs="Times New Roman"/>
          <w:sz w:val="20"/>
          <w:szCs w:val="20"/>
          <w:lang w:val="ru-RU"/>
        </w:rPr>
        <w:t xml:space="preserve"> До приведения муниципальных правовых актов, действовавших до вступления в силу настоящего Устава</w:t>
      </w:r>
      <w:r w:rsidR="000868F1" w:rsidRPr="006C3DEB">
        <w:rPr>
          <w:rFonts w:cs="Times New Roman"/>
          <w:sz w:val="20"/>
          <w:szCs w:val="20"/>
          <w:lang w:val="ru-RU"/>
        </w:rPr>
        <w:t>,</w:t>
      </w:r>
      <w:r w:rsidRPr="006C3DEB">
        <w:rPr>
          <w:rFonts w:cs="Times New Roman"/>
          <w:sz w:val="20"/>
          <w:szCs w:val="20"/>
          <w:lang w:val="ru-RU"/>
        </w:rPr>
        <w:t xml:space="preserve"> указанные акты применяются в части, не противоречащей федеральному законодательству, законодательству Республики Коми и настоящему Уставу</w:t>
      </w:r>
      <w:r w:rsidR="007E1C51" w:rsidRPr="006C3DEB">
        <w:rPr>
          <w:rFonts w:cs="Times New Roman"/>
          <w:sz w:val="20"/>
          <w:szCs w:val="20"/>
          <w:lang w:val="ru-RU"/>
        </w:rPr>
        <w:t>.</w:t>
      </w:r>
    </w:p>
    <w:p w:rsidR="00710297" w:rsidRDefault="00710297">
      <w:pPr>
        <w:jc w:val="both"/>
        <w:rPr>
          <w:rFonts w:cs="Times New Roman"/>
          <w:sz w:val="20"/>
          <w:szCs w:val="20"/>
          <w:lang w:val="ru-RU"/>
        </w:rPr>
      </w:pPr>
    </w:p>
    <w:p w:rsidR="00512DBB" w:rsidRDefault="00512DBB">
      <w:pPr>
        <w:jc w:val="both"/>
        <w:rPr>
          <w:rFonts w:cs="Times New Roman"/>
          <w:sz w:val="20"/>
          <w:szCs w:val="20"/>
          <w:lang w:val="ru-RU"/>
        </w:rPr>
      </w:pPr>
    </w:p>
    <w:p w:rsidR="00512DBB" w:rsidRDefault="00512DBB">
      <w:pPr>
        <w:jc w:val="both"/>
        <w:rPr>
          <w:rFonts w:cs="Times New Roman"/>
          <w:sz w:val="20"/>
          <w:szCs w:val="20"/>
          <w:lang w:val="ru-RU"/>
        </w:rPr>
      </w:pPr>
    </w:p>
    <w:p w:rsidR="00512DBB" w:rsidRDefault="00512DBB">
      <w:pPr>
        <w:jc w:val="both"/>
        <w:rPr>
          <w:rFonts w:cs="Times New Roman"/>
          <w:sz w:val="20"/>
          <w:szCs w:val="20"/>
          <w:lang w:val="ru-RU"/>
        </w:rPr>
      </w:pPr>
    </w:p>
    <w:p w:rsidR="00512DBB" w:rsidRDefault="00512DBB">
      <w:pPr>
        <w:jc w:val="both"/>
        <w:rPr>
          <w:rFonts w:cs="Times New Roman"/>
          <w:sz w:val="20"/>
          <w:szCs w:val="20"/>
          <w:lang w:val="ru-RU"/>
        </w:rPr>
      </w:pPr>
    </w:p>
    <w:p w:rsidR="00512DBB" w:rsidRPr="006C3DEB" w:rsidRDefault="00512DBB">
      <w:pPr>
        <w:jc w:val="both"/>
        <w:rPr>
          <w:rFonts w:cs="Times New Roman"/>
          <w:sz w:val="20"/>
          <w:szCs w:val="20"/>
          <w:lang w:val="ru-RU"/>
        </w:rPr>
      </w:pPr>
    </w:p>
    <w:sectPr w:rsidR="00512DBB" w:rsidRPr="006C3DEB" w:rsidSect="00EC053F">
      <w:headerReference w:type="default" r:id="rId32"/>
      <w:footnotePr>
        <w:pos w:val="beneathText"/>
      </w:footnotePr>
      <w:pgSz w:w="11905" w:h="16837"/>
      <w:pgMar w:top="709" w:right="565"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DD4" w:rsidRDefault="00A57DD4" w:rsidP="00D47C1B">
      <w:r>
        <w:separator/>
      </w:r>
    </w:p>
  </w:endnote>
  <w:endnote w:type="continuationSeparator" w:id="1">
    <w:p w:rsidR="00A57DD4" w:rsidRDefault="00A57DD4" w:rsidP="00D47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DD4" w:rsidRDefault="00A57DD4" w:rsidP="00D47C1B">
      <w:r>
        <w:separator/>
      </w:r>
    </w:p>
  </w:footnote>
  <w:footnote w:type="continuationSeparator" w:id="1">
    <w:p w:rsidR="00A57DD4" w:rsidRDefault="00A57DD4" w:rsidP="00D47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2D" w:rsidRDefault="00C25D59">
    <w:pPr>
      <w:pStyle w:val="a8"/>
      <w:jc w:val="right"/>
    </w:pPr>
    <w:fldSimple w:instr=" PAGE   \* MERGEFORMAT ">
      <w:r w:rsidR="00811B6B">
        <w:rPr>
          <w:noProof/>
        </w:rPr>
        <w:t>24</w:t>
      </w:r>
    </w:fldSimple>
  </w:p>
  <w:p w:rsidR="00A1252D" w:rsidRDefault="00A1252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9"/>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420"/>
        </w:tabs>
        <w:ind w:left="420" w:hanging="42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1713"/>
        </w:tabs>
        <w:ind w:left="1713" w:hanging="1005"/>
      </w:pPr>
      <w:rPr>
        <w:rFonts w:ascii="Times New Roman" w:eastAsia="Times New Roman" w:hAnsi="Times New Roman" w:cs="Times New Roman"/>
      </w:rPr>
    </w:lvl>
  </w:abstractNum>
  <w:abstractNum w:abstractNumId="6">
    <w:nsid w:val="00000007"/>
    <w:multiLevelType w:val="multilevel"/>
    <w:tmpl w:val="00000007"/>
    <w:name w:val="WW8Num25"/>
    <w:lvl w:ilvl="0">
      <w:start w:val="1"/>
      <w:numFmt w:val="decimal"/>
      <w:lvlText w:val="%1)"/>
      <w:lvlJc w:val="left"/>
      <w:pPr>
        <w:tabs>
          <w:tab w:val="num" w:pos="1065"/>
        </w:tabs>
        <w:ind w:left="1065" w:hanging="360"/>
      </w:pPr>
    </w:lvl>
    <w:lvl w:ilvl="1">
      <w:start w:val="1"/>
      <w:numFmt w:val="decimal"/>
      <w:lvlText w:val="%2."/>
      <w:lvlJc w:val="left"/>
      <w:pPr>
        <w:tabs>
          <w:tab w:val="num" w:pos="2415"/>
        </w:tabs>
        <w:ind w:left="2415" w:hanging="99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7"/>
    <w:lvl w:ilvl="0">
      <w:start w:val="1"/>
      <w:numFmt w:val="decimal"/>
      <w:lvlText w:val="%1."/>
      <w:lvlJc w:val="left"/>
      <w:pPr>
        <w:tabs>
          <w:tab w:val="num" w:pos="765"/>
        </w:tabs>
        <w:ind w:left="765" w:hanging="405"/>
      </w:pPr>
    </w:lvl>
  </w:abstractNum>
  <w:abstractNum w:abstractNumId="8">
    <w:nsid w:val="00000009"/>
    <w:multiLevelType w:val="singleLevel"/>
    <w:tmpl w:val="00000009"/>
    <w:name w:val="WW8Num8"/>
    <w:lvl w:ilvl="0">
      <w:start w:val="9"/>
      <w:numFmt w:val="decimal"/>
      <w:lvlText w:val="%1."/>
      <w:lvlJc w:val="left"/>
      <w:pPr>
        <w:tabs>
          <w:tab w:val="num" w:pos="720"/>
        </w:tabs>
        <w:ind w:left="720" w:hanging="36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2"/>
    <w:lvl w:ilvl="0">
      <w:start w:val="1"/>
      <w:numFmt w:val="decimal"/>
      <w:lvlText w:val="%1."/>
      <w:lvlJc w:val="left"/>
      <w:pPr>
        <w:tabs>
          <w:tab w:val="num" w:pos="735"/>
        </w:tabs>
        <w:ind w:left="735" w:hanging="375"/>
      </w:pPr>
    </w:lvl>
  </w:abstractNum>
  <w:abstractNum w:abstractNumId="13">
    <w:nsid w:val="0000000E"/>
    <w:multiLevelType w:val="singleLevel"/>
    <w:tmpl w:val="0000000E"/>
    <w:name w:val="WW8Num13"/>
    <w:lvl w:ilvl="0">
      <w:start w:val="1"/>
      <w:numFmt w:val="decimal"/>
      <w:lvlText w:val="%1."/>
      <w:lvlJc w:val="left"/>
      <w:pPr>
        <w:tabs>
          <w:tab w:val="num" w:pos="1080"/>
        </w:tabs>
        <w:ind w:left="1080" w:hanging="360"/>
      </w:pPr>
    </w:lvl>
  </w:abstractNum>
  <w:abstractNum w:abstractNumId="14">
    <w:nsid w:val="0000000F"/>
    <w:multiLevelType w:val="multilevel"/>
    <w:tmpl w:val="0000000F"/>
    <w:name w:val="WW8Num26"/>
    <w:lvl w:ilvl="0">
      <w:start w:val="1"/>
      <w:numFmt w:val="decimal"/>
      <w:lvlText w:val="%1."/>
      <w:lvlJc w:val="left"/>
      <w:pPr>
        <w:tabs>
          <w:tab w:val="num" w:pos="1170"/>
        </w:tabs>
        <w:ind w:left="1170" w:hanging="450"/>
      </w:pPr>
    </w:lvl>
    <w:lvl w:ilvl="1">
      <w:start w:val="1"/>
      <w:numFmt w:val="decimal"/>
      <w:lvlText w:val="%2)"/>
      <w:lvlJc w:val="left"/>
      <w:pPr>
        <w:tabs>
          <w:tab w:val="num" w:pos="1950"/>
        </w:tabs>
        <w:ind w:left="1950" w:hanging="5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singleLevel"/>
    <w:tmpl w:val="00000010"/>
    <w:name w:val="WW8Num14"/>
    <w:lvl w:ilvl="0">
      <w:start w:val="1"/>
      <w:numFmt w:val="decimal"/>
      <w:lvlText w:val="%1."/>
      <w:lvlJc w:val="left"/>
      <w:pPr>
        <w:tabs>
          <w:tab w:val="num" w:pos="735"/>
        </w:tabs>
        <w:ind w:left="735" w:hanging="375"/>
      </w:pPr>
    </w:lvl>
  </w:abstractNum>
  <w:abstractNum w:abstractNumId="16">
    <w:nsid w:val="00000011"/>
    <w:multiLevelType w:val="singleLevel"/>
    <w:tmpl w:val="00000011"/>
    <w:name w:val="WW8Num15"/>
    <w:lvl w:ilvl="0">
      <w:start w:val="1"/>
      <w:numFmt w:val="decimal"/>
      <w:lvlText w:val="%1."/>
      <w:lvlJc w:val="left"/>
      <w:pPr>
        <w:tabs>
          <w:tab w:val="num" w:pos="720"/>
        </w:tabs>
        <w:ind w:left="720" w:hanging="360"/>
      </w:pPr>
    </w:lvl>
  </w:abstractNum>
  <w:abstractNum w:abstractNumId="17">
    <w:nsid w:val="00000012"/>
    <w:multiLevelType w:val="singleLevel"/>
    <w:tmpl w:val="3B94E6D0"/>
    <w:name w:val="WW8Num16"/>
    <w:lvl w:ilvl="0">
      <w:start w:val="1"/>
      <w:numFmt w:val="decimal"/>
      <w:lvlText w:val="%1."/>
      <w:lvlJc w:val="left"/>
      <w:pPr>
        <w:tabs>
          <w:tab w:val="num" w:pos="750"/>
        </w:tabs>
        <w:ind w:left="750" w:hanging="390"/>
      </w:pPr>
      <w:rPr>
        <w:i w:val="0"/>
      </w:rPr>
    </w:lvl>
  </w:abstractNum>
  <w:abstractNum w:abstractNumId="18">
    <w:nsid w:val="00000013"/>
    <w:multiLevelType w:val="singleLevel"/>
    <w:tmpl w:val="00000013"/>
    <w:name w:val="WW8Num17"/>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18"/>
    <w:lvl w:ilvl="0">
      <w:start w:val="1"/>
      <w:numFmt w:val="decimal"/>
      <w:lvlText w:val="%1."/>
      <w:lvlJc w:val="left"/>
      <w:pPr>
        <w:tabs>
          <w:tab w:val="num" w:pos="360"/>
        </w:tabs>
        <w:ind w:left="360" w:hanging="360"/>
      </w:pPr>
    </w:lvl>
  </w:abstractNum>
  <w:abstractNum w:abstractNumId="20">
    <w:nsid w:val="00000015"/>
    <w:multiLevelType w:val="singleLevel"/>
    <w:tmpl w:val="00000015"/>
    <w:name w:val="WW8Num19"/>
    <w:lvl w:ilvl="0">
      <w:start w:val="1"/>
      <w:numFmt w:val="decimal"/>
      <w:lvlText w:val="%1."/>
      <w:lvlJc w:val="left"/>
      <w:pPr>
        <w:tabs>
          <w:tab w:val="num" w:pos="360"/>
        </w:tabs>
        <w:ind w:left="360" w:hanging="360"/>
      </w:pPr>
    </w:lvl>
  </w:abstractNum>
  <w:abstractNum w:abstractNumId="21">
    <w:nsid w:val="00000016"/>
    <w:multiLevelType w:val="multilevel"/>
    <w:tmpl w:val="00000016"/>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7"/>
    <w:multiLevelType w:val="multilevel"/>
    <w:tmpl w:val="00000017"/>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8"/>
    <w:multiLevelType w:val="singleLevel"/>
    <w:tmpl w:val="00000018"/>
    <w:name w:val="WW8Num20"/>
    <w:lvl w:ilvl="0">
      <w:start w:val="1"/>
      <w:numFmt w:val="decimal"/>
      <w:lvlText w:val="%1."/>
      <w:lvlJc w:val="left"/>
      <w:pPr>
        <w:tabs>
          <w:tab w:val="num" w:pos="1305"/>
        </w:tabs>
        <w:ind w:left="1305" w:hanging="600"/>
      </w:pPr>
    </w:lvl>
  </w:abstractNum>
  <w:abstractNum w:abstractNumId="24">
    <w:nsid w:val="00000019"/>
    <w:multiLevelType w:val="singleLevel"/>
    <w:tmpl w:val="00000019"/>
    <w:name w:val="WW8Num21"/>
    <w:lvl w:ilvl="0">
      <w:start w:val="1"/>
      <w:numFmt w:val="decimal"/>
      <w:lvlText w:val="%1."/>
      <w:lvlJc w:val="left"/>
      <w:pPr>
        <w:tabs>
          <w:tab w:val="num" w:pos="360"/>
        </w:tabs>
        <w:ind w:left="360" w:hanging="360"/>
      </w:pPr>
    </w:lvl>
  </w:abstractNum>
  <w:abstractNum w:abstractNumId="25">
    <w:nsid w:val="0000001A"/>
    <w:multiLevelType w:val="singleLevel"/>
    <w:tmpl w:val="0000001A"/>
    <w:name w:val="WW8Num22"/>
    <w:lvl w:ilvl="0">
      <w:start w:val="1"/>
      <w:numFmt w:val="decimal"/>
      <w:lvlText w:val="%1."/>
      <w:lvlJc w:val="left"/>
      <w:pPr>
        <w:tabs>
          <w:tab w:val="num" w:pos="750"/>
        </w:tabs>
        <w:ind w:left="750" w:hanging="390"/>
      </w:pPr>
    </w:lvl>
  </w:abstractNum>
  <w:abstractNum w:abstractNumId="26">
    <w:nsid w:val="0000001B"/>
    <w:multiLevelType w:val="singleLevel"/>
    <w:tmpl w:val="0000001B"/>
    <w:name w:val="WW8Num23"/>
    <w:lvl w:ilvl="0">
      <w:start w:val="1"/>
      <w:numFmt w:val="decimal"/>
      <w:lvlText w:val="%1."/>
      <w:lvlJc w:val="left"/>
      <w:pPr>
        <w:tabs>
          <w:tab w:val="num" w:pos="360"/>
        </w:tabs>
        <w:ind w:left="360" w:hanging="360"/>
      </w:pPr>
    </w:lvl>
  </w:abstractNum>
  <w:abstractNum w:abstractNumId="27">
    <w:nsid w:val="0000001C"/>
    <w:multiLevelType w:val="singleLevel"/>
    <w:tmpl w:val="0000001C"/>
    <w:name w:val="WW8Num24"/>
    <w:lvl w:ilvl="0">
      <w:start w:val="1"/>
      <w:numFmt w:val="decimal"/>
      <w:lvlText w:val="%1."/>
      <w:lvlJc w:val="left"/>
      <w:pPr>
        <w:tabs>
          <w:tab w:val="num" w:pos="720"/>
        </w:tabs>
        <w:ind w:left="720" w:hanging="360"/>
      </w:pPr>
    </w:lvl>
  </w:abstractNum>
  <w:abstractNum w:abstractNumId="28">
    <w:nsid w:val="0000001D"/>
    <w:multiLevelType w:val="multilevel"/>
    <w:tmpl w:val="0000001D"/>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nsid w:val="0000001F"/>
    <w:multiLevelType w:val="multilevel"/>
    <w:tmpl w:val="0000001F"/>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nsid w:val="00000020"/>
    <w:multiLevelType w:val="multilevel"/>
    <w:tmpl w:val="000000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033C56C8"/>
    <w:multiLevelType w:val="hybridMultilevel"/>
    <w:tmpl w:val="CB284F2C"/>
    <w:lvl w:ilvl="0" w:tplc="C4A68C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79575C"/>
    <w:multiLevelType w:val="hybridMultilevel"/>
    <w:tmpl w:val="CB284F2C"/>
    <w:lvl w:ilvl="0" w:tplc="C4A68C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620B7A18"/>
    <w:multiLevelType w:val="singleLevel"/>
    <w:tmpl w:val="6D56E832"/>
    <w:lvl w:ilvl="0">
      <w:start w:val="3"/>
      <w:numFmt w:val="decimal"/>
      <w:lvlText w:val="%1)"/>
      <w:legacy w:legacy="1" w:legacySpace="0" w:legacyIndent="307"/>
      <w:lvlJc w:val="left"/>
      <w:rPr>
        <w:rFonts w:ascii="Times New Roman" w:hAnsi="Times New Roman" w:cs="Times New Roman" w:hint="default"/>
      </w:rPr>
    </w:lvl>
  </w:abstractNum>
  <w:abstractNum w:abstractNumId="35">
    <w:nsid w:val="7FAB186A"/>
    <w:multiLevelType w:val="hybridMultilevel"/>
    <w:tmpl w:val="C63462BC"/>
    <w:lvl w:ilvl="0" w:tplc="1400BE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5"/>
  </w:num>
  <w:num w:numId="34">
    <w:abstractNumId w:val="32"/>
  </w:num>
  <w:num w:numId="35">
    <w:abstractNumId w:val="33"/>
  </w:num>
  <w:num w:numId="36">
    <w:abstractNumId w:val="0"/>
    <w:lvlOverride w:ilvl="0">
      <w:startOverride w:val="1"/>
    </w:lvlOverride>
  </w:num>
  <w:num w:numId="37">
    <w:abstractNumId w:val="1"/>
    <w:lvlOverride w:ilvl="0">
      <w:startOverride w:val="9"/>
    </w:lvlOverride>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DE2631"/>
    <w:rsid w:val="00006FEE"/>
    <w:rsid w:val="000070CC"/>
    <w:rsid w:val="0001592A"/>
    <w:rsid w:val="00030EC8"/>
    <w:rsid w:val="000362A3"/>
    <w:rsid w:val="00037A9E"/>
    <w:rsid w:val="000401FF"/>
    <w:rsid w:val="00044C44"/>
    <w:rsid w:val="00053F97"/>
    <w:rsid w:val="00072602"/>
    <w:rsid w:val="00080432"/>
    <w:rsid w:val="00085D71"/>
    <w:rsid w:val="000868F1"/>
    <w:rsid w:val="000976C2"/>
    <w:rsid w:val="000A4166"/>
    <w:rsid w:val="000A737F"/>
    <w:rsid w:val="000C4EFB"/>
    <w:rsid w:val="000D7ED2"/>
    <w:rsid w:val="00105A4B"/>
    <w:rsid w:val="00114EA6"/>
    <w:rsid w:val="00116CAB"/>
    <w:rsid w:val="00117F3D"/>
    <w:rsid w:val="00145C4D"/>
    <w:rsid w:val="001649C5"/>
    <w:rsid w:val="001668CB"/>
    <w:rsid w:val="0016799F"/>
    <w:rsid w:val="00181442"/>
    <w:rsid w:val="001C41A2"/>
    <w:rsid w:val="001C4522"/>
    <w:rsid w:val="001C6E60"/>
    <w:rsid w:val="001D3E0E"/>
    <w:rsid w:val="001D73FC"/>
    <w:rsid w:val="001E2975"/>
    <w:rsid w:val="002001BF"/>
    <w:rsid w:val="00210027"/>
    <w:rsid w:val="00226A3D"/>
    <w:rsid w:val="00227FEB"/>
    <w:rsid w:val="0023148A"/>
    <w:rsid w:val="0023277D"/>
    <w:rsid w:val="00234235"/>
    <w:rsid w:val="00237403"/>
    <w:rsid w:val="00251EBA"/>
    <w:rsid w:val="00256D6E"/>
    <w:rsid w:val="002908BE"/>
    <w:rsid w:val="00291B51"/>
    <w:rsid w:val="00294871"/>
    <w:rsid w:val="002C0207"/>
    <w:rsid w:val="002D2236"/>
    <w:rsid w:val="002D2E33"/>
    <w:rsid w:val="002D5723"/>
    <w:rsid w:val="002F3E5A"/>
    <w:rsid w:val="003159F2"/>
    <w:rsid w:val="00347B68"/>
    <w:rsid w:val="00357BE2"/>
    <w:rsid w:val="00357DFF"/>
    <w:rsid w:val="0036030E"/>
    <w:rsid w:val="00362657"/>
    <w:rsid w:val="003819D3"/>
    <w:rsid w:val="003824DE"/>
    <w:rsid w:val="003A3AA5"/>
    <w:rsid w:val="003A78AD"/>
    <w:rsid w:val="003B2D10"/>
    <w:rsid w:val="003B62E7"/>
    <w:rsid w:val="003C2DC0"/>
    <w:rsid w:val="003D4DFF"/>
    <w:rsid w:val="003E1804"/>
    <w:rsid w:val="003E2636"/>
    <w:rsid w:val="00402746"/>
    <w:rsid w:val="00403125"/>
    <w:rsid w:val="00410B39"/>
    <w:rsid w:val="004128A8"/>
    <w:rsid w:val="0041453F"/>
    <w:rsid w:val="004167F8"/>
    <w:rsid w:val="00417921"/>
    <w:rsid w:val="00422B57"/>
    <w:rsid w:val="00450B81"/>
    <w:rsid w:val="00453574"/>
    <w:rsid w:val="004570E0"/>
    <w:rsid w:val="004719E1"/>
    <w:rsid w:val="0047791F"/>
    <w:rsid w:val="00483756"/>
    <w:rsid w:val="0049034B"/>
    <w:rsid w:val="0049202C"/>
    <w:rsid w:val="00494177"/>
    <w:rsid w:val="004E7346"/>
    <w:rsid w:val="00512DBB"/>
    <w:rsid w:val="00553354"/>
    <w:rsid w:val="0055672C"/>
    <w:rsid w:val="00557C92"/>
    <w:rsid w:val="005679B4"/>
    <w:rsid w:val="005748D0"/>
    <w:rsid w:val="005B05A3"/>
    <w:rsid w:val="005C2E7B"/>
    <w:rsid w:val="005C345E"/>
    <w:rsid w:val="005F410B"/>
    <w:rsid w:val="005F4C67"/>
    <w:rsid w:val="00602561"/>
    <w:rsid w:val="00606356"/>
    <w:rsid w:val="006112BB"/>
    <w:rsid w:val="006253E4"/>
    <w:rsid w:val="00640427"/>
    <w:rsid w:val="00653D98"/>
    <w:rsid w:val="006751F8"/>
    <w:rsid w:val="006816C6"/>
    <w:rsid w:val="00691BCC"/>
    <w:rsid w:val="00694CB4"/>
    <w:rsid w:val="006B0B2F"/>
    <w:rsid w:val="006B3C06"/>
    <w:rsid w:val="006C3DEB"/>
    <w:rsid w:val="006C596D"/>
    <w:rsid w:val="006C66B3"/>
    <w:rsid w:val="006D2A46"/>
    <w:rsid w:val="006F66C6"/>
    <w:rsid w:val="00700845"/>
    <w:rsid w:val="00710297"/>
    <w:rsid w:val="00711E9E"/>
    <w:rsid w:val="00711EB6"/>
    <w:rsid w:val="00723B3A"/>
    <w:rsid w:val="0073187B"/>
    <w:rsid w:val="00751100"/>
    <w:rsid w:val="00783359"/>
    <w:rsid w:val="007E1C51"/>
    <w:rsid w:val="007F2C24"/>
    <w:rsid w:val="008056EF"/>
    <w:rsid w:val="0080624C"/>
    <w:rsid w:val="00806256"/>
    <w:rsid w:val="008068FE"/>
    <w:rsid w:val="008117B9"/>
    <w:rsid w:val="00811B6B"/>
    <w:rsid w:val="00816FEF"/>
    <w:rsid w:val="00852D6A"/>
    <w:rsid w:val="00862328"/>
    <w:rsid w:val="008664F8"/>
    <w:rsid w:val="00880D52"/>
    <w:rsid w:val="008960BC"/>
    <w:rsid w:val="008A4193"/>
    <w:rsid w:val="008B0224"/>
    <w:rsid w:val="008B2C88"/>
    <w:rsid w:val="008E098B"/>
    <w:rsid w:val="008E740A"/>
    <w:rsid w:val="008F6721"/>
    <w:rsid w:val="00902410"/>
    <w:rsid w:val="00917ACB"/>
    <w:rsid w:val="00933FAE"/>
    <w:rsid w:val="00936CA2"/>
    <w:rsid w:val="00943C2E"/>
    <w:rsid w:val="00956BE6"/>
    <w:rsid w:val="009A55AC"/>
    <w:rsid w:val="009D141A"/>
    <w:rsid w:val="009F0BD0"/>
    <w:rsid w:val="009F1CBE"/>
    <w:rsid w:val="00A1252D"/>
    <w:rsid w:val="00A20401"/>
    <w:rsid w:val="00A3284E"/>
    <w:rsid w:val="00A40975"/>
    <w:rsid w:val="00A45E60"/>
    <w:rsid w:val="00A57DD4"/>
    <w:rsid w:val="00A66001"/>
    <w:rsid w:val="00A94D6E"/>
    <w:rsid w:val="00AB6ACD"/>
    <w:rsid w:val="00AF7EE7"/>
    <w:rsid w:val="00B02458"/>
    <w:rsid w:val="00B02CA4"/>
    <w:rsid w:val="00B10DCB"/>
    <w:rsid w:val="00B1373F"/>
    <w:rsid w:val="00B20D1C"/>
    <w:rsid w:val="00B22A0C"/>
    <w:rsid w:val="00B22C86"/>
    <w:rsid w:val="00B23748"/>
    <w:rsid w:val="00B31909"/>
    <w:rsid w:val="00B3394E"/>
    <w:rsid w:val="00B3607A"/>
    <w:rsid w:val="00B461D0"/>
    <w:rsid w:val="00B66F6E"/>
    <w:rsid w:val="00B75036"/>
    <w:rsid w:val="00B76A9C"/>
    <w:rsid w:val="00B857F4"/>
    <w:rsid w:val="00B964EC"/>
    <w:rsid w:val="00BB2B62"/>
    <w:rsid w:val="00BB59EB"/>
    <w:rsid w:val="00BC5FF3"/>
    <w:rsid w:val="00BD30DB"/>
    <w:rsid w:val="00BE5A9C"/>
    <w:rsid w:val="00C004EA"/>
    <w:rsid w:val="00C073CE"/>
    <w:rsid w:val="00C10460"/>
    <w:rsid w:val="00C12B9D"/>
    <w:rsid w:val="00C13F3D"/>
    <w:rsid w:val="00C24CA1"/>
    <w:rsid w:val="00C25D59"/>
    <w:rsid w:val="00C41608"/>
    <w:rsid w:val="00C63454"/>
    <w:rsid w:val="00C71A78"/>
    <w:rsid w:val="00C76F9C"/>
    <w:rsid w:val="00CB0616"/>
    <w:rsid w:val="00CB740A"/>
    <w:rsid w:val="00CC27A7"/>
    <w:rsid w:val="00CC3360"/>
    <w:rsid w:val="00CC5303"/>
    <w:rsid w:val="00CD4383"/>
    <w:rsid w:val="00CD4AAA"/>
    <w:rsid w:val="00CF071B"/>
    <w:rsid w:val="00CF1763"/>
    <w:rsid w:val="00CF78B6"/>
    <w:rsid w:val="00D03E15"/>
    <w:rsid w:val="00D063EE"/>
    <w:rsid w:val="00D24E8A"/>
    <w:rsid w:val="00D301D2"/>
    <w:rsid w:val="00D47C1B"/>
    <w:rsid w:val="00D47D13"/>
    <w:rsid w:val="00D47F64"/>
    <w:rsid w:val="00D511D5"/>
    <w:rsid w:val="00D72633"/>
    <w:rsid w:val="00D91A17"/>
    <w:rsid w:val="00DB203D"/>
    <w:rsid w:val="00DC02E9"/>
    <w:rsid w:val="00DE07DC"/>
    <w:rsid w:val="00DE2631"/>
    <w:rsid w:val="00DF5B02"/>
    <w:rsid w:val="00E01FEF"/>
    <w:rsid w:val="00E03AD1"/>
    <w:rsid w:val="00E236B0"/>
    <w:rsid w:val="00E254B0"/>
    <w:rsid w:val="00E25FA7"/>
    <w:rsid w:val="00E3355E"/>
    <w:rsid w:val="00E42FD8"/>
    <w:rsid w:val="00E451D9"/>
    <w:rsid w:val="00E5683C"/>
    <w:rsid w:val="00E61E4E"/>
    <w:rsid w:val="00E629C5"/>
    <w:rsid w:val="00E779EF"/>
    <w:rsid w:val="00E82B39"/>
    <w:rsid w:val="00E97019"/>
    <w:rsid w:val="00EC0396"/>
    <w:rsid w:val="00EC053F"/>
    <w:rsid w:val="00EC1AB3"/>
    <w:rsid w:val="00ED66F0"/>
    <w:rsid w:val="00EE4A68"/>
    <w:rsid w:val="00EF520D"/>
    <w:rsid w:val="00F234CE"/>
    <w:rsid w:val="00F32B10"/>
    <w:rsid w:val="00F331E0"/>
    <w:rsid w:val="00F3391E"/>
    <w:rsid w:val="00F47914"/>
    <w:rsid w:val="00F642C5"/>
    <w:rsid w:val="00F7104A"/>
    <w:rsid w:val="00F739A9"/>
    <w:rsid w:val="00F920AF"/>
    <w:rsid w:val="00FA504D"/>
    <w:rsid w:val="00FA6976"/>
    <w:rsid w:val="00FA7D30"/>
    <w:rsid w:val="00FB12CB"/>
    <w:rsid w:val="00FC1F76"/>
    <w:rsid w:val="00FC3FE8"/>
    <w:rsid w:val="00FD025F"/>
    <w:rsid w:val="00FD3584"/>
    <w:rsid w:val="00FD5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14"/>
    <w:pPr>
      <w:widowControl w:val="0"/>
      <w:suppressAutoHyphens/>
    </w:pPr>
    <w:rPr>
      <w:rFonts w:eastAsia="Lucida Sans Unicode" w:cs="Tahoma"/>
      <w:color w:val="000000"/>
      <w:sz w:val="24"/>
      <w:szCs w:val="24"/>
      <w:lang w:val="en-US" w:eastAsia="en-US" w:bidi="en-US"/>
    </w:rPr>
  </w:style>
  <w:style w:type="paragraph" w:styleId="4">
    <w:name w:val="heading 4"/>
    <w:basedOn w:val="a"/>
    <w:next w:val="a"/>
    <w:link w:val="40"/>
    <w:qFormat/>
    <w:rsid w:val="00417921"/>
    <w:pPr>
      <w:keepNext/>
      <w:widowControl/>
      <w:suppressAutoHyphens w:val="0"/>
      <w:spacing w:before="240" w:after="240"/>
      <w:jc w:val="center"/>
      <w:outlineLvl w:val="3"/>
    </w:pPr>
    <w:rPr>
      <w:rFonts w:eastAsia="Times New Roman" w:cs="Times New Roman"/>
      <w:color w:val="auto"/>
      <w:sz w:val="40"/>
      <w:szCs w:val="20"/>
      <w:lang w:val="ru-RU" w:eastAsia="ru-RU" w:bidi="ar-SA"/>
    </w:rPr>
  </w:style>
  <w:style w:type="paragraph" w:styleId="8">
    <w:name w:val="heading 8"/>
    <w:basedOn w:val="a"/>
    <w:next w:val="a"/>
    <w:link w:val="80"/>
    <w:qFormat/>
    <w:rsid w:val="00417921"/>
    <w:pPr>
      <w:keepNext/>
      <w:widowControl/>
      <w:suppressAutoHyphens w:val="0"/>
      <w:spacing w:before="120"/>
      <w:jc w:val="center"/>
      <w:outlineLvl w:val="7"/>
    </w:pPr>
    <w:rPr>
      <w:rFonts w:eastAsia="Times New Roman" w:cs="Times New Roman"/>
      <w:b/>
      <w:color w:val="auto"/>
      <w:sz w:val="52"/>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F47914"/>
  </w:style>
  <w:style w:type="character" w:customStyle="1" w:styleId="WW8Num6z0">
    <w:name w:val="WW8Num6z0"/>
    <w:rsid w:val="00F47914"/>
    <w:rPr>
      <w:rFonts w:ascii="Times New Roman" w:eastAsia="Times New Roman" w:hAnsi="Times New Roman" w:cs="Times New Roman"/>
    </w:rPr>
  </w:style>
  <w:style w:type="paragraph" w:styleId="a4">
    <w:name w:val="Body Text"/>
    <w:basedOn w:val="a"/>
    <w:semiHidden/>
    <w:rsid w:val="00F47914"/>
    <w:pPr>
      <w:spacing w:after="120"/>
    </w:pPr>
  </w:style>
  <w:style w:type="paragraph" w:styleId="a5">
    <w:name w:val="Body Text Indent"/>
    <w:basedOn w:val="a"/>
    <w:link w:val="a6"/>
    <w:semiHidden/>
    <w:rsid w:val="00F47914"/>
    <w:pPr>
      <w:spacing w:after="120"/>
      <w:ind w:left="283"/>
    </w:pPr>
  </w:style>
  <w:style w:type="paragraph" w:customStyle="1" w:styleId="22">
    <w:name w:val="Основной текст 22"/>
    <w:basedOn w:val="a"/>
    <w:rsid w:val="00F47914"/>
    <w:pPr>
      <w:jc w:val="both"/>
    </w:pPr>
    <w:rPr>
      <w:sz w:val="28"/>
    </w:rPr>
  </w:style>
  <w:style w:type="paragraph" w:customStyle="1" w:styleId="ConsNormal">
    <w:name w:val="ConsNormal"/>
    <w:rsid w:val="00F47914"/>
    <w:pPr>
      <w:widowControl w:val="0"/>
      <w:suppressAutoHyphens/>
      <w:ind w:firstLine="720"/>
    </w:pPr>
    <w:rPr>
      <w:rFonts w:ascii="Arial" w:eastAsia="Arial" w:hAnsi="Arial"/>
      <w:lang w:eastAsia="ar-SA"/>
    </w:rPr>
  </w:style>
  <w:style w:type="paragraph" w:customStyle="1" w:styleId="21">
    <w:name w:val="Основной текст с отступом 21"/>
    <w:basedOn w:val="a"/>
    <w:rsid w:val="00F47914"/>
    <w:pPr>
      <w:spacing w:after="120" w:line="480" w:lineRule="auto"/>
      <w:ind w:left="283"/>
    </w:pPr>
  </w:style>
  <w:style w:type="paragraph" w:customStyle="1" w:styleId="31">
    <w:name w:val="Основной текст с отступом 31"/>
    <w:basedOn w:val="a"/>
    <w:rsid w:val="00F47914"/>
    <w:pPr>
      <w:spacing w:after="120"/>
      <w:ind w:left="283"/>
    </w:pPr>
    <w:rPr>
      <w:sz w:val="16"/>
      <w:szCs w:val="16"/>
    </w:rPr>
  </w:style>
  <w:style w:type="paragraph" w:customStyle="1" w:styleId="210">
    <w:name w:val="Основной текст 21"/>
    <w:basedOn w:val="a"/>
    <w:rsid w:val="00F47914"/>
    <w:pPr>
      <w:jc w:val="both"/>
    </w:pPr>
    <w:rPr>
      <w:sz w:val="28"/>
    </w:rPr>
  </w:style>
  <w:style w:type="paragraph" w:styleId="a7">
    <w:name w:val="Normal (Web)"/>
    <w:basedOn w:val="a"/>
    <w:uiPriority w:val="99"/>
    <w:unhideWhenUsed/>
    <w:rsid w:val="0080624C"/>
    <w:pPr>
      <w:widowControl/>
      <w:suppressAutoHyphens w:val="0"/>
      <w:spacing w:before="100" w:beforeAutospacing="1" w:after="119"/>
    </w:pPr>
    <w:rPr>
      <w:rFonts w:eastAsia="Times New Roman" w:cs="Times New Roman"/>
      <w:color w:val="auto"/>
      <w:lang w:val="ru-RU" w:eastAsia="ru-RU" w:bidi="ar-SA"/>
    </w:rPr>
  </w:style>
  <w:style w:type="paragraph" w:styleId="a8">
    <w:name w:val="header"/>
    <w:basedOn w:val="a"/>
    <w:link w:val="a9"/>
    <w:unhideWhenUsed/>
    <w:rsid w:val="00D47C1B"/>
    <w:pPr>
      <w:tabs>
        <w:tab w:val="center" w:pos="4677"/>
        <w:tab w:val="right" w:pos="9355"/>
      </w:tabs>
    </w:pPr>
  </w:style>
  <w:style w:type="character" w:customStyle="1" w:styleId="a9">
    <w:name w:val="Верхний колонтитул Знак"/>
    <w:basedOn w:val="a0"/>
    <w:link w:val="a8"/>
    <w:uiPriority w:val="99"/>
    <w:rsid w:val="00D47C1B"/>
    <w:rPr>
      <w:rFonts w:eastAsia="Lucida Sans Unicode" w:cs="Tahoma"/>
      <w:color w:val="000000"/>
      <w:sz w:val="24"/>
      <w:szCs w:val="24"/>
      <w:lang w:val="en-US" w:eastAsia="en-US" w:bidi="en-US"/>
    </w:rPr>
  </w:style>
  <w:style w:type="paragraph" w:styleId="aa">
    <w:name w:val="footer"/>
    <w:basedOn w:val="a"/>
    <w:link w:val="ab"/>
    <w:uiPriority w:val="99"/>
    <w:semiHidden/>
    <w:unhideWhenUsed/>
    <w:rsid w:val="00D47C1B"/>
    <w:pPr>
      <w:tabs>
        <w:tab w:val="center" w:pos="4677"/>
        <w:tab w:val="right" w:pos="9355"/>
      </w:tabs>
    </w:pPr>
  </w:style>
  <w:style w:type="character" w:customStyle="1" w:styleId="ab">
    <w:name w:val="Нижний колонтитул Знак"/>
    <w:basedOn w:val="a0"/>
    <w:link w:val="aa"/>
    <w:uiPriority w:val="99"/>
    <w:semiHidden/>
    <w:rsid w:val="00D47C1B"/>
    <w:rPr>
      <w:rFonts w:eastAsia="Lucida Sans Unicode" w:cs="Tahoma"/>
      <w:color w:val="000000"/>
      <w:sz w:val="24"/>
      <w:szCs w:val="24"/>
      <w:lang w:val="en-US" w:eastAsia="en-US" w:bidi="en-US"/>
    </w:rPr>
  </w:style>
  <w:style w:type="paragraph" w:styleId="ac">
    <w:name w:val="Balloon Text"/>
    <w:basedOn w:val="a"/>
    <w:link w:val="ad"/>
    <w:uiPriority w:val="99"/>
    <w:semiHidden/>
    <w:unhideWhenUsed/>
    <w:rsid w:val="00EC1AB3"/>
    <w:rPr>
      <w:rFonts w:ascii="Tahoma" w:hAnsi="Tahoma"/>
      <w:sz w:val="16"/>
      <w:szCs w:val="16"/>
    </w:rPr>
  </w:style>
  <w:style w:type="character" w:customStyle="1" w:styleId="ad">
    <w:name w:val="Текст выноски Знак"/>
    <w:basedOn w:val="a0"/>
    <w:link w:val="ac"/>
    <w:uiPriority w:val="99"/>
    <w:semiHidden/>
    <w:rsid w:val="00EC1AB3"/>
    <w:rPr>
      <w:rFonts w:ascii="Tahoma" w:eastAsia="Lucida Sans Unicode" w:hAnsi="Tahoma" w:cs="Tahoma"/>
      <w:color w:val="000000"/>
      <w:sz w:val="16"/>
      <w:szCs w:val="16"/>
      <w:lang w:val="en-US" w:eastAsia="en-US" w:bidi="en-US"/>
    </w:rPr>
  </w:style>
  <w:style w:type="character" w:customStyle="1" w:styleId="a6">
    <w:name w:val="Основной текст с отступом Знак"/>
    <w:basedOn w:val="a0"/>
    <w:link w:val="a5"/>
    <w:semiHidden/>
    <w:rsid w:val="003B62E7"/>
    <w:rPr>
      <w:rFonts w:eastAsia="Lucida Sans Unicode" w:cs="Tahoma"/>
      <w:color w:val="000000"/>
      <w:sz w:val="24"/>
      <w:szCs w:val="24"/>
      <w:lang w:val="en-US" w:eastAsia="en-US" w:bidi="en-US"/>
    </w:rPr>
  </w:style>
  <w:style w:type="character" w:customStyle="1" w:styleId="40">
    <w:name w:val="Заголовок 4 Знак"/>
    <w:basedOn w:val="a0"/>
    <w:link w:val="4"/>
    <w:rsid w:val="00417921"/>
    <w:rPr>
      <w:sz w:val="40"/>
    </w:rPr>
  </w:style>
  <w:style w:type="character" w:customStyle="1" w:styleId="80">
    <w:name w:val="Заголовок 8 Знак"/>
    <w:basedOn w:val="a0"/>
    <w:link w:val="8"/>
    <w:rsid w:val="00417921"/>
    <w:rPr>
      <w:b/>
      <w:sz w:val="52"/>
    </w:rPr>
  </w:style>
  <w:style w:type="table" w:styleId="ae">
    <w:name w:val="Table Grid"/>
    <w:basedOn w:val="a1"/>
    <w:uiPriority w:val="59"/>
    <w:rsid w:val="004570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semiHidden/>
    <w:unhideWhenUsed/>
    <w:rsid w:val="00E03AD1"/>
    <w:rPr>
      <w:color w:val="0000FF"/>
      <w:u w:val="single"/>
    </w:rPr>
  </w:style>
  <w:style w:type="paragraph" w:customStyle="1" w:styleId="ConsPlusNormal">
    <w:name w:val="ConsPlusNormal"/>
    <w:link w:val="ConsPlusNormal0"/>
    <w:rsid w:val="00956BE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56BE6"/>
    <w:rPr>
      <w:rFonts w:ascii="Arial" w:hAnsi="Arial" w:cs="Arial"/>
      <w:lang w:val="ru-RU" w:eastAsia="ru-RU" w:bidi="ar-SA"/>
    </w:rPr>
  </w:style>
  <w:style w:type="paragraph" w:styleId="af0">
    <w:name w:val="List Paragraph"/>
    <w:basedOn w:val="a"/>
    <w:uiPriority w:val="34"/>
    <w:qFormat/>
    <w:rsid w:val="008A41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A8C5883CE946E601A5E650244A9B0ED6FBD2BB776B77D1E76F2823DBBFB2221C96E416758gDI" TargetMode="External"/><Relationship Id="rId13" Type="http://schemas.openxmlformats.org/officeDocument/2006/relationships/hyperlink" Target="consultantplus://offline/ref=6163652EE73088DFBF369CEF1860AB643F466621508189C86F4DFBC4FB8D79327D7D74D5AECB9B1395C2724637103C67BF5706425728uEs5L" TargetMode="External"/><Relationship Id="rId18" Type="http://schemas.openxmlformats.org/officeDocument/2006/relationships/hyperlink" Target="consultantplus://offline/ref=6163652EE73088DFBF369CEF1860AB643F466621508189C86F4DFBC4FB8D79327D7D74D5ACC4931395C2724637103C67BF5706425728uEs5L" TargetMode="External"/><Relationship Id="rId26" Type="http://schemas.openxmlformats.org/officeDocument/2006/relationships/hyperlink" Target="consultantplus://offline/ref=619ED6C0A5B6907F87760E9A8D3E46A8AB5F072996D88446AE8ED253D1P2E7J" TargetMode="External"/><Relationship Id="rId3" Type="http://schemas.openxmlformats.org/officeDocument/2006/relationships/styles" Target="styles.xml"/><Relationship Id="rId21" Type="http://schemas.openxmlformats.org/officeDocument/2006/relationships/hyperlink" Target="consultantplus://offline/ref=AB86106E35E50A4BFAF07C8566CD1152579377BD505E9B7728006F1BD6bCc8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163652EE73088DFBF369CEF1860AB643F466621508189C86F4DFBC4FB8D79326F7D2CDAAACD8C18C88D34133Bu1s8L" TargetMode="External"/><Relationship Id="rId17" Type="http://schemas.openxmlformats.org/officeDocument/2006/relationships/hyperlink" Target="consultantplus://offline/ref=6163652EE73088DFBF369CEF1860AB643F466621508189C86F4DFBC4FB8D79327D7D74D6ADC9951395C2724637103C67BF5706425728uEs5L" TargetMode="External"/><Relationship Id="rId25" Type="http://schemas.openxmlformats.org/officeDocument/2006/relationships/hyperlink" Target="consultantplus://offline/ref=E7B04AEACCFEAF340E51064423055AD79A04B9F38414906C0B09B06C74BFB05913EAB68B811E0521F147E18ABE4B89A06FA17B8D9A13567A58g0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163652EE73088DFBF369CEF1860AB643F466621508189C86F4DFBC4FB8D79327D7D74D6ABCC961EC59862427E443078BE401849492BECC4u8sFL" TargetMode="External"/><Relationship Id="rId20" Type="http://schemas.openxmlformats.org/officeDocument/2006/relationships/hyperlink" Target="consultantplus://offline/ref=50FFFF56A2583711D5C5BCFF940EA02AF607409C48A164C0A3EF18FB2FK839H" TargetMode="External"/><Relationship Id="rId29" Type="http://schemas.openxmlformats.org/officeDocument/2006/relationships/hyperlink" Target="consultantplus://offline/ref=9F5DEDB2AE37BC823059BA643CDE401FB14C1593D93E836030CDE3CBD0W8g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63652EE73088DFBF369CEF1860AB643F466621508189C86F4DFBC4FB8D79327D7D74D4ABCA994C90D7631E3B102379B6401A4056u2s0L" TargetMode="External"/><Relationship Id="rId24" Type="http://schemas.openxmlformats.org/officeDocument/2006/relationships/hyperlink" Target="consultantplus://offline/ref=6DD92CEDA94475EA919A591C316E618212DC5EACC5A1D69BD5FAB37D0DD1DEA2F41F2CE88B74E9036524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163652EE73088DFBF369CEF1860AB643F476F2B558989C86F4DFBC4FB8D79327D7D74D6AACC911CCAC767576F1C3C78A15E115E5529EDuCsCL" TargetMode="External"/><Relationship Id="rId23" Type="http://schemas.openxmlformats.org/officeDocument/2006/relationships/hyperlink" Target="consultantplus://offline/ref=7E1A8C5883CE946E601A5E650244A9B0ED65BB2DB37FB77D1E76F2823D5BgBI" TargetMode="External"/><Relationship Id="rId28" Type="http://schemas.openxmlformats.org/officeDocument/2006/relationships/hyperlink" Target="consultantplus://offline/ref=D5F224DB4D8FB7730FB08C5A8E8982F83A185057E7377382073511972D147CE1D2C1EB5D893ECE5FR5w4K" TargetMode="External"/><Relationship Id="rId10" Type="http://schemas.openxmlformats.org/officeDocument/2006/relationships/hyperlink" Target="consultantplus://offline/ref=6163652EE73088DFBF369CEF1860AB643E44612D528289C86F4DFBC4FB8D79327D7D74D6ABCC9219C59862427E443078BE401849492BECC4u8sFL" TargetMode="External"/><Relationship Id="rId19" Type="http://schemas.openxmlformats.org/officeDocument/2006/relationships/hyperlink" Target="consultantplus://offline/ref=EF0589700282FFDB6E20886F6A586AB36967A9AECAB38ADB582214467EU5xFL" TargetMode="External"/><Relationship Id="rId31" Type="http://schemas.openxmlformats.org/officeDocument/2006/relationships/hyperlink" Target="consultantplus://offline/ref=CD911E6EB1074810CF3EDEFA772154E64C1E7FCDA5634BF663357062D9FBF09001FCC098D2DC3CAATF6DM" TargetMode="External"/><Relationship Id="rId4" Type="http://schemas.openxmlformats.org/officeDocument/2006/relationships/settings" Target="settings.xml"/><Relationship Id="rId9" Type="http://schemas.openxmlformats.org/officeDocument/2006/relationships/hyperlink" Target="consultantplus://offline/ref=A90929A08F9C940163526E58445A3FD5BDD79DAE53FB6B6A306F306664089E2514B4BF676D62EFE3s9b0L" TargetMode="External"/><Relationship Id="rId14" Type="http://schemas.openxmlformats.org/officeDocument/2006/relationships/hyperlink" Target="consultantplus://offline/ref=6163652EE73088DFBF369CEF1860AB643F466621508189C86F4DFBC4FB8D79327D7D74D5AECB9B1395C2724637103C67BF5706425728uEs5L" TargetMode="External"/><Relationship Id="rId22" Type="http://schemas.openxmlformats.org/officeDocument/2006/relationships/hyperlink" Target="consultantplus://offline/ref=B082A54577C801051DBB1E4F263C566B809EE48970603F0C43FF050474A921623C5300927E05F99058FA338D8Bi7f3N" TargetMode="External"/><Relationship Id="rId27" Type="http://schemas.openxmlformats.org/officeDocument/2006/relationships/hyperlink" Target="consultantplus://offline/ref=8E2120D3359895CC8FECA13FDF04BEF3D8835D031770DA9BD0EAF46A2Fz8W5J" TargetMode="External"/><Relationship Id="rId30" Type="http://schemas.openxmlformats.org/officeDocument/2006/relationships/hyperlink" Target="consultantplus://offline/ref=9F5DEDB2AE37BC823059BA643CDE401FB14C1593D93E836030CDE3CBD0W8g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C3143-966E-47A5-81FC-6D266C94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29</Pages>
  <Words>19856</Words>
  <Characters>113180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132771</CharactersWithSpaces>
  <SharedDoc>false</SharedDoc>
  <HLinks>
    <vt:vector size="72" baseType="variant">
      <vt:variant>
        <vt:i4>3473467</vt:i4>
      </vt:variant>
      <vt:variant>
        <vt:i4>33</vt:i4>
      </vt:variant>
      <vt:variant>
        <vt:i4>0</vt:i4>
      </vt:variant>
      <vt:variant>
        <vt:i4>5</vt:i4>
      </vt:variant>
      <vt:variant>
        <vt:lpwstr>consultantplus://offline/ref=CD911E6EB1074810CF3EDEFA772154E64C1E7FCDA5634BF663357062D9FBF09001FCC098D2DC3CAATF6DM</vt:lpwstr>
      </vt:variant>
      <vt:variant>
        <vt:lpwstr/>
      </vt:variant>
      <vt:variant>
        <vt:i4>917516</vt:i4>
      </vt:variant>
      <vt:variant>
        <vt:i4>30</vt:i4>
      </vt:variant>
      <vt:variant>
        <vt:i4>0</vt:i4>
      </vt:variant>
      <vt:variant>
        <vt:i4>5</vt:i4>
      </vt:variant>
      <vt:variant>
        <vt:lpwstr>consultantplus://offline/ref=9F5DEDB2AE37BC823059BA643CDE401FB14C1593D93E836030CDE3CBD0W8g0L</vt:lpwstr>
      </vt:variant>
      <vt:variant>
        <vt:lpwstr/>
      </vt:variant>
      <vt:variant>
        <vt:i4>917516</vt:i4>
      </vt:variant>
      <vt:variant>
        <vt:i4>27</vt:i4>
      </vt:variant>
      <vt:variant>
        <vt:i4>0</vt:i4>
      </vt:variant>
      <vt:variant>
        <vt:i4>5</vt:i4>
      </vt:variant>
      <vt:variant>
        <vt:lpwstr>consultantplus://offline/ref=9F5DEDB2AE37BC823059BA643CDE401FB14C1593D93E836030CDE3CBD0W8g0L</vt:lpwstr>
      </vt:variant>
      <vt:variant>
        <vt:lpwstr/>
      </vt:variant>
      <vt:variant>
        <vt:i4>2949174</vt:i4>
      </vt:variant>
      <vt:variant>
        <vt:i4>24</vt:i4>
      </vt:variant>
      <vt:variant>
        <vt:i4>0</vt:i4>
      </vt:variant>
      <vt:variant>
        <vt:i4>5</vt:i4>
      </vt:variant>
      <vt:variant>
        <vt:lpwstr>consultantplus://offline/ref=D5F224DB4D8FB7730FB08C5A8E8982F83A185057E7377382073511972D147CE1D2C1EB5D893ECE5FR5w4K</vt:lpwstr>
      </vt:variant>
      <vt:variant>
        <vt:lpwstr/>
      </vt:variant>
      <vt:variant>
        <vt:i4>1114124</vt:i4>
      </vt:variant>
      <vt:variant>
        <vt:i4>21</vt:i4>
      </vt:variant>
      <vt:variant>
        <vt:i4>0</vt:i4>
      </vt:variant>
      <vt:variant>
        <vt:i4>5</vt:i4>
      </vt:variant>
      <vt:variant>
        <vt:lpwstr>consultantplus://offline/ref=8E2120D3359895CC8FECA13FDF04BEF3D8835D031770DA9BD0EAF46A2Fz8W5J</vt:lpwstr>
      </vt:variant>
      <vt:variant>
        <vt:lpwstr/>
      </vt:variant>
      <vt:variant>
        <vt:i4>852063</vt:i4>
      </vt:variant>
      <vt:variant>
        <vt:i4>18</vt:i4>
      </vt:variant>
      <vt:variant>
        <vt:i4>0</vt:i4>
      </vt:variant>
      <vt:variant>
        <vt:i4>5</vt:i4>
      </vt:variant>
      <vt:variant>
        <vt:lpwstr>consultantplus://offline/ref=619ED6C0A5B6907F87760E9A8D3E46A8AB5F072996D88446AE8ED253D1P2E7J</vt:lpwstr>
      </vt:variant>
      <vt:variant>
        <vt:lpwstr/>
      </vt:variant>
      <vt:variant>
        <vt:i4>4718595</vt:i4>
      </vt:variant>
      <vt:variant>
        <vt:i4>15</vt:i4>
      </vt:variant>
      <vt:variant>
        <vt:i4>0</vt:i4>
      </vt:variant>
      <vt:variant>
        <vt:i4>5</vt:i4>
      </vt:variant>
      <vt:variant>
        <vt:lpwstr>consultantplus://offline/ref=AB86106E35E50A4BFAF07C8566CD1152579377BD505E9B7728006F1BD6bCc8I</vt:lpwstr>
      </vt:variant>
      <vt:variant>
        <vt:lpwstr/>
      </vt:variant>
      <vt:variant>
        <vt:i4>4259929</vt:i4>
      </vt:variant>
      <vt:variant>
        <vt:i4>12</vt:i4>
      </vt:variant>
      <vt:variant>
        <vt:i4>0</vt:i4>
      </vt:variant>
      <vt:variant>
        <vt:i4>5</vt:i4>
      </vt:variant>
      <vt:variant>
        <vt:lpwstr>consultantplus://offline/ref=50FFFF56A2583711D5C5BCFF940EA02AF607409C48A164C0A3EF18FB2FK839H</vt:lpwstr>
      </vt:variant>
      <vt:variant>
        <vt:lpwstr/>
      </vt:variant>
      <vt:variant>
        <vt:i4>4194306</vt:i4>
      </vt:variant>
      <vt:variant>
        <vt:i4>9</vt:i4>
      </vt:variant>
      <vt:variant>
        <vt:i4>0</vt:i4>
      </vt:variant>
      <vt:variant>
        <vt:i4>5</vt:i4>
      </vt:variant>
      <vt:variant>
        <vt:lpwstr>consultantplus://offline/ref=EF0589700282FFDB6E20886F6A586AB36967A9AECAB38ADB582214467EU5xFL</vt:lpwstr>
      </vt:variant>
      <vt:variant>
        <vt:lpwstr/>
      </vt:variant>
      <vt:variant>
        <vt:i4>4980827</vt:i4>
      </vt:variant>
      <vt:variant>
        <vt:i4>6</vt:i4>
      </vt:variant>
      <vt:variant>
        <vt:i4>0</vt:i4>
      </vt:variant>
      <vt:variant>
        <vt:i4>5</vt:i4>
      </vt:variant>
      <vt:variant>
        <vt:lpwstr>consultantplus://offline/ref=6123A5961CC648E3F9404A2CF736DA68FC0A4ABA22541C2BA00B36951FN3N7J</vt:lpwstr>
      </vt:variant>
      <vt:variant>
        <vt:lpwstr/>
      </vt:variant>
      <vt:variant>
        <vt:i4>5111823</vt:i4>
      </vt:variant>
      <vt:variant>
        <vt:i4>3</vt:i4>
      </vt:variant>
      <vt:variant>
        <vt:i4>0</vt:i4>
      </vt:variant>
      <vt:variant>
        <vt:i4>5</vt:i4>
      </vt:variant>
      <vt:variant>
        <vt:lpwstr>consultantplus://offline/ref=6123A5961CC648E3F9404A2CF736DA68FC0A4ABA22541C2BA00B36951F37F430F995A19BC5N0N9J</vt:lpwstr>
      </vt:variant>
      <vt:variant>
        <vt:lpwstr/>
      </vt:variant>
      <vt:variant>
        <vt:i4>6422629</vt:i4>
      </vt:variant>
      <vt:variant>
        <vt:i4>0</vt:i4>
      </vt:variant>
      <vt:variant>
        <vt:i4>0</vt:i4>
      </vt:variant>
      <vt:variant>
        <vt:i4>5</vt:i4>
      </vt:variant>
      <vt:variant>
        <vt:lpwstr>consultantplus://offline/ref=A90929A08F9C940163526E58445A3FD5BDD79DAE53FB6B6A306F306664089E2514B4BF676D62EFE3s9b0L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49</cp:revision>
  <cp:lastPrinted>2021-11-15T06:47:00Z</cp:lastPrinted>
  <dcterms:created xsi:type="dcterms:W3CDTF">2017-10-17T08:16:00Z</dcterms:created>
  <dcterms:modified xsi:type="dcterms:W3CDTF">2021-11-26T06:00:00Z</dcterms:modified>
</cp:coreProperties>
</file>