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2114" w:rsidRPr="00F453E9" w:rsidRDefault="000D2114" w:rsidP="007417D6">
      <w:pPr>
        <w:jc w:val="center"/>
        <w:rPr>
          <w:b/>
          <w:bCs/>
          <w:sz w:val="20"/>
          <w:szCs w:val="20"/>
        </w:rPr>
      </w:pPr>
      <w:r w:rsidRPr="00F453E9">
        <w:rPr>
          <w:b/>
          <w:bCs/>
          <w:sz w:val="20"/>
          <w:szCs w:val="20"/>
        </w:rPr>
        <w:t>ПРОЕКТ</w:t>
      </w:r>
    </w:p>
    <w:p w:rsidR="000D2114" w:rsidRPr="00F453E9" w:rsidRDefault="000D2114" w:rsidP="007417D6">
      <w:pPr>
        <w:jc w:val="center"/>
        <w:rPr>
          <w:b/>
          <w:bCs/>
          <w:sz w:val="20"/>
          <w:szCs w:val="20"/>
        </w:rPr>
      </w:pPr>
    </w:p>
    <w:p w:rsidR="00B4361D" w:rsidRPr="00F453E9" w:rsidRDefault="006F219B" w:rsidP="007417D6">
      <w:pPr>
        <w:jc w:val="center"/>
        <w:rPr>
          <w:b/>
          <w:bCs/>
          <w:sz w:val="20"/>
          <w:szCs w:val="20"/>
        </w:rPr>
      </w:pPr>
      <w:r w:rsidRPr="00F453E9">
        <w:rPr>
          <w:b/>
          <w:bCs/>
          <w:sz w:val="20"/>
          <w:szCs w:val="20"/>
        </w:rPr>
        <w:t>ДОГОВОР №</w:t>
      </w:r>
      <w:r w:rsidR="00DF2EF7" w:rsidRPr="00F453E9">
        <w:rPr>
          <w:b/>
          <w:bCs/>
          <w:sz w:val="20"/>
          <w:szCs w:val="20"/>
        </w:rPr>
        <w:t>_________</w:t>
      </w:r>
    </w:p>
    <w:p w:rsidR="008E5646" w:rsidRPr="00F453E9" w:rsidRDefault="008E5646">
      <w:pPr>
        <w:jc w:val="center"/>
        <w:rPr>
          <w:b/>
          <w:bCs/>
          <w:sz w:val="20"/>
          <w:szCs w:val="20"/>
        </w:rPr>
      </w:pPr>
      <w:r w:rsidRPr="00F453E9">
        <w:rPr>
          <w:b/>
          <w:bCs/>
          <w:sz w:val="20"/>
          <w:szCs w:val="20"/>
        </w:rPr>
        <w:t>на управление, содержание и текущий ремонт многоквартирного дома</w:t>
      </w:r>
    </w:p>
    <w:p w:rsidR="00912E58" w:rsidRPr="00F453E9" w:rsidRDefault="008E5646">
      <w:pPr>
        <w:jc w:val="center"/>
        <w:rPr>
          <w:b/>
          <w:bCs/>
          <w:sz w:val="20"/>
          <w:szCs w:val="20"/>
        </w:rPr>
      </w:pPr>
      <w:r w:rsidRPr="00F453E9">
        <w:rPr>
          <w:b/>
          <w:bCs/>
          <w:sz w:val="20"/>
          <w:szCs w:val="20"/>
        </w:rPr>
        <w:t xml:space="preserve">по адресу: </w:t>
      </w:r>
    </w:p>
    <w:p w:rsidR="00DF2EF7" w:rsidRPr="00F453E9" w:rsidRDefault="00DF2EF7">
      <w:pPr>
        <w:jc w:val="center"/>
        <w:rPr>
          <w:sz w:val="20"/>
          <w:szCs w:val="20"/>
        </w:rPr>
      </w:pPr>
    </w:p>
    <w:p w:rsidR="008E5646" w:rsidRPr="00F453E9" w:rsidRDefault="00DF2EF7">
      <w:pPr>
        <w:rPr>
          <w:sz w:val="20"/>
          <w:szCs w:val="20"/>
        </w:rPr>
      </w:pPr>
      <w:proofErr w:type="spellStart"/>
      <w:r w:rsidRPr="00F453E9">
        <w:rPr>
          <w:sz w:val="20"/>
          <w:szCs w:val="20"/>
        </w:rPr>
        <w:t>пгт</w:t>
      </w:r>
      <w:proofErr w:type="spellEnd"/>
      <w:r w:rsidRPr="00F453E9">
        <w:rPr>
          <w:sz w:val="20"/>
          <w:szCs w:val="20"/>
        </w:rPr>
        <w:t xml:space="preserve">. Нижний Одес          </w:t>
      </w:r>
      <w:r w:rsidR="006F219B" w:rsidRPr="00F453E9">
        <w:rPr>
          <w:sz w:val="20"/>
          <w:szCs w:val="20"/>
        </w:rPr>
        <w:t xml:space="preserve">   «</w:t>
      </w:r>
      <w:r w:rsidR="008A6B1F" w:rsidRPr="00F453E9">
        <w:rPr>
          <w:sz w:val="20"/>
          <w:szCs w:val="20"/>
        </w:rPr>
        <w:t>01</w:t>
      </w:r>
      <w:r w:rsidR="008E5646" w:rsidRPr="00F453E9">
        <w:rPr>
          <w:sz w:val="20"/>
          <w:szCs w:val="20"/>
        </w:rPr>
        <w:t>»</w:t>
      </w:r>
      <w:r w:rsidR="00087436" w:rsidRPr="00F453E9">
        <w:rPr>
          <w:sz w:val="20"/>
          <w:szCs w:val="20"/>
        </w:rPr>
        <w:t>________</w:t>
      </w:r>
      <w:r w:rsidR="008E5646" w:rsidRPr="00F453E9">
        <w:rPr>
          <w:sz w:val="20"/>
          <w:szCs w:val="20"/>
        </w:rPr>
        <w:t xml:space="preserve"> 20</w:t>
      </w:r>
      <w:r w:rsidR="008A6B1F" w:rsidRPr="00F453E9">
        <w:rPr>
          <w:sz w:val="20"/>
          <w:szCs w:val="20"/>
        </w:rPr>
        <w:t>1</w:t>
      </w:r>
      <w:r w:rsidR="00087436" w:rsidRPr="00F453E9">
        <w:rPr>
          <w:sz w:val="20"/>
          <w:szCs w:val="20"/>
        </w:rPr>
        <w:t>__</w:t>
      </w:r>
      <w:r w:rsidR="008E5646" w:rsidRPr="00F453E9">
        <w:rPr>
          <w:sz w:val="20"/>
          <w:szCs w:val="20"/>
        </w:rPr>
        <w:t xml:space="preserve"> г.</w:t>
      </w:r>
    </w:p>
    <w:p w:rsidR="008E5646" w:rsidRPr="00F453E9" w:rsidRDefault="008E5646">
      <w:pPr>
        <w:rPr>
          <w:sz w:val="20"/>
          <w:szCs w:val="20"/>
        </w:rPr>
      </w:pPr>
    </w:p>
    <w:p w:rsidR="00DF2EF7" w:rsidRPr="00F453E9" w:rsidRDefault="00DF2EF7" w:rsidP="00322238">
      <w:pPr>
        <w:ind w:firstLine="709"/>
        <w:jc w:val="both"/>
        <w:rPr>
          <w:b/>
          <w:sz w:val="20"/>
          <w:szCs w:val="20"/>
        </w:rPr>
      </w:pPr>
    </w:p>
    <w:p w:rsidR="00DF2EF7" w:rsidRPr="00F453E9" w:rsidRDefault="00DF2EF7" w:rsidP="00322238">
      <w:pPr>
        <w:ind w:firstLine="709"/>
        <w:jc w:val="both"/>
        <w:rPr>
          <w:b/>
          <w:sz w:val="20"/>
          <w:szCs w:val="20"/>
        </w:rPr>
      </w:pPr>
    </w:p>
    <w:p w:rsidR="00DF2EF7" w:rsidRPr="00F453E9" w:rsidRDefault="00DF2EF7" w:rsidP="00322238">
      <w:pPr>
        <w:ind w:firstLine="709"/>
        <w:jc w:val="both"/>
        <w:rPr>
          <w:b/>
          <w:sz w:val="20"/>
          <w:szCs w:val="20"/>
        </w:rPr>
      </w:pPr>
    </w:p>
    <w:p w:rsidR="00A62642" w:rsidRPr="00F453E9" w:rsidRDefault="008E5646" w:rsidP="00754FBC">
      <w:pPr>
        <w:pStyle w:val="aff"/>
        <w:jc w:val="both"/>
        <w:rPr>
          <w:sz w:val="20"/>
          <w:szCs w:val="20"/>
        </w:rPr>
      </w:pPr>
      <w:r w:rsidRPr="00F453E9">
        <w:rPr>
          <w:b/>
          <w:sz w:val="20"/>
          <w:szCs w:val="20"/>
        </w:rPr>
        <w:t xml:space="preserve">Общество с ограниченной </w:t>
      </w:r>
      <w:r w:rsidR="006F219B" w:rsidRPr="00F453E9">
        <w:rPr>
          <w:b/>
          <w:sz w:val="20"/>
          <w:szCs w:val="20"/>
        </w:rPr>
        <w:t>ответственностью</w:t>
      </w:r>
      <w:r w:rsidR="006F219B" w:rsidRPr="00F453E9">
        <w:rPr>
          <w:b/>
          <w:bCs/>
          <w:sz w:val="20"/>
          <w:szCs w:val="20"/>
        </w:rPr>
        <w:t xml:space="preserve"> «</w:t>
      </w:r>
      <w:r w:rsidR="00C2560A">
        <w:rPr>
          <w:b/>
          <w:bCs/>
          <w:sz w:val="20"/>
          <w:szCs w:val="20"/>
        </w:rPr>
        <w:t>МЕГАПОЛИС</w:t>
      </w:r>
      <w:r w:rsidRPr="00F453E9">
        <w:rPr>
          <w:b/>
          <w:bCs/>
          <w:sz w:val="20"/>
          <w:szCs w:val="20"/>
        </w:rPr>
        <w:t xml:space="preserve">», </w:t>
      </w:r>
      <w:r w:rsidRPr="00F453E9">
        <w:rPr>
          <w:sz w:val="20"/>
          <w:szCs w:val="20"/>
        </w:rPr>
        <w:t xml:space="preserve">в </w:t>
      </w:r>
      <w:r w:rsidR="006F219B" w:rsidRPr="00F453E9">
        <w:rPr>
          <w:sz w:val="20"/>
          <w:szCs w:val="20"/>
        </w:rPr>
        <w:t>лице</w:t>
      </w:r>
      <w:r w:rsidR="006F219B" w:rsidRPr="00F453E9">
        <w:rPr>
          <w:b/>
          <w:bCs/>
          <w:sz w:val="20"/>
          <w:szCs w:val="20"/>
        </w:rPr>
        <w:t xml:space="preserve"> директора</w:t>
      </w:r>
      <w:r w:rsidR="000A2F2C">
        <w:rPr>
          <w:b/>
          <w:bCs/>
          <w:sz w:val="20"/>
          <w:szCs w:val="20"/>
        </w:rPr>
        <w:t xml:space="preserve"> </w:t>
      </w:r>
      <w:proofErr w:type="spellStart"/>
      <w:r w:rsidR="00C2560A">
        <w:rPr>
          <w:bCs/>
          <w:sz w:val="20"/>
          <w:szCs w:val="20"/>
        </w:rPr>
        <w:t>Репичевой</w:t>
      </w:r>
      <w:proofErr w:type="spellEnd"/>
      <w:r w:rsidR="00C2560A">
        <w:rPr>
          <w:bCs/>
          <w:sz w:val="20"/>
          <w:szCs w:val="20"/>
        </w:rPr>
        <w:t xml:space="preserve"> Любови Викторовны</w:t>
      </w:r>
      <w:r w:rsidRPr="00F453E9">
        <w:rPr>
          <w:b/>
          <w:bCs/>
          <w:sz w:val="20"/>
          <w:szCs w:val="20"/>
        </w:rPr>
        <w:t xml:space="preserve">, </w:t>
      </w:r>
      <w:r w:rsidRPr="00F453E9">
        <w:rPr>
          <w:sz w:val="20"/>
          <w:szCs w:val="20"/>
        </w:rPr>
        <w:t xml:space="preserve">действующего на основании </w:t>
      </w:r>
      <w:r w:rsidR="00A623CD" w:rsidRPr="00F453E9">
        <w:rPr>
          <w:sz w:val="20"/>
          <w:szCs w:val="20"/>
        </w:rPr>
        <w:t>Устава</w:t>
      </w:r>
      <w:r w:rsidRPr="00F453E9">
        <w:rPr>
          <w:sz w:val="20"/>
          <w:szCs w:val="20"/>
        </w:rPr>
        <w:t>, именуемое в дальнейшем</w:t>
      </w:r>
      <w:r w:rsidRPr="00F453E9">
        <w:rPr>
          <w:b/>
          <w:bCs/>
          <w:sz w:val="20"/>
          <w:szCs w:val="20"/>
        </w:rPr>
        <w:t xml:space="preserve"> «Исполнитель»</w:t>
      </w:r>
      <w:r w:rsidRPr="00F453E9">
        <w:rPr>
          <w:sz w:val="20"/>
          <w:szCs w:val="20"/>
        </w:rPr>
        <w:t xml:space="preserve">, с одной стороны, и </w:t>
      </w:r>
    </w:p>
    <w:p w:rsidR="008E5646" w:rsidRPr="00F453E9" w:rsidRDefault="00DF2EF7" w:rsidP="00754FBC">
      <w:pPr>
        <w:pStyle w:val="aff"/>
        <w:jc w:val="both"/>
        <w:rPr>
          <w:sz w:val="20"/>
          <w:szCs w:val="20"/>
        </w:rPr>
      </w:pPr>
      <w:r w:rsidRPr="00F453E9">
        <w:rPr>
          <w:b/>
          <w:sz w:val="20"/>
          <w:szCs w:val="20"/>
        </w:rPr>
        <w:t>___________________________________________</w:t>
      </w:r>
      <w:r w:rsidR="00A62642" w:rsidRPr="00F453E9">
        <w:rPr>
          <w:sz w:val="20"/>
          <w:szCs w:val="20"/>
        </w:rPr>
        <w:t>,</w:t>
      </w:r>
      <w:r w:rsidR="009E1086">
        <w:rPr>
          <w:sz w:val="20"/>
          <w:szCs w:val="20"/>
        </w:rPr>
        <w:t xml:space="preserve"> </w:t>
      </w:r>
      <w:r w:rsidR="00ED0577" w:rsidRPr="00F453E9">
        <w:rPr>
          <w:sz w:val="20"/>
          <w:szCs w:val="20"/>
        </w:rPr>
        <w:t xml:space="preserve">именуемый в дальнейшем </w:t>
      </w:r>
      <w:r w:rsidR="00ED0577" w:rsidRPr="00F453E9">
        <w:rPr>
          <w:b/>
          <w:sz w:val="20"/>
          <w:szCs w:val="20"/>
        </w:rPr>
        <w:t>«Заказчик</w:t>
      </w:r>
      <w:r w:rsidR="000A2F2C">
        <w:rPr>
          <w:b/>
          <w:sz w:val="20"/>
          <w:szCs w:val="20"/>
        </w:rPr>
        <w:t>»</w:t>
      </w:r>
      <w:r w:rsidR="008E5646" w:rsidRPr="00F453E9">
        <w:rPr>
          <w:sz w:val="20"/>
          <w:szCs w:val="20"/>
        </w:rPr>
        <w:t xml:space="preserve">, с другой стороны, </w:t>
      </w:r>
      <w:r w:rsidR="002E167E" w:rsidRPr="00F453E9">
        <w:rPr>
          <w:sz w:val="20"/>
          <w:szCs w:val="20"/>
        </w:rPr>
        <w:t xml:space="preserve">в соответствии с Протоколом общего собрания собственников </w:t>
      </w:r>
      <w:r w:rsidR="00F26A8E" w:rsidRPr="00F453E9">
        <w:rPr>
          <w:sz w:val="20"/>
          <w:szCs w:val="20"/>
        </w:rPr>
        <w:t>многоквартирног</w:t>
      </w:r>
      <w:r w:rsidR="009F71C5" w:rsidRPr="00F453E9">
        <w:rPr>
          <w:sz w:val="20"/>
          <w:szCs w:val="20"/>
        </w:rPr>
        <w:t>о</w:t>
      </w:r>
      <w:r w:rsidR="00F26A8E" w:rsidRPr="00F453E9">
        <w:rPr>
          <w:sz w:val="20"/>
          <w:szCs w:val="20"/>
        </w:rPr>
        <w:t xml:space="preserve"> дома (далее </w:t>
      </w:r>
      <w:r w:rsidR="002E167E" w:rsidRPr="00F453E9">
        <w:rPr>
          <w:sz w:val="20"/>
          <w:szCs w:val="20"/>
        </w:rPr>
        <w:t>МКД</w:t>
      </w:r>
      <w:r w:rsidR="00F26A8E" w:rsidRPr="00F453E9">
        <w:rPr>
          <w:sz w:val="20"/>
          <w:szCs w:val="20"/>
        </w:rPr>
        <w:t>)</w:t>
      </w:r>
      <w:r w:rsidR="002E167E" w:rsidRPr="00F453E9">
        <w:rPr>
          <w:sz w:val="20"/>
          <w:szCs w:val="20"/>
        </w:rPr>
        <w:t xml:space="preserve"> № </w:t>
      </w:r>
      <w:r w:rsidR="00100D8B" w:rsidRPr="00F453E9">
        <w:rPr>
          <w:sz w:val="20"/>
          <w:szCs w:val="20"/>
        </w:rPr>
        <w:t>_____</w:t>
      </w:r>
      <w:r w:rsidR="00CD6425" w:rsidRPr="00F453E9">
        <w:rPr>
          <w:sz w:val="20"/>
          <w:szCs w:val="20"/>
        </w:rPr>
        <w:t xml:space="preserve"> по </w:t>
      </w:r>
      <w:proofErr w:type="spellStart"/>
      <w:r w:rsidR="00CD6425" w:rsidRPr="00F453E9">
        <w:rPr>
          <w:sz w:val="20"/>
          <w:szCs w:val="20"/>
        </w:rPr>
        <w:t>ул.</w:t>
      </w:r>
      <w:r w:rsidR="00100D8B" w:rsidRPr="00F453E9">
        <w:rPr>
          <w:sz w:val="20"/>
          <w:szCs w:val="20"/>
        </w:rPr>
        <w:t>______________</w:t>
      </w:r>
      <w:proofErr w:type="spellEnd"/>
      <w:r w:rsidR="00CD6425" w:rsidRPr="00F453E9">
        <w:rPr>
          <w:sz w:val="20"/>
          <w:szCs w:val="20"/>
        </w:rPr>
        <w:t xml:space="preserve">, </w:t>
      </w:r>
      <w:proofErr w:type="spellStart"/>
      <w:r w:rsidR="00CD6425" w:rsidRPr="00F453E9">
        <w:rPr>
          <w:sz w:val="20"/>
          <w:szCs w:val="20"/>
        </w:rPr>
        <w:t>пгт</w:t>
      </w:r>
      <w:proofErr w:type="spellEnd"/>
      <w:r w:rsidR="00CD6425" w:rsidRPr="00F453E9">
        <w:rPr>
          <w:sz w:val="20"/>
          <w:szCs w:val="20"/>
        </w:rPr>
        <w:t>. Нижний Одес</w:t>
      </w:r>
      <w:r w:rsidR="00E93949" w:rsidRPr="00F453E9">
        <w:rPr>
          <w:sz w:val="20"/>
          <w:szCs w:val="20"/>
        </w:rPr>
        <w:t>, Республика Коми</w:t>
      </w:r>
      <w:r w:rsidR="009F71C5" w:rsidRPr="00F453E9">
        <w:rPr>
          <w:sz w:val="20"/>
          <w:szCs w:val="20"/>
        </w:rPr>
        <w:t xml:space="preserve"> от________ 2016 г. № ___</w:t>
      </w:r>
      <w:r w:rsidR="006312F4" w:rsidRPr="00F453E9">
        <w:rPr>
          <w:bCs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r w:rsidR="008E5646" w:rsidRPr="00F453E9">
        <w:rPr>
          <w:sz w:val="20"/>
          <w:szCs w:val="20"/>
        </w:rPr>
        <w:t>заключили настоящий Договор о нижеследующем:</w:t>
      </w:r>
    </w:p>
    <w:p w:rsidR="00C42955" w:rsidRPr="00F453E9" w:rsidRDefault="00C42955" w:rsidP="00754FBC">
      <w:pPr>
        <w:pStyle w:val="aff"/>
        <w:jc w:val="both"/>
        <w:rPr>
          <w:sz w:val="20"/>
          <w:szCs w:val="20"/>
        </w:rPr>
      </w:pPr>
    </w:p>
    <w:p w:rsidR="00BF17AE" w:rsidRPr="00F453E9" w:rsidRDefault="00BF17AE" w:rsidP="00C42955">
      <w:pPr>
        <w:pStyle w:val="aff"/>
        <w:numPr>
          <w:ilvl w:val="0"/>
          <w:numId w:val="30"/>
        </w:numPr>
        <w:jc w:val="center"/>
        <w:rPr>
          <w:b/>
          <w:sz w:val="20"/>
          <w:szCs w:val="20"/>
        </w:rPr>
      </w:pPr>
      <w:r w:rsidRPr="00F453E9">
        <w:rPr>
          <w:b/>
          <w:sz w:val="20"/>
          <w:szCs w:val="20"/>
        </w:rPr>
        <w:t>Общие положения</w:t>
      </w:r>
    </w:p>
    <w:p w:rsidR="00C42955" w:rsidRPr="00F453E9" w:rsidRDefault="00C42955" w:rsidP="00C42955">
      <w:pPr>
        <w:pStyle w:val="aff"/>
        <w:ind w:left="720"/>
        <w:rPr>
          <w:b/>
          <w:sz w:val="20"/>
          <w:szCs w:val="20"/>
        </w:rPr>
      </w:pPr>
    </w:p>
    <w:p w:rsidR="00BF17AE" w:rsidRPr="00F453E9" w:rsidRDefault="00BF17AE" w:rsidP="00754FBC">
      <w:pPr>
        <w:pStyle w:val="aff"/>
        <w:jc w:val="both"/>
        <w:rPr>
          <w:w w:val="90"/>
          <w:sz w:val="20"/>
          <w:szCs w:val="20"/>
        </w:rPr>
      </w:pPr>
      <w:r w:rsidRPr="00F453E9">
        <w:rPr>
          <w:sz w:val="20"/>
          <w:szCs w:val="20"/>
        </w:rPr>
        <w:t xml:space="preserve">1.1. Настоящий Договор заключен по инициативе собственников помещений на условиях, согласованных с Исполнителем, с целью Управления Многоквартирным домом, обеспечения прав Собственников по владению, пользованию и в установленных </w:t>
      </w:r>
      <w:r w:rsidR="006F219B" w:rsidRPr="00F453E9">
        <w:rPr>
          <w:sz w:val="20"/>
          <w:szCs w:val="20"/>
        </w:rPr>
        <w:t>законодательством Российской</w:t>
      </w:r>
      <w:r w:rsidR="000A2F2C">
        <w:rPr>
          <w:sz w:val="20"/>
          <w:szCs w:val="20"/>
        </w:rPr>
        <w:t xml:space="preserve"> </w:t>
      </w:r>
      <w:r w:rsidR="006F219B" w:rsidRPr="00F453E9">
        <w:rPr>
          <w:sz w:val="20"/>
          <w:szCs w:val="20"/>
        </w:rPr>
        <w:t>Федерации пределах</w:t>
      </w:r>
      <w:r w:rsidRPr="00F453E9">
        <w:rPr>
          <w:sz w:val="20"/>
          <w:szCs w:val="20"/>
        </w:rPr>
        <w:t xml:space="preserve">, </w:t>
      </w:r>
      <w:r w:rsidR="006F219B" w:rsidRPr="00F453E9">
        <w:rPr>
          <w:sz w:val="20"/>
          <w:szCs w:val="20"/>
        </w:rPr>
        <w:t xml:space="preserve">распоряжению </w:t>
      </w:r>
      <w:r w:rsidR="009E1086">
        <w:rPr>
          <w:sz w:val="20"/>
          <w:szCs w:val="20"/>
        </w:rPr>
        <w:t>о</w:t>
      </w:r>
      <w:r w:rsidR="006F219B" w:rsidRPr="00F453E9">
        <w:rPr>
          <w:sz w:val="20"/>
          <w:szCs w:val="20"/>
        </w:rPr>
        <w:t>бщим имуществом</w:t>
      </w:r>
      <w:r w:rsidRPr="00F453E9">
        <w:rPr>
          <w:sz w:val="20"/>
          <w:szCs w:val="20"/>
        </w:rPr>
        <w:t>.</w:t>
      </w:r>
    </w:p>
    <w:p w:rsidR="00BF17AE" w:rsidRPr="00F453E9" w:rsidRDefault="00BF17AE" w:rsidP="00754FBC">
      <w:pPr>
        <w:pStyle w:val="aff"/>
        <w:jc w:val="both"/>
        <w:rPr>
          <w:sz w:val="20"/>
          <w:szCs w:val="20"/>
          <w:lang w:eastAsia="ru-RU"/>
        </w:rPr>
      </w:pPr>
      <w:r w:rsidRPr="00F453E9">
        <w:rPr>
          <w:sz w:val="20"/>
          <w:szCs w:val="20"/>
        </w:rPr>
        <w:t xml:space="preserve">1.2. </w:t>
      </w:r>
      <w:proofErr w:type="gramStart"/>
      <w:r w:rsidRPr="00F453E9">
        <w:rPr>
          <w:sz w:val="20"/>
          <w:szCs w:val="20"/>
        </w:rPr>
        <w:t xml:space="preserve">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</w:t>
      </w:r>
      <w:r w:rsidRPr="00F453E9">
        <w:rPr>
          <w:sz w:val="20"/>
          <w:szCs w:val="20"/>
          <w:lang w:eastAsia="ru-RU"/>
        </w:rPr>
        <w:t>принятыми в соответствии с Жилищным кодексом федеральными законами, а также изданными в соответствии с ними указами Президента Российской Федерации, постановлениями Правительства Российской Федерации, нормативными правовыми актами федеральных органов исполнительной власти, принятыми законами и иными нормативными правовыми актами субъектов Российской Федерации, нормативными правовыми</w:t>
      </w:r>
      <w:proofErr w:type="gramEnd"/>
      <w:r w:rsidRPr="00F453E9">
        <w:rPr>
          <w:sz w:val="20"/>
          <w:szCs w:val="20"/>
          <w:lang w:eastAsia="ru-RU"/>
        </w:rPr>
        <w:t xml:space="preserve"> актами органов местного самоуправления.</w:t>
      </w:r>
    </w:p>
    <w:p w:rsidR="00322238" w:rsidRPr="00F453E9" w:rsidRDefault="00322238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  <w:lang w:eastAsia="ru-RU"/>
        </w:rPr>
        <w:t xml:space="preserve">1.3. </w:t>
      </w:r>
      <w:r w:rsidR="002E167E" w:rsidRPr="00F453E9">
        <w:rPr>
          <w:sz w:val="20"/>
          <w:szCs w:val="20"/>
        </w:rPr>
        <w:t xml:space="preserve">Заказчик </w:t>
      </w:r>
      <w:r w:rsidR="006F219B" w:rsidRPr="00F453E9">
        <w:rPr>
          <w:sz w:val="20"/>
          <w:szCs w:val="20"/>
        </w:rPr>
        <w:t>владеет жилым</w:t>
      </w:r>
      <w:r w:rsidR="00DF2EF7" w:rsidRPr="00F453E9">
        <w:rPr>
          <w:sz w:val="20"/>
          <w:szCs w:val="20"/>
        </w:rPr>
        <w:t xml:space="preserve"> помещением</w:t>
      </w:r>
      <w:r w:rsidR="002E167E" w:rsidRPr="00F453E9">
        <w:rPr>
          <w:sz w:val="20"/>
          <w:szCs w:val="20"/>
        </w:rPr>
        <w:t xml:space="preserve"> (далее по договору – Помещени</w:t>
      </w:r>
      <w:r w:rsidR="00DF2EF7" w:rsidRPr="00F453E9">
        <w:rPr>
          <w:sz w:val="20"/>
          <w:szCs w:val="20"/>
        </w:rPr>
        <w:t>е</w:t>
      </w:r>
      <w:r w:rsidR="002E167E" w:rsidRPr="00F453E9">
        <w:rPr>
          <w:sz w:val="20"/>
          <w:szCs w:val="20"/>
        </w:rPr>
        <w:t>)</w:t>
      </w:r>
      <w:r w:rsidR="00A62642" w:rsidRPr="00F453E9">
        <w:rPr>
          <w:sz w:val="20"/>
          <w:szCs w:val="20"/>
        </w:rPr>
        <w:t>,</w:t>
      </w:r>
      <w:r w:rsidR="002E167E" w:rsidRPr="00F453E9">
        <w:rPr>
          <w:sz w:val="20"/>
          <w:szCs w:val="20"/>
        </w:rPr>
        <w:t xml:space="preserve"> общей площадью </w:t>
      </w:r>
      <w:proofErr w:type="spellStart"/>
      <w:r w:rsidR="00DF2EF7" w:rsidRPr="000A2F2C">
        <w:rPr>
          <w:sz w:val="20"/>
          <w:szCs w:val="20"/>
        </w:rPr>
        <w:t>________</w:t>
      </w:r>
      <w:r w:rsidR="00AD0E9D" w:rsidRPr="000A2F2C">
        <w:rPr>
          <w:sz w:val="20"/>
          <w:szCs w:val="20"/>
        </w:rPr>
        <w:t>кв.м</w:t>
      </w:r>
      <w:proofErr w:type="spellEnd"/>
      <w:r w:rsidR="00AD0E9D" w:rsidRPr="000A2F2C">
        <w:rPr>
          <w:sz w:val="20"/>
          <w:szCs w:val="20"/>
        </w:rPr>
        <w:t>.</w:t>
      </w:r>
      <w:r w:rsidR="00BA2A75" w:rsidRPr="000A2F2C">
        <w:rPr>
          <w:sz w:val="20"/>
          <w:szCs w:val="20"/>
        </w:rPr>
        <w:t xml:space="preserve">, </w:t>
      </w:r>
      <w:r w:rsidR="002E167E" w:rsidRPr="000A2F2C">
        <w:rPr>
          <w:sz w:val="20"/>
          <w:szCs w:val="20"/>
        </w:rPr>
        <w:t>адрес</w:t>
      </w:r>
      <w:r w:rsidR="002E167E" w:rsidRPr="00F453E9">
        <w:rPr>
          <w:sz w:val="20"/>
          <w:szCs w:val="20"/>
        </w:rPr>
        <w:t xml:space="preserve"> объекта: Республика Коми, </w:t>
      </w:r>
      <w:proofErr w:type="spellStart"/>
      <w:r w:rsidR="00F26A8E" w:rsidRPr="00F453E9">
        <w:rPr>
          <w:sz w:val="20"/>
          <w:szCs w:val="20"/>
        </w:rPr>
        <w:t>пгт</w:t>
      </w:r>
      <w:proofErr w:type="spellEnd"/>
      <w:r w:rsidR="00F26A8E" w:rsidRPr="00F453E9">
        <w:rPr>
          <w:sz w:val="20"/>
          <w:szCs w:val="20"/>
        </w:rPr>
        <w:t>. Нижний Одес</w:t>
      </w:r>
      <w:r w:rsidR="00F26A8E" w:rsidRPr="00F453E9">
        <w:rPr>
          <w:b/>
          <w:sz w:val="20"/>
          <w:szCs w:val="20"/>
        </w:rPr>
        <w:t>,</w:t>
      </w:r>
      <w:r w:rsidR="006808F4">
        <w:rPr>
          <w:b/>
          <w:sz w:val="20"/>
          <w:szCs w:val="20"/>
        </w:rPr>
        <w:t xml:space="preserve"> </w:t>
      </w:r>
      <w:proofErr w:type="spellStart"/>
      <w:r w:rsidR="00F26A8E" w:rsidRPr="00F453E9">
        <w:rPr>
          <w:sz w:val="20"/>
          <w:szCs w:val="20"/>
        </w:rPr>
        <w:t>ул.</w:t>
      </w:r>
      <w:r w:rsidR="00100D8B" w:rsidRPr="00F453E9">
        <w:rPr>
          <w:sz w:val="20"/>
          <w:szCs w:val="20"/>
        </w:rPr>
        <w:t>_________</w:t>
      </w:r>
      <w:proofErr w:type="spellEnd"/>
      <w:r w:rsidR="00F26A8E" w:rsidRPr="00F453E9">
        <w:rPr>
          <w:sz w:val="20"/>
          <w:szCs w:val="20"/>
        </w:rPr>
        <w:t xml:space="preserve">, МКД № </w:t>
      </w:r>
      <w:r w:rsidR="00100D8B" w:rsidRPr="00F453E9">
        <w:rPr>
          <w:sz w:val="20"/>
          <w:szCs w:val="20"/>
        </w:rPr>
        <w:t>____</w:t>
      </w:r>
      <w:r w:rsidR="00F26A8E" w:rsidRPr="00F453E9">
        <w:rPr>
          <w:sz w:val="20"/>
          <w:szCs w:val="20"/>
        </w:rPr>
        <w:t xml:space="preserve">, </w:t>
      </w:r>
      <w:proofErr w:type="spellStart"/>
      <w:r w:rsidR="00F26A8E" w:rsidRPr="00F453E9">
        <w:rPr>
          <w:sz w:val="20"/>
          <w:szCs w:val="20"/>
        </w:rPr>
        <w:t>кв.</w:t>
      </w:r>
      <w:r w:rsidR="00DF2EF7" w:rsidRPr="00F453E9">
        <w:rPr>
          <w:b/>
          <w:sz w:val="20"/>
          <w:szCs w:val="20"/>
        </w:rPr>
        <w:t>_____</w:t>
      </w:r>
      <w:proofErr w:type="spellEnd"/>
      <w:r w:rsidR="002E167E" w:rsidRPr="00F453E9">
        <w:rPr>
          <w:sz w:val="20"/>
          <w:szCs w:val="20"/>
        </w:rPr>
        <w:t xml:space="preserve">,  на основании Свидетельства о государственной регистрации  </w:t>
      </w:r>
      <w:proofErr w:type="spellStart"/>
      <w:r w:rsidR="002E167E" w:rsidRPr="00F453E9">
        <w:rPr>
          <w:sz w:val="20"/>
          <w:szCs w:val="20"/>
        </w:rPr>
        <w:t>серии</w:t>
      </w:r>
      <w:r w:rsidR="00AD0E9D" w:rsidRPr="00F453E9">
        <w:rPr>
          <w:sz w:val="20"/>
          <w:szCs w:val="20"/>
        </w:rPr>
        <w:t>_____</w:t>
      </w:r>
      <w:r w:rsidR="00BA2A75" w:rsidRPr="00F453E9">
        <w:rPr>
          <w:sz w:val="20"/>
          <w:szCs w:val="20"/>
        </w:rPr>
        <w:t>№</w:t>
      </w:r>
      <w:proofErr w:type="spellEnd"/>
      <w:r w:rsidR="00BA2A75" w:rsidRPr="00F453E9">
        <w:rPr>
          <w:sz w:val="20"/>
          <w:szCs w:val="20"/>
        </w:rPr>
        <w:t xml:space="preserve"> </w:t>
      </w:r>
      <w:r w:rsidR="00AD0E9D" w:rsidRPr="00F453E9">
        <w:rPr>
          <w:sz w:val="20"/>
          <w:szCs w:val="20"/>
        </w:rPr>
        <w:t>__________</w:t>
      </w:r>
      <w:r w:rsidR="00BA2A75" w:rsidRPr="00F453E9">
        <w:rPr>
          <w:sz w:val="20"/>
          <w:szCs w:val="20"/>
        </w:rPr>
        <w:t xml:space="preserve"> от </w:t>
      </w:r>
      <w:r w:rsidR="00AD0E9D" w:rsidRPr="00F453E9">
        <w:rPr>
          <w:sz w:val="20"/>
          <w:szCs w:val="20"/>
        </w:rPr>
        <w:t>____________</w:t>
      </w:r>
      <w:r w:rsidR="00BA2A75" w:rsidRPr="00F453E9">
        <w:rPr>
          <w:sz w:val="20"/>
          <w:szCs w:val="20"/>
        </w:rPr>
        <w:t xml:space="preserve"> года</w:t>
      </w:r>
      <w:r w:rsidR="00AD0E9D" w:rsidRPr="00F453E9">
        <w:rPr>
          <w:sz w:val="20"/>
          <w:szCs w:val="20"/>
        </w:rPr>
        <w:t xml:space="preserve"> и </w:t>
      </w:r>
      <w:r w:rsidR="00A575EF" w:rsidRPr="00F453E9">
        <w:rPr>
          <w:sz w:val="20"/>
          <w:szCs w:val="20"/>
        </w:rPr>
        <w:t>Свидетельства о государственной регистрации  серии _____№ __________ от ____________ года.</w:t>
      </w:r>
    </w:p>
    <w:p w:rsidR="008A6B1F" w:rsidRPr="00F453E9" w:rsidRDefault="008A6B1F" w:rsidP="00754FBC">
      <w:pPr>
        <w:pStyle w:val="aff"/>
        <w:jc w:val="both"/>
        <w:rPr>
          <w:sz w:val="20"/>
          <w:szCs w:val="20"/>
          <w:lang w:eastAsia="ru-RU"/>
        </w:rPr>
      </w:pPr>
    </w:p>
    <w:p w:rsidR="00BF17AE" w:rsidRPr="00F453E9" w:rsidRDefault="00BF17AE" w:rsidP="00754FBC">
      <w:pPr>
        <w:pStyle w:val="aff"/>
        <w:jc w:val="center"/>
        <w:rPr>
          <w:b/>
          <w:sz w:val="20"/>
          <w:szCs w:val="20"/>
        </w:rPr>
      </w:pPr>
      <w:r w:rsidRPr="00F453E9">
        <w:rPr>
          <w:b/>
          <w:sz w:val="20"/>
          <w:szCs w:val="20"/>
        </w:rPr>
        <w:t>2. Предмет Договора</w:t>
      </w:r>
    </w:p>
    <w:p w:rsidR="008A6B1F" w:rsidRPr="00F453E9" w:rsidRDefault="008A6B1F" w:rsidP="00754FBC">
      <w:pPr>
        <w:pStyle w:val="aff"/>
        <w:jc w:val="both"/>
        <w:rPr>
          <w:sz w:val="20"/>
          <w:szCs w:val="20"/>
        </w:rPr>
      </w:pPr>
    </w:p>
    <w:p w:rsidR="00BF17AE" w:rsidRPr="00F453E9" w:rsidRDefault="00BF17AE" w:rsidP="00754FBC">
      <w:pPr>
        <w:pStyle w:val="aff"/>
        <w:jc w:val="both"/>
        <w:rPr>
          <w:sz w:val="20"/>
          <w:szCs w:val="20"/>
          <w:lang w:eastAsia="ru-RU"/>
        </w:rPr>
      </w:pPr>
      <w:r w:rsidRPr="00F453E9">
        <w:rPr>
          <w:sz w:val="20"/>
          <w:szCs w:val="20"/>
        </w:rPr>
        <w:t xml:space="preserve">2.1. Цель настоящего Договора - обеспечение </w:t>
      </w:r>
      <w:r w:rsidR="006F219B" w:rsidRPr="00F453E9">
        <w:rPr>
          <w:sz w:val="20"/>
          <w:szCs w:val="20"/>
        </w:rPr>
        <w:t>благоприятных и</w:t>
      </w:r>
      <w:r w:rsidRPr="00F453E9">
        <w:rPr>
          <w:sz w:val="20"/>
          <w:szCs w:val="20"/>
        </w:rPr>
        <w:t xml:space="preserve"> безопасных условий проживания </w:t>
      </w:r>
      <w:r w:rsidR="006F219B" w:rsidRPr="00F453E9">
        <w:rPr>
          <w:sz w:val="20"/>
          <w:szCs w:val="20"/>
        </w:rPr>
        <w:t>граждан, надлежащего</w:t>
      </w:r>
      <w:r w:rsidRPr="00F453E9">
        <w:rPr>
          <w:sz w:val="20"/>
          <w:szCs w:val="20"/>
        </w:rPr>
        <w:t xml:space="preserve"> содержания общего имущества в многоквартирном доме, а также предоставление коммунальных услуг </w:t>
      </w:r>
      <w:r w:rsidRPr="00F453E9">
        <w:rPr>
          <w:sz w:val="20"/>
          <w:szCs w:val="20"/>
          <w:lang w:eastAsia="ru-RU"/>
        </w:rPr>
        <w:t>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</w:t>
      </w:r>
    </w:p>
    <w:p w:rsidR="00753ABE" w:rsidRPr="00F453E9" w:rsidRDefault="00BF17AE" w:rsidP="00754FBC">
      <w:pPr>
        <w:pStyle w:val="aff"/>
        <w:jc w:val="both"/>
        <w:rPr>
          <w:sz w:val="20"/>
          <w:szCs w:val="20"/>
          <w:lang w:eastAsia="ru-RU"/>
        </w:rPr>
      </w:pPr>
      <w:r w:rsidRPr="00F453E9">
        <w:rPr>
          <w:sz w:val="20"/>
          <w:szCs w:val="20"/>
        </w:rPr>
        <w:t xml:space="preserve">2.2. </w:t>
      </w:r>
      <w:r w:rsidR="00753ABE" w:rsidRPr="00F453E9">
        <w:rPr>
          <w:sz w:val="20"/>
          <w:szCs w:val="20"/>
        </w:rPr>
        <w:t xml:space="preserve">Предметом настоящего Договора является оказание Исполнителем </w:t>
      </w:r>
      <w:r w:rsidR="00753ABE" w:rsidRPr="00F453E9">
        <w:rPr>
          <w:sz w:val="20"/>
          <w:szCs w:val="20"/>
          <w:lang w:eastAsia="ru-RU"/>
        </w:rPr>
        <w:t xml:space="preserve">по заданию Заказчика помещений в многоквартирном доме, в течение согласованного срока за плату услуг и выполнение работ по надлежащему содержанию и ремонту общего имущества в многоквартирном доме, предоставление коммунальных услуг </w:t>
      </w:r>
      <w:r w:rsidR="006656BD" w:rsidRPr="00F453E9">
        <w:rPr>
          <w:sz w:val="20"/>
          <w:szCs w:val="20"/>
        </w:rPr>
        <w:t xml:space="preserve">холодное водоснабжение; горячее водоснабжение; водоотведение; отопление, </w:t>
      </w:r>
      <w:r w:rsidR="005F765A">
        <w:rPr>
          <w:sz w:val="20"/>
          <w:szCs w:val="20"/>
        </w:rPr>
        <w:t>электроснабжение,</w:t>
      </w:r>
      <w:r w:rsidR="005F765A" w:rsidRPr="00F453E9">
        <w:rPr>
          <w:sz w:val="20"/>
          <w:szCs w:val="20"/>
        </w:rPr>
        <w:t xml:space="preserve"> </w:t>
      </w:r>
      <w:r w:rsidR="006656BD" w:rsidRPr="00F453E9">
        <w:rPr>
          <w:sz w:val="20"/>
          <w:szCs w:val="20"/>
        </w:rPr>
        <w:t xml:space="preserve">в том числе и коммунальные услуги на </w:t>
      </w:r>
      <w:proofErr w:type="spellStart"/>
      <w:r w:rsidR="006656BD" w:rsidRPr="00F453E9">
        <w:rPr>
          <w:sz w:val="20"/>
          <w:szCs w:val="20"/>
        </w:rPr>
        <w:t>общедомовые</w:t>
      </w:r>
      <w:proofErr w:type="spellEnd"/>
      <w:r w:rsidR="006656BD" w:rsidRPr="00F453E9">
        <w:rPr>
          <w:sz w:val="20"/>
          <w:szCs w:val="20"/>
        </w:rPr>
        <w:t xml:space="preserve"> нужды</w:t>
      </w:r>
      <w:r w:rsidR="009E1086">
        <w:rPr>
          <w:sz w:val="20"/>
          <w:szCs w:val="20"/>
        </w:rPr>
        <w:t xml:space="preserve"> </w:t>
      </w:r>
      <w:r w:rsidR="00753ABE" w:rsidRPr="00F453E9">
        <w:rPr>
          <w:sz w:val="20"/>
          <w:szCs w:val="20"/>
          <w:lang w:eastAsia="ru-RU"/>
        </w:rPr>
        <w:t>собственникам помещений в многоквартирном доме и пользующимся помещениями в этом доме лицам,</w:t>
      </w:r>
      <w:r w:rsidR="008B7230" w:rsidRPr="00F453E9">
        <w:rPr>
          <w:sz w:val="20"/>
          <w:szCs w:val="20"/>
        </w:rPr>
        <w:t xml:space="preserve"> в случае если иной порядок предоставления коммунальных услуг не предусмотрен решением общего собрания собственников помещений в многоквартирном доме</w:t>
      </w:r>
      <w:r w:rsidR="009E1086">
        <w:rPr>
          <w:sz w:val="20"/>
          <w:szCs w:val="20"/>
        </w:rPr>
        <w:t>.</w:t>
      </w:r>
    </w:p>
    <w:p w:rsidR="00BF17AE" w:rsidRPr="00F453E9" w:rsidRDefault="00BF17AE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 xml:space="preserve">2.3. Состав </w:t>
      </w:r>
      <w:r w:rsidRPr="00F453E9">
        <w:rPr>
          <w:bCs/>
          <w:sz w:val="20"/>
          <w:szCs w:val="20"/>
        </w:rPr>
        <w:t>общего имущества</w:t>
      </w:r>
      <w:r w:rsidRPr="00F453E9">
        <w:rPr>
          <w:sz w:val="20"/>
          <w:szCs w:val="20"/>
        </w:rPr>
        <w:t xml:space="preserve"> в многоквартирном доме, в отношении которого осуществляется управление, </w:t>
      </w:r>
      <w:r w:rsidRPr="00F453E9">
        <w:rPr>
          <w:bCs/>
          <w:sz w:val="20"/>
          <w:szCs w:val="20"/>
        </w:rPr>
        <w:t xml:space="preserve">определяется из состава общего имущества, утвержденного собственниками помещений, и включает в себя только </w:t>
      </w:r>
      <w:proofErr w:type="gramStart"/>
      <w:r w:rsidRPr="00F453E9">
        <w:rPr>
          <w:bCs/>
          <w:sz w:val="20"/>
          <w:szCs w:val="20"/>
        </w:rPr>
        <w:t>имущество</w:t>
      </w:r>
      <w:proofErr w:type="gramEnd"/>
      <w:r w:rsidRPr="00F453E9">
        <w:rPr>
          <w:bCs/>
          <w:sz w:val="20"/>
          <w:szCs w:val="20"/>
        </w:rPr>
        <w:t xml:space="preserve"> в части которого выполняются работы и оказываются услуги </w:t>
      </w:r>
      <w:r w:rsidR="008E1A8E" w:rsidRPr="00F453E9">
        <w:rPr>
          <w:sz w:val="20"/>
          <w:szCs w:val="20"/>
        </w:rPr>
        <w:t xml:space="preserve">и указан в Приложении </w:t>
      </w:r>
      <w:r w:rsidR="00931494" w:rsidRPr="00F453E9">
        <w:rPr>
          <w:sz w:val="20"/>
          <w:szCs w:val="20"/>
        </w:rPr>
        <w:t xml:space="preserve">№ </w:t>
      </w:r>
      <w:r w:rsidR="008E1A8E" w:rsidRPr="00F453E9">
        <w:rPr>
          <w:sz w:val="20"/>
          <w:szCs w:val="20"/>
        </w:rPr>
        <w:t xml:space="preserve">1. </w:t>
      </w:r>
      <w:r w:rsidRPr="00F453E9">
        <w:rPr>
          <w:sz w:val="20"/>
          <w:szCs w:val="20"/>
        </w:rPr>
        <w:t xml:space="preserve">Его характеристики </w:t>
      </w:r>
      <w:r w:rsidR="00B54989" w:rsidRPr="00F453E9">
        <w:rPr>
          <w:sz w:val="20"/>
          <w:szCs w:val="20"/>
        </w:rPr>
        <w:t xml:space="preserve">отражены </w:t>
      </w:r>
      <w:r w:rsidR="0075335E" w:rsidRPr="00F453E9">
        <w:rPr>
          <w:sz w:val="20"/>
          <w:szCs w:val="20"/>
        </w:rPr>
        <w:t xml:space="preserve">в </w:t>
      </w:r>
      <w:r w:rsidR="00931494" w:rsidRPr="00F453E9">
        <w:rPr>
          <w:sz w:val="20"/>
          <w:szCs w:val="20"/>
        </w:rPr>
        <w:t>Акте приема</w:t>
      </w:r>
      <w:r w:rsidR="0075335E" w:rsidRPr="00F453E9">
        <w:rPr>
          <w:sz w:val="20"/>
          <w:szCs w:val="20"/>
        </w:rPr>
        <w:t xml:space="preserve">-передачи общего имущества многоквартирного дома в управление </w:t>
      </w:r>
      <w:r w:rsidR="00931494" w:rsidRPr="00F453E9">
        <w:rPr>
          <w:sz w:val="20"/>
          <w:szCs w:val="20"/>
        </w:rPr>
        <w:t>по форме,</w:t>
      </w:r>
      <w:r w:rsidR="000A2F2C">
        <w:rPr>
          <w:sz w:val="20"/>
          <w:szCs w:val="20"/>
        </w:rPr>
        <w:t xml:space="preserve"> </w:t>
      </w:r>
      <w:r w:rsidR="00612D9D" w:rsidRPr="00F453E9">
        <w:rPr>
          <w:sz w:val="20"/>
          <w:szCs w:val="20"/>
        </w:rPr>
        <w:t xml:space="preserve">указанной в </w:t>
      </w:r>
      <w:r w:rsidRPr="00F453E9">
        <w:rPr>
          <w:sz w:val="20"/>
          <w:szCs w:val="20"/>
        </w:rPr>
        <w:t xml:space="preserve">Приложении </w:t>
      </w:r>
      <w:r w:rsidR="00931494" w:rsidRPr="00F453E9">
        <w:rPr>
          <w:sz w:val="20"/>
          <w:szCs w:val="20"/>
        </w:rPr>
        <w:t xml:space="preserve">№ </w:t>
      </w:r>
      <w:r w:rsidR="008E1A8E" w:rsidRPr="00F453E9">
        <w:rPr>
          <w:sz w:val="20"/>
          <w:szCs w:val="20"/>
        </w:rPr>
        <w:t>2</w:t>
      </w:r>
      <w:r w:rsidRPr="00F453E9">
        <w:rPr>
          <w:sz w:val="20"/>
          <w:szCs w:val="20"/>
        </w:rPr>
        <w:t xml:space="preserve"> к настоящему Договору.</w:t>
      </w:r>
    </w:p>
    <w:p w:rsidR="00BF17AE" w:rsidRPr="00F453E9" w:rsidRDefault="00BF17AE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 xml:space="preserve">2.4. </w:t>
      </w:r>
      <w:proofErr w:type="gramStart"/>
      <w:r w:rsidRPr="00F453E9">
        <w:rPr>
          <w:sz w:val="20"/>
          <w:szCs w:val="20"/>
        </w:rPr>
        <w:t xml:space="preserve">Исполнитель оказывает услуги и выполняет работы по надлежащему содержанию общего имущества собственников помещений в многоквартирном доме </w:t>
      </w:r>
      <w:r w:rsidRPr="00F453E9">
        <w:rPr>
          <w:iCs/>
          <w:sz w:val="20"/>
          <w:szCs w:val="20"/>
        </w:rPr>
        <w:t xml:space="preserve">в границах эксплуатационной </w:t>
      </w:r>
      <w:r w:rsidR="00931494" w:rsidRPr="00F453E9">
        <w:rPr>
          <w:sz w:val="20"/>
          <w:szCs w:val="20"/>
        </w:rPr>
        <w:t xml:space="preserve">указанной в Приложении </w:t>
      </w:r>
      <w:r w:rsidRPr="00F453E9">
        <w:rPr>
          <w:sz w:val="20"/>
          <w:szCs w:val="20"/>
        </w:rPr>
        <w:t>№</w:t>
      </w:r>
      <w:r w:rsidR="008E1A8E" w:rsidRPr="00F453E9">
        <w:rPr>
          <w:sz w:val="20"/>
          <w:szCs w:val="20"/>
        </w:rPr>
        <w:t>3</w:t>
      </w:r>
      <w:r w:rsidRPr="00F453E9">
        <w:rPr>
          <w:sz w:val="20"/>
          <w:szCs w:val="20"/>
        </w:rPr>
        <w:t xml:space="preserve"> и в соответствии с перечнем </w:t>
      </w:r>
      <w:r w:rsidR="00B54989" w:rsidRPr="00F453E9">
        <w:rPr>
          <w:sz w:val="20"/>
          <w:szCs w:val="20"/>
        </w:rPr>
        <w:t>услуг и работ, необходимых для обеспечения надлежащего содержания общего имущества в многоквартирном доме  выполняемых за счет платы на управление, содержание и ремонт общего имущества многоквартирного  дома с периодичностью выполнения работ и оказания</w:t>
      </w:r>
      <w:proofErr w:type="gramEnd"/>
      <w:r w:rsidR="00B54989" w:rsidRPr="00F453E9">
        <w:rPr>
          <w:sz w:val="20"/>
          <w:szCs w:val="20"/>
        </w:rPr>
        <w:t xml:space="preserve"> </w:t>
      </w:r>
      <w:proofErr w:type="gramStart"/>
      <w:r w:rsidR="00B54989" w:rsidRPr="00F453E9">
        <w:rPr>
          <w:sz w:val="20"/>
          <w:szCs w:val="20"/>
        </w:rPr>
        <w:t xml:space="preserve">услуг по содержанию </w:t>
      </w:r>
      <w:r w:rsidR="00727DD1" w:rsidRPr="00F453E9">
        <w:rPr>
          <w:sz w:val="20"/>
          <w:szCs w:val="20"/>
        </w:rPr>
        <w:t>о</w:t>
      </w:r>
      <w:r w:rsidR="00B54989" w:rsidRPr="00F453E9">
        <w:rPr>
          <w:sz w:val="20"/>
          <w:szCs w:val="20"/>
        </w:rPr>
        <w:t xml:space="preserve">бщего имущества </w:t>
      </w:r>
      <w:r w:rsidR="00727DD1" w:rsidRPr="00F453E9">
        <w:rPr>
          <w:sz w:val="20"/>
          <w:szCs w:val="20"/>
        </w:rPr>
        <w:t>м</w:t>
      </w:r>
      <w:r w:rsidR="00B54989" w:rsidRPr="00F453E9">
        <w:rPr>
          <w:sz w:val="20"/>
          <w:szCs w:val="20"/>
        </w:rPr>
        <w:t>ногоквартирного дома с  план</w:t>
      </w:r>
      <w:r w:rsidR="00931494" w:rsidRPr="00F453E9">
        <w:rPr>
          <w:sz w:val="20"/>
          <w:szCs w:val="20"/>
        </w:rPr>
        <w:t>ово-договорной стоимостью работ</w:t>
      </w:r>
      <w:r w:rsidRPr="00F453E9">
        <w:rPr>
          <w:sz w:val="20"/>
          <w:szCs w:val="20"/>
        </w:rPr>
        <w:t xml:space="preserve"> приведенн</w:t>
      </w:r>
      <w:r w:rsidR="00B54989" w:rsidRPr="00F453E9">
        <w:rPr>
          <w:sz w:val="20"/>
          <w:szCs w:val="20"/>
        </w:rPr>
        <w:t>о</w:t>
      </w:r>
      <w:r w:rsidRPr="00F453E9">
        <w:rPr>
          <w:sz w:val="20"/>
          <w:szCs w:val="20"/>
        </w:rPr>
        <w:t xml:space="preserve">м в </w:t>
      </w:r>
      <w:r w:rsidR="00B54989" w:rsidRPr="00F453E9">
        <w:rPr>
          <w:sz w:val="20"/>
          <w:szCs w:val="20"/>
        </w:rPr>
        <w:t>П</w:t>
      </w:r>
      <w:r w:rsidRPr="00F453E9">
        <w:rPr>
          <w:sz w:val="20"/>
          <w:szCs w:val="20"/>
        </w:rPr>
        <w:t>риложени</w:t>
      </w:r>
      <w:r w:rsidR="00B54989" w:rsidRPr="00F453E9">
        <w:rPr>
          <w:sz w:val="20"/>
          <w:szCs w:val="20"/>
        </w:rPr>
        <w:t xml:space="preserve">и № 4 </w:t>
      </w:r>
      <w:r w:rsidRPr="00F453E9">
        <w:rPr>
          <w:sz w:val="20"/>
          <w:szCs w:val="20"/>
        </w:rPr>
        <w:t xml:space="preserve"> к настоящему договору.</w:t>
      </w:r>
      <w:proofErr w:type="gramEnd"/>
    </w:p>
    <w:p w:rsidR="00BF17AE" w:rsidRPr="00F453E9" w:rsidRDefault="00BF17AE" w:rsidP="00754FBC">
      <w:pPr>
        <w:pStyle w:val="aff"/>
        <w:jc w:val="both"/>
        <w:rPr>
          <w:b/>
          <w:sz w:val="20"/>
          <w:szCs w:val="20"/>
        </w:rPr>
      </w:pPr>
      <w:r w:rsidRPr="00F453E9">
        <w:rPr>
          <w:sz w:val="20"/>
          <w:szCs w:val="20"/>
        </w:rPr>
        <w:t xml:space="preserve">2.5. </w:t>
      </w:r>
      <w:proofErr w:type="gramStart"/>
      <w:r w:rsidR="00753ABE" w:rsidRPr="00F453E9">
        <w:rPr>
          <w:sz w:val="20"/>
          <w:szCs w:val="20"/>
        </w:rPr>
        <w:t xml:space="preserve">Контроль </w:t>
      </w:r>
      <w:r w:rsidR="00E72F16" w:rsidRPr="00F453E9">
        <w:rPr>
          <w:sz w:val="20"/>
          <w:szCs w:val="20"/>
        </w:rPr>
        <w:t xml:space="preserve">Заказчиком </w:t>
      </w:r>
      <w:r w:rsidR="00753ABE" w:rsidRPr="00F453E9">
        <w:rPr>
          <w:sz w:val="20"/>
          <w:szCs w:val="20"/>
        </w:rPr>
        <w:t>исполнения договорных обязательств Исполнителем по санитарному содержанию дома и придомовой территории, техническому содержанию и текущему ремонту общего и</w:t>
      </w:r>
      <w:r w:rsidR="00F6525E" w:rsidRPr="00F453E9">
        <w:rPr>
          <w:sz w:val="20"/>
          <w:szCs w:val="20"/>
        </w:rPr>
        <w:t xml:space="preserve">мущества многоквартирного дома,  с </w:t>
      </w:r>
      <w:r w:rsidR="00251E27" w:rsidRPr="00F453E9">
        <w:rPr>
          <w:sz w:val="20"/>
          <w:szCs w:val="20"/>
          <w:shd w:val="clear" w:color="auto" w:fill="FFFFFF"/>
        </w:rPr>
        <w:t>фиксированием</w:t>
      </w:r>
      <w:r w:rsidR="009E1086">
        <w:rPr>
          <w:sz w:val="20"/>
          <w:szCs w:val="20"/>
          <w:shd w:val="clear" w:color="auto" w:fill="FFFFFF"/>
        </w:rPr>
        <w:t xml:space="preserve"> </w:t>
      </w:r>
      <w:r w:rsidR="00251E27" w:rsidRPr="00F453E9">
        <w:rPr>
          <w:sz w:val="20"/>
          <w:szCs w:val="20"/>
        </w:rPr>
        <w:t xml:space="preserve">в случае установления факта оказания услуг и выполнения работ с ненадлежащим качеством </w:t>
      </w:r>
      <w:r w:rsidR="00F6525E" w:rsidRPr="00F453E9">
        <w:rPr>
          <w:sz w:val="20"/>
          <w:szCs w:val="20"/>
          <w:shd w:val="clear" w:color="auto" w:fill="FFFFFF"/>
        </w:rPr>
        <w:t xml:space="preserve">в установленном порядке соответствующими </w:t>
      </w:r>
      <w:r w:rsidR="00251E27" w:rsidRPr="00F453E9">
        <w:rPr>
          <w:sz w:val="20"/>
          <w:szCs w:val="20"/>
          <w:shd w:val="clear" w:color="auto" w:fill="FFFFFF"/>
        </w:rPr>
        <w:t xml:space="preserve">актами, </w:t>
      </w:r>
      <w:r w:rsidR="00F6525E" w:rsidRPr="00F453E9">
        <w:rPr>
          <w:sz w:val="20"/>
          <w:szCs w:val="20"/>
          <w:shd w:val="clear" w:color="auto" w:fill="FFFFFF"/>
        </w:rPr>
        <w:t xml:space="preserve">а также </w:t>
      </w:r>
      <w:r w:rsidR="00753ABE" w:rsidRPr="00F453E9">
        <w:rPr>
          <w:sz w:val="20"/>
          <w:szCs w:val="20"/>
        </w:rPr>
        <w:t xml:space="preserve">подписание актов </w:t>
      </w:r>
      <w:r w:rsidR="00251E27" w:rsidRPr="00F453E9">
        <w:rPr>
          <w:sz w:val="20"/>
          <w:szCs w:val="20"/>
        </w:rPr>
        <w:t>приемки оказанных услуг и (или) выполненных работ по содержанию и ремонту общего имущества в многоквартирном</w:t>
      </w:r>
      <w:proofErr w:type="gramEnd"/>
      <w:r w:rsidR="00251E27" w:rsidRPr="00F453E9">
        <w:rPr>
          <w:sz w:val="20"/>
          <w:szCs w:val="20"/>
        </w:rPr>
        <w:t xml:space="preserve"> </w:t>
      </w:r>
      <w:proofErr w:type="spellStart"/>
      <w:r w:rsidR="00251E27" w:rsidRPr="00F453E9">
        <w:rPr>
          <w:sz w:val="20"/>
          <w:szCs w:val="20"/>
        </w:rPr>
        <w:t>доме</w:t>
      </w:r>
      <w:r w:rsidR="00531FF3" w:rsidRPr="00F453E9">
        <w:rPr>
          <w:sz w:val="20"/>
          <w:szCs w:val="20"/>
        </w:rPr>
        <w:t>по</w:t>
      </w:r>
      <w:proofErr w:type="spellEnd"/>
      <w:r w:rsidR="00531FF3" w:rsidRPr="00F453E9">
        <w:rPr>
          <w:sz w:val="20"/>
          <w:szCs w:val="20"/>
        </w:rPr>
        <w:t xml:space="preserve"> форме указанной в </w:t>
      </w:r>
      <w:r w:rsidR="00060956" w:rsidRPr="00F453E9">
        <w:rPr>
          <w:sz w:val="20"/>
          <w:szCs w:val="20"/>
        </w:rPr>
        <w:t>Приложени</w:t>
      </w:r>
      <w:r w:rsidR="00531FF3" w:rsidRPr="00F453E9">
        <w:rPr>
          <w:sz w:val="20"/>
          <w:szCs w:val="20"/>
        </w:rPr>
        <w:t>и</w:t>
      </w:r>
      <w:r w:rsidR="00060956" w:rsidRPr="00F453E9">
        <w:rPr>
          <w:sz w:val="20"/>
          <w:szCs w:val="20"/>
        </w:rPr>
        <w:t xml:space="preserve"> № </w:t>
      </w:r>
      <w:r w:rsidR="008E1A8E" w:rsidRPr="00F453E9">
        <w:rPr>
          <w:sz w:val="20"/>
          <w:szCs w:val="20"/>
        </w:rPr>
        <w:t>5</w:t>
      </w:r>
      <w:r w:rsidR="009E1086">
        <w:rPr>
          <w:sz w:val="20"/>
          <w:szCs w:val="20"/>
        </w:rPr>
        <w:t xml:space="preserve"> </w:t>
      </w:r>
      <w:r w:rsidR="00753ABE" w:rsidRPr="00F453E9">
        <w:rPr>
          <w:sz w:val="20"/>
          <w:szCs w:val="20"/>
        </w:rPr>
        <w:t xml:space="preserve">осуществляет уполномоченное собственниками лицо </w:t>
      </w:r>
      <w:r w:rsidR="00F6525E" w:rsidRPr="00F453E9">
        <w:rPr>
          <w:sz w:val="20"/>
          <w:szCs w:val="20"/>
        </w:rPr>
        <w:t xml:space="preserve">в порядке установленном </w:t>
      </w:r>
      <w:r w:rsidR="00E43C9B" w:rsidRPr="00F453E9">
        <w:rPr>
          <w:sz w:val="20"/>
          <w:szCs w:val="20"/>
        </w:rPr>
        <w:t xml:space="preserve">нормативно - </w:t>
      </w:r>
      <w:r w:rsidR="00251E27" w:rsidRPr="00F453E9">
        <w:rPr>
          <w:sz w:val="20"/>
          <w:szCs w:val="20"/>
        </w:rPr>
        <w:t xml:space="preserve">правовыми актами регламентирующими деятельность в сфере жилищно-коммунального хозяйства, </w:t>
      </w:r>
      <w:r w:rsidR="00060956" w:rsidRPr="00F453E9">
        <w:rPr>
          <w:sz w:val="20"/>
          <w:szCs w:val="20"/>
        </w:rPr>
        <w:t xml:space="preserve">в </w:t>
      </w:r>
      <w:proofErr w:type="gramStart"/>
      <w:r w:rsidR="002461CF" w:rsidRPr="00F453E9">
        <w:rPr>
          <w:sz w:val="20"/>
          <w:szCs w:val="20"/>
        </w:rPr>
        <w:t>порядке</w:t>
      </w:r>
      <w:proofErr w:type="gramEnd"/>
      <w:r w:rsidR="002461CF" w:rsidRPr="00F453E9">
        <w:rPr>
          <w:sz w:val="20"/>
          <w:szCs w:val="20"/>
        </w:rPr>
        <w:t xml:space="preserve"> установленном </w:t>
      </w:r>
      <w:r w:rsidR="00531FF3" w:rsidRPr="00F453E9">
        <w:rPr>
          <w:sz w:val="20"/>
          <w:szCs w:val="20"/>
        </w:rPr>
        <w:t>пунктом 5</w:t>
      </w:r>
      <w:r w:rsidR="009E1086">
        <w:rPr>
          <w:sz w:val="20"/>
          <w:szCs w:val="20"/>
        </w:rPr>
        <w:t xml:space="preserve"> </w:t>
      </w:r>
      <w:r w:rsidR="00531FF3" w:rsidRPr="00F453E9">
        <w:rPr>
          <w:sz w:val="20"/>
          <w:szCs w:val="20"/>
        </w:rPr>
        <w:t xml:space="preserve"> настоящего Договора и </w:t>
      </w:r>
      <w:r w:rsidR="00060956" w:rsidRPr="00F453E9">
        <w:rPr>
          <w:sz w:val="20"/>
          <w:szCs w:val="20"/>
        </w:rPr>
        <w:t>соглашением о взаимодействии</w:t>
      </w:r>
      <w:r w:rsidR="00027793" w:rsidRPr="00F453E9">
        <w:rPr>
          <w:sz w:val="20"/>
          <w:szCs w:val="20"/>
        </w:rPr>
        <w:t xml:space="preserve"> с Советом многоквартирного дома</w:t>
      </w:r>
      <w:r w:rsidR="000A2F2C">
        <w:rPr>
          <w:sz w:val="20"/>
          <w:szCs w:val="20"/>
        </w:rPr>
        <w:t xml:space="preserve"> </w:t>
      </w:r>
      <w:r w:rsidR="00531FF3" w:rsidRPr="00F453E9">
        <w:rPr>
          <w:sz w:val="20"/>
          <w:szCs w:val="20"/>
        </w:rPr>
        <w:t xml:space="preserve">являющимся Приложением </w:t>
      </w:r>
      <w:r w:rsidR="00A2694A" w:rsidRPr="00F453E9">
        <w:rPr>
          <w:sz w:val="20"/>
          <w:szCs w:val="20"/>
        </w:rPr>
        <w:t>№</w:t>
      </w:r>
      <w:r w:rsidR="000A2F2C">
        <w:rPr>
          <w:sz w:val="20"/>
          <w:szCs w:val="20"/>
        </w:rPr>
        <w:t xml:space="preserve"> </w:t>
      </w:r>
      <w:r w:rsidR="00A2694A" w:rsidRPr="00F453E9">
        <w:rPr>
          <w:sz w:val="20"/>
          <w:szCs w:val="20"/>
        </w:rPr>
        <w:t>9</w:t>
      </w:r>
      <w:r w:rsidR="00531FF3" w:rsidRPr="00F453E9">
        <w:rPr>
          <w:sz w:val="20"/>
          <w:szCs w:val="20"/>
        </w:rPr>
        <w:t xml:space="preserve"> настоящего Договора</w:t>
      </w:r>
      <w:r w:rsidR="00027793" w:rsidRPr="00F453E9">
        <w:rPr>
          <w:b/>
          <w:sz w:val="20"/>
          <w:szCs w:val="20"/>
        </w:rPr>
        <w:t xml:space="preserve">. </w:t>
      </w:r>
    </w:p>
    <w:p w:rsidR="00BF17AE" w:rsidRPr="00F453E9" w:rsidRDefault="00BF17AE" w:rsidP="00754FBC">
      <w:pPr>
        <w:pStyle w:val="aff"/>
        <w:jc w:val="both"/>
        <w:rPr>
          <w:sz w:val="20"/>
          <w:szCs w:val="20"/>
          <w:lang w:eastAsia="ru-RU"/>
        </w:rPr>
      </w:pPr>
      <w:r w:rsidRPr="00F453E9">
        <w:rPr>
          <w:sz w:val="20"/>
          <w:szCs w:val="20"/>
        </w:rPr>
        <w:lastRenderedPageBreak/>
        <w:t xml:space="preserve">2.6. </w:t>
      </w:r>
      <w:proofErr w:type="gramStart"/>
      <w:r w:rsidRPr="00F453E9">
        <w:rPr>
          <w:sz w:val="20"/>
          <w:szCs w:val="20"/>
        </w:rPr>
        <w:t xml:space="preserve">Исполнитель оказывает  информационное и методическое содействие Заказчику в проведении капитального ремонта многоквартирного дома в соответствии с требованиями Жилищного кодекса РФ, иными </w:t>
      </w:r>
      <w:r w:rsidRPr="00F453E9">
        <w:rPr>
          <w:sz w:val="20"/>
          <w:szCs w:val="20"/>
          <w:lang w:eastAsia="ru-RU"/>
        </w:rPr>
        <w:t>принятыми в соответствии с Жилищным кодексом федеральными законами, а также изданными в соответствии с ними указами Президента Российской Федерации, постановлениями Правительства Российской Федерации, нормативными правовыми актами федеральных органов исполнительной власти, принятыми законами и иными нормативными правовыми актами субъектов Российской</w:t>
      </w:r>
      <w:proofErr w:type="gramEnd"/>
      <w:r w:rsidRPr="00F453E9">
        <w:rPr>
          <w:sz w:val="20"/>
          <w:szCs w:val="20"/>
          <w:lang w:eastAsia="ru-RU"/>
        </w:rPr>
        <w:t xml:space="preserve"> Федерации, нормативными правовыми актами органов местного самоуправления.</w:t>
      </w:r>
    </w:p>
    <w:p w:rsidR="00BF17AE" w:rsidRPr="00F453E9" w:rsidRDefault="00BF17AE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 xml:space="preserve"> Выполнение </w:t>
      </w:r>
      <w:r w:rsidR="006F219B" w:rsidRPr="00F453E9">
        <w:rPr>
          <w:sz w:val="20"/>
          <w:szCs w:val="20"/>
        </w:rPr>
        <w:t>мероприятий,</w:t>
      </w:r>
      <w:r w:rsidRPr="00F453E9">
        <w:rPr>
          <w:sz w:val="20"/>
          <w:szCs w:val="20"/>
        </w:rPr>
        <w:t xml:space="preserve"> связанных с </w:t>
      </w:r>
      <w:r w:rsidR="006F219B" w:rsidRPr="00F453E9">
        <w:rPr>
          <w:sz w:val="20"/>
          <w:szCs w:val="20"/>
        </w:rPr>
        <w:t>проведением капитального</w:t>
      </w:r>
      <w:r w:rsidRPr="00F453E9">
        <w:rPr>
          <w:sz w:val="20"/>
          <w:szCs w:val="20"/>
        </w:rPr>
        <w:t xml:space="preserve"> ремонта многоквартирного дома регулируются дополнительным соглашением к настоящему договору.  </w:t>
      </w:r>
    </w:p>
    <w:p w:rsidR="00BF17AE" w:rsidRPr="00F453E9" w:rsidRDefault="00BF17AE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 xml:space="preserve">2.7. Заказчик поручает, а </w:t>
      </w:r>
      <w:r w:rsidR="006F219B" w:rsidRPr="00F453E9">
        <w:rPr>
          <w:sz w:val="20"/>
          <w:szCs w:val="20"/>
        </w:rPr>
        <w:t>Исполнитель принимает</w:t>
      </w:r>
      <w:r w:rsidRPr="00F453E9">
        <w:rPr>
          <w:sz w:val="20"/>
          <w:szCs w:val="20"/>
        </w:rPr>
        <w:t xml:space="preserve"> на себя следующие обязательства:</w:t>
      </w:r>
    </w:p>
    <w:p w:rsidR="00BF17AE" w:rsidRPr="00F453E9" w:rsidRDefault="00BF17AE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 xml:space="preserve">2.7.1. Осуществлять выбор </w:t>
      </w:r>
      <w:r w:rsidR="006F219B" w:rsidRPr="00F453E9">
        <w:rPr>
          <w:sz w:val="20"/>
          <w:szCs w:val="20"/>
        </w:rPr>
        <w:t>подрядных и</w:t>
      </w:r>
      <w:r w:rsidRPr="00F453E9">
        <w:rPr>
          <w:sz w:val="20"/>
          <w:szCs w:val="20"/>
        </w:rPr>
        <w:t xml:space="preserve"> прочих организаций, а также заключение с ними договоров от собственного имени, но за счет Заказчика, без предварительного согласования с Заказчиком.</w:t>
      </w:r>
    </w:p>
    <w:p w:rsidR="00BF17AE" w:rsidRPr="00F453E9" w:rsidRDefault="006C7E95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>2.7.2</w:t>
      </w:r>
      <w:r w:rsidR="00BF17AE" w:rsidRPr="00F453E9">
        <w:rPr>
          <w:sz w:val="20"/>
          <w:szCs w:val="20"/>
        </w:rPr>
        <w:t>. В пределах финансирования, осуществляемого Заказчиком, выполнять работы по капитальному ремонту (при наличии целевых средств) самостоятельно в полном объеме или частично либо путем заключения от собственного имени, но за счет Заказчика договоров с подрядными организациями на отдельные виды работ по капитальному ремонту.</w:t>
      </w:r>
    </w:p>
    <w:p w:rsidR="00BF17AE" w:rsidRPr="00F453E9" w:rsidRDefault="006C7E95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>2.7.3</w:t>
      </w:r>
      <w:r w:rsidR="00BF17AE" w:rsidRPr="00F453E9">
        <w:rPr>
          <w:sz w:val="20"/>
          <w:szCs w:val="20"/>
        </w:rPr>
        <w:t>. Осуществлять контроль и требовать исполнения договорных обязательств подрядными и прочими организациями.</w:t>
      </w:r>
    </w:p>
    <w:p w:rsidR="00BF17AE" w:rsidRPr="00F453E9" w:rsidRDefault="006C7E95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>2.7.4</w:t>
      </w:r>
      <w:r w:rsidR="00BF17AE" w:rsidRPr="00F453E9">
        <w:rPr>
          <w:sz w:val="20"/>
          <w:szCs w:val="20"/>
        </w:rPr>
        <w:t>. Осуществлять приемку работ и услуг, выполненных и оказанных по заключенным договорам.</w:t>
      </w:r>
    </w:p>
    <w:p w:rsidR="00BF17AE" w:rsidRPr="00F453E9" w:rsidRDefault="006C7E95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>2.7.5</w:t>
      </w:r>
      <w:r w:rsidR="00BF17AE" w:rsidRPr="00F453E9">
        <w:rPr>
          <w:sz w:val="20"/>
          <w:szCs w:val="20"/>
        </w:rPr>
        <w:t>. Осуществлять начисление, сбор, расщепление и перерасчет обязательных и иных платежей Заказчика с правом передачи этих полномочий по договору третьим лицам.</w:t>
      </w:r>
    </w:p>
    <w:p w:rsidR="00BF17AE" w:rsidRPr="00F453E9" w:rsidRDefault="006C7E95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>2.7.6</w:t>
      </w:r>
      <w:r w:rsidR="00BF17AE" w:rsidRPr="00F453E9">
        <w:rPr>
          <w:sz w:val="20"/>
          <w:szCs w:val="20"/>
        </w:rPr>
        <w:t>. Устанавливать и фиксировать факты неисполнения или ненадлежащего исполнения договорных обязательств Подрядчиками, принимать участие в составлении соответствующих актов.</w:t>
      </w:r>
    </w:p>
    <w:p w:rsidR="00BF17AE" w:rsidRPr="00F453E9" w:rsidRDefault="006C7E95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>2.7.7</w:t>
      </w:r>
      <w:r w:rsidR="00BF17AE" w:rsidRPr="00F453E9">
        <w:rPr>
          <w:sz w:val="20"/>
          <w:szCs w:val="20"/>
        </w:rPr>
        <w:t>. Составлять акты по фактам причинения вреда имуществу Заказчика.</w:t>
      </w:r>
    </w:p>
    <w:p w:rsidR="00BF17AE" w:rsidRPr="00F453E9" w:rsidRDefault="006C7E95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>2.7.8</w:t>
      </w:r>
      <w:r w:rsidR="00BF17AE" w:rsidRPr="00F453E9">
        <w:rPr>
          <w:sz w:val="20"/>
          <w:szCs w:val="20"/>
        </w:rPr>
        <w:t xml:space="preserve">. Подготавливать предложения и экономические расчеты по планируемым работам и/или услугам, касающимся содержания, </w:t>
      </w:r>
      <w:proofErr w:type="gramStart"/>
      <w:r w:rsidR="00113A7C" w:rsidRPr="00F453E9">
        <w:rPr>
          <w:sz w:val="20"/>
          <w:szCs w:val="20"/>
        </w:rPr>
        <w:t>ремонта</w:t>
      </w:r>
      <w:proofErr w:type="gramEnd"/>
      <w:r w:rsidR="00113A7C" w:rsidRPr="00F453E9">
        <w:rPr>
          <w:sz w:val="20"/>
          <w:szCs w:val="20"/>
        </w:rPr>
        <w:t xml:space="preserve"> в том числе </w:t>
      </w:r>
      <w:r w:rsidR="00BF17AE" w:rsidRPr="00F453E9">
        <w:rPr>
          <w:sz w:val="20"/>
          <w:szCs w:val="20"/>
        </w:rPr>
        <w:t>текущего (капитального), модернизации, увеличения и реконструкции общего имущества на очередной период.</w:t>
      </w:r>
    </w:p>
    <w:p w:rsidR="00BF17AE" w:rsidRPr="00F453E9" w:rsidRDefault="006C7E95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>2.7.9</w:t>
      </w:r>
      <w:r w:rsidR="00BF17AE" w:rsidRPr="00F453E9">
        <w:rPr>
          <w:sz w:val="20"/>
          <w:szCs w:val="20"/>
        </w:rPr>
        <w:t>. Осуществлять расчеты размеров платежей за жилищно-коммунальные услуги для Заказчика и иных потребителей жилищно-коммунальных услуг.</w:t>
      </w:r>
    </w:p>
    <w:p w:rsidR="00BF17AE" w:rsidRPr="00F453E9" w:rsidRDefault="00BF17AE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>2.7.1</w:t>
      </w:r>
      <w:r w:rsidR="006C7E95" w:rsidRPr="00F453E9">
        <w:rPr>
          <w:sz w:val="20"/>
          <w:szCs w:val="20"/>
        </w:rPr>
        <w:t>0</w:t>
      </w:r>
      <w:r w:rsidRPr="00F453E9">
        <w:rPr>
          <w:sz w:val="20"/>
          <w:szCs w:val="20"/>
        </w:rPr>
        <w:t>.</w:t>
      </w:r>
      <w:r w:rsidR="009E1086">
        <w:rPr>
          <w:sz w:val="20"/>
          <w:szCs w:val="20"/>
        </w:rPr>
        <w:t xml:space="preserve"> </w:t>
      </w:r>
      <w:r w:rsidRPr="00F453E9">
        <w:rPr>
          <w:sz w:val="20"/>
          <w:szCs w:val="20"/>
        </w:rPr>
        <w:t>Осуществлять принятие, ведение и хранение проектной, технической, а также исполнительной и иной документации на многоквартирный дом (в случае получения ее от Заказчика), внесение изменений и дополнений в указанную документацию в порядке, установленном законодательством Российской Федерации.</w:t>
      </w:r>
    </w:p>
    <w:p w:rsidR="00BF17AE" w:rsidRPr="00F453E9" w:rsidRDefault="00BF17AE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>2.7.1</w:t>
      </w:r>
      <w:r w:rsidR="006C7E95" w:rsidRPr="00F453E9">
        <w:rPr>
          <w:sz w:val="20"/>
          <w:szCs w:val="20"/>
        </w:rPr>
        <w:t>1</w:t>
      </w:r>
      <w:r w:rsidRPr="00F453E9">
        <w:rPr>
          <w:sz w:val="20"/>
          <w:szCs w:val="20"/>
        </w:rPr>
        <w:t xml:space="preserve">. Осуществлять прием и рассмотрение обоснованных (касающихся взятых </w:t>
      </w:r>
      <w:r w:rsidR="00754FBC" w:rsidRPr="00F453E9">
        <w:rPr>
          <w:sz w:val="20"/>
          <w:szCs w:val="20"/>
        </w:rPr>
        <w:t>Исполнителем обязательств</w:t>
      </w:r>
      <w:r w:rsidRPr="00F453E9">
        <w:rPr>
          <w:sz w:val="20"/>
          <w:szCs w:val="20"/>
        </w:rPr>
        <w:t xml:space="preserve">) обращений и жалоб Заказчика. </w:t>
      </w:r>
    </w:p>
    <w:p w:rsidR="00BF17AE" w:rsidRPr="00F453E9" w:rsidRDefault="006C7E95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>2.7.12</w:t>
      </w:r>
      <w:r w:rsidR="00BF17AE" w:rsidRPr="00F453E9">
        <w:rPr>
          <w:sz w:val="20"/>
          <w:szCs w:val="20"/>
        </w:rPr>
        <w:t xml:space="preserve">. Осуществлять </w:t>
      </w:r>
      <w:r w:rsidR="00754FBC" w:rsidRPr="00F453E9">
        <w:rPr>
          <w:sz w:val="20"/>
          <w:szCs w:val="20"/>
        </w:rPr>
        <w:t>выдачу справок</w:t>
      </w:r>
      <w:r w:rsidR="00BF17AE" w:rsidRPr="00F453E9">
        <w:rPr>
          <w:sz w:val="20"/>
          <w:szCs w:val="20"/>
        </w:rPr>
        <w:t xml:space="preserve"> и иных документов в пределах своих полномочий.</w:t>
      </w:r>
    </w:p>
    <w:p w:rsidR="00BF17AE" w:rsidRPr="00F453E9" w:rsidRDefault="006C7E95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>2.7.13</w:t>
      </w:r>
      <w:r w:rsidR="00BF17AE" w:rsidRPr="00F453E9">
        <w:rPr>
          <w:sz w:val="20"/>
          <w:szCs w:val="20"/>
        </w:rPr>
        <w:t xml:space="preserve">. Определять перечень мероприятий по ресурсосбережению и обеспечивать их реализацию. </w:t>
      </w:r>
    </w:p>
    <w:p w:rsidR="00BF17AE" w:rsidRPr="00F453E9" w:rsidRDefault="006C7E95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>2.7.1</w:t>
      </w:r>
      <w:r w:rsidR="00D068B3" w:rsidRPr="00F453E9">
        <w:rPr>
          <w:sz w:val="20"/>
          <w:szCs w:val="20"/>
        </w:rPr>
        <w:t>4</w:t>
      </w:r>
      <w:r w:rsidR="00BF17AE" w:rsidRPr="00F453E9">
        <w:rPr>
          <w:sz w:val="20"/>
          <w:szCs w:val="20"/>
        </w:rPr>
        <w:t xml:space="preserve">. В соответствии с </w:t>
      </w:r>
      <w:r w:rsidR="00754FBC" w:rsidRPr="00F453E9">
        <w:rPr>
          <w:sz w:val="20"/>
          <w:szCs w:val="20"/>
        </w:rPr>
        <w:t>п.2.1 информировать</w:t>
      </w:r>
      <w:r w:rsidR="00BF17AE" w:rsidRPr="00F453E9">
        <w:rPr>
          <w:sz w:val="20"/>
          <w:szCs w:val="20"/>
        </w:rPr>
        <w:t xml:space="preserve"> Заказчика, лиц, пользующихся их помещениями, муниципальные и надзорные органы о незаконных перепланировках и переустройстве помещений, в случае если Исполнителю стало известно о таких фактах.</w:t>
      </w:r>
    </w:p>
    <w:p w:rsidR="00BF17AE" w:rsidRPr="00F453E9" w:rsidRDefault="006C7E95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>2.7.1</w:t>
      </w:r>
      <w:r w:rsidR="00D068B3" w:rsidRPr="00F453E9">
        <w:rPr>
          <w:sz w:val="20"/>
          <w:szCs w:val="20"/>
        </w:rPr>
        <w:t>5</w:t>
      </w:r>
      <w:r w:rsidR="00BF17AE" w:rsidRPr="00F453E9">
        <w:rPr>
          <w:sz w:val="20"/>
          <w:szCs w:val="20"/>
        </w:rPr>
        <w:t>. Совершать другие юридически значимые и иные действия, направленные на управление многоквартирным домом.</w:t>
      </w:r>
    </w:p>
    <w:p w:rsidR="00BF17AE" w:rsidRPr="00F453E9" w:rsidRDefault="00BF17AE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>2.8. Заказчик передает, а Исполнитель принимает права по пользованию и частичному распоряжению общим имуществом/элементами общего имущества (в</w:t>
      </w:r>
      <w:r w:rsidR="009E1086">
        <w:rPr>
          <w:sz w:val="20"/>
          <w:szCs w:val="20"/>
        </w:rPr>
        <w:t xml:space="preserve"> </w:t>
      </w:r>
      <w:r w:rsidRPr="00F453E9">
        <w:rPr>
          <w:sz w:val="20"/>
          <w:szCs w:val="20"/>
        </w:rPr>
        <w:t xml:space="preserve">т. ч. инженерным оборудованием) для реализации настоящего Договора.  </w:t>
      </w:r>
      <w:proofErr w:type="gramStart"/>
      <w:r w:rsidRPr="00F453E9">
        <w:rPr>
          <w:sz w:val="20"/>
          <w:szCs w:val="20"/>
        </w:rPr>
        <w:t>Общее имущество/</w:t>
      </w:r>
      <w:r w:rsidR="00754FBC" w:rsidRPr="00F453E9">
        <w:rPr>
          <w:sz w:val="20"/>
          <w:szCs w:val="20"/>
        </w:rPr>
        <w:t>элементы общего имущества, бывшие</w:t>
      </w:r>
      <w:r w:rsidRPr="00F453E9">
        <w:rPr>
          <w:sz w:val="20"/>
          <w:szCs w:val="20"/>
        </w:rPr>
        <w:t xml:space="preserve"> в использовании и оставшиеся после производства ремонтных работ (в т.ч. в результате замены на новые) могут быть использованы по усмотрению Исполнителя. </w:t>
      </w:r>
      <w:proofErr w:type="gramEnd"/>
    </w:p>
    <w:p w:rsidR="00BF17AE" w:rsidRPr="00F453E9" w:rsidRDefault="00BF17AE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>2.9. Настоящий Договор является договором смешанного вида.</w:t>
      </w:r>
    </w:p>
    <w:p w:rsidR="00C419E2" w:rsidRPr="00F453E9" w:rsidRDefault="00C419E2" w:rsidP="00754FBC">
      <w:pPr>
        <w:pStyle w:val="aff"/>
        <w:jc w:val="both"/>
        <w:rPr>
          <w:sz w:val="20"/>
          <w:szCs w:val="20"/>
        </w:rPr>
      </w:pPr>
    </w:p>
    <w:p w:rsidR="00BF17AE" w:rsidRPr="00F453E9" w:rsidRDefault="00BF17AE" w:rsidP="00754FBC">
      <w:pPr>
        <w:pStyle w:val="aff"/>
        <w:jc w:val="center"/>
        <w:rPr>
          <w:b/>
          <w:sz w:val="20"/>
          <w:szCs w:val="20"/>
        </w:rPr>
      </w:pPr>
      <w:r w:rsidRPr="00F453E9">
        <w:rPr>
          <w:b/>
          <w:sz w:val="20"/>
          <w:szCs w:val="20"/>
        </w:rPr>
        <w:t>3. Права и обязанности Сторон</w:t>
      </w:r>
    </w:p>
    <w:p w:rsidR="008A6B1F" w:rsidRPr="00F453E9" w:rsidRDefault="008A6B1F" w:rsidP="00754FBC">
      <w:pPr>
        <w:pStyle w:val="aff"/>
        <w:jc w:val="both"/>
        <w:rPr>
          <w:sz w:val="20"/>
          <w:szCs w:val="20"/>
        </w:rPr>
      </w:pPr>
    </w:p>
    <w:p w:rsidR="00BF17AE" w:rsidRPr="00F453E9" w:rsidRDefault="00BF17AE" w:rsidP="00754FBC">
      <w:pPr>
        <w:pStyle w:val="aff"/>
        <w:jc w:val="both"/>
        <w:rPr>
          <w:b/>
          <w:bCs/>
          <w:i/>
          <w:iCs/>
          <w:sz w:val="20"/>
          <w:szCs w:val="20"/>
        </w:rPr>
      </w:pPr>
      <w:r w:rsidRPr="00F453E9">
        <w:rPr>
          <w:b/>
          <w:bCs/>
          <w:i/>
          <w:iCs/>
          <w:sz w:val="20"/>
          <w:szCs w:val="20"/>
        </w:rPr>
        <w:t>3.1. Исполнитель обязан:</w:t>
      </w:r>
    </w:p>
    <w:p w:rsidR="00BF17AE" w:rsidRPr="00F453E9" w:rsidRDefault="00BF17AE" w:rsidP="00754FBC">
      <w:pPr>
        <w:pStyle w:val="aff"/>
        <w:jc w:val="both"/>
        <w:rPr>
          <w:sz w:val="20"/>
          <w:szCs w:val="20"/>
          <w:lang w:eastAsia="ru-RU"/>
        </w:rPr>
      </w:pPr>
      <w:r w:rsidRPr="00F453E9">
        <w:rPr>
          <w:sz w:val="20"/>
          <w:szCs w:val="20"/>
        </w:rPr>
        <w:t xml:space="preserve">3.1.1. </w:t>
      </w:r>
      <w:proofErr w:type="gramStart"/>
      <w:r w:rsidRPr="00F453E9">
        <w:rPr>
          <w:sz w:val="20"/>
          <w:szCs w:val="20"/>
        </w:rPr>
        <w:t xml:space="preserve">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Заказчика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актов, решениями, принятыми на общих собраниях </w:t>
      </w:r>
      <w:r w:rsidRPr="00F453E9">
        <w:rPr>
          <w:sz w:val="20"/>
          <w:szCs w:val="20"/>
          <w:lang w:eastAsia="ru-RU"/>
        </w:rPr>
        <w:t>собственников помещений в многоквартирном доме.</w:t>
      </w:r>
      <w:proofErr w:type="gramEnd"/>
    </w:p>
    <w:p w:rsidR="00BF17AE" w:rsidRPr="00F453E9" w:rsidRDefault="00BF17AE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 xml:space="preserve">3.1.2. </w:t>
      </w:r>
      <w:proofErr w:type="gramStart"/>
      <w:r w:rsidRPr="00F453E9">
        <w:rPr>
          <w:sz w:val="20"/>
          <w:szCs w:val="20"/>
        </w:rPr>
        <w:t xml:space="preserve">Оказывать услуги по  санитарному содержанию и выполнять работы по ремонту общего имущества в многоквартирном доме в соответствии с Приложениями  к настоящему Договору </w:t>
      </w:r>
      <w:r w:rsidRPr="00F453E9">
        <w:rPr>
          <w:bCs/>
          <w:sz w:val="20"/>
          <w:szCs w:val="20"/>
        </w:rPr>
        <w:t xml:space="preserve">в объеме принятых обязательств в соответствии с </w:t>
      </w:r>
      <w:r w:rsidR="00326850" w:rsidRPr="00F453E9">
        <w:rPr>
          <w:sz w:val="20"/>
          <w:szCs w:val="20"/>
        </w:rPr>
        <w:t>перечнем</w:t>
      </w:r>
      <w:r w:rsidR="00B52ABB">
        <w:rPr>
          <w:sz w:val="20"/>
          <w:szCs w:val="20"/>
        </w:rPr>
        <w:t xml:space="preserve"> </w:t>
      </w:r>
      <w:r w:rsidR="00727DD1" w:rsidRPr="00F453E9">
        <w:rPr>
          <w:sz w:val="20"/>
          <w:szCs w:val="20"/>
        </w:rPr>
        <w:t>услуг и работ, необходимых для обеспечения надлежащего содержания общего имущества в многоквартирном доме  выполняемых за счет платы на управление, содержание и ремонт общего имущества многоквартирного  дома с периодичностью выполнения работ</w:t>
      </w:r>
      <w:proofErr w:type="gramEnd"/>
      <w:r w:rsidR="00727DD1" w:rsidRPr="00F453E9">
        <w:rPr>
          <w:sz w:val="20"/>
          <w:szCs w:val="20"/>
        </w:rPr>
        <w:t xml:space="preserve"> и оказания услуг по содержанию </w:t>
      </w:r>
      <w:r w:rsidR="00D90FCD">
        <w:rPr>
          <w:sz w:val="20"/>
          <w:szCs w:val="20"/>
        </w:rPr>
        <w:t>о</w:t>
      </w:r>
      <w:r w:rsidR="00727DD1" w:rsidRPr="00F453E9">
        <w:rPr>
          <w:sz w:val="20"/>
          <w:szCs w:val="20"/>
        </w:rPr>
        <w:t xml:space="preserve">бщего имущества </w:t>
      </w:r>
      <w:r w:rsidR="00D90FCD">
        <w:rPr>
          <w:sz w:val="20"/>
          <w:szCs w:val="20"/>
        </w:rPr>
        <w:t>м</w:t>
      </w:r>
      <w:r w:rsidR="00727DD1" w:rsidRPr="00F453E9">
        <w:rPr>
          <w:sz w:val="20"/>
          <w:szCs w:val="20"/>
        </w:rPr>
        <w:t>ногоквартирного дома с  планово-договорной стоимостью работ</w:t>
      </w:r>
      <w:r w:rsidRPr="00F453E9">
        <w:rPr>
          <w:sz w:val="20"/>
          <w:szCs w:val="20"/>
        </w:rPr>
        <w:t xml:space="preserve"> и в пределах финансирования  утвержденного собственниками помещений многоквартирного дома на общем собрании собственников помещений многоквартирного дома на протяжении всего периода времени до принятия очередного </w:t>
      </w:r>
      <w:r w:rsidR="00326850" w:rsidRPr="00F453E9">
        <w:rPr>
          <w:sz w:val="20"/>
          <w:szCs w:val="20"/>
        </w:rPr>
        <w:t>перечня</w:t>
      </w:r>
      <w:r w:rsidRPr="00F453E9">
        <w:rPr>
          <w:sz w:val="20"/>
          <w:szCs w:val="20"/>
        </w:rPr>
        <w:t xml:space="preserve">. В случае </w:t>
      </w:r>
      <w:r w:rsidR="001177B2" w:rsidRPr="00F453E9">
        <w:rPr>
          <w:sz w:val="20"/>
          <w:szCs w:val="20"/>
        </w:rPr>
        <w:t xml:space="preserve">установления факта </w:t>
      </w:r>
      <w:r w:rsidRPr="00F453E9">
        <w:rPr>
          <w:sz w:val="20"/>
          <w:szCs w:val="20"/>
        </w:rPr>
        <w:t>оказания услуг и выполнения работ с ненадлежащим качеством</w:t>
      </w:r>
      <w:r w:rsidR="006958CC">
        <w:rPr>
          <w:sz w:val="20"/>
          <w:szCs w:val="20"/>
        </w:rPr>
        <w:t>,</w:t>
      </w:r>
      <w:r w:rsidR="00D90FCD">
        <w:rPr>
          <w:sz w:val="20"/>
          <w:szCs w:val="20"/>
        </w:rPr>
        <w:t xml:space="preserve"> </w:t>
      </w:r>
      <w:r w:rsidR="001177B2" w:rsidRPr="00F453E9">
        <w:rPr>
          <w:sz w:val="20"/>
          <w:szCs w:val="20"/>
          <w:shd w:val="clear" w:color="auto" w:fill="FFFFFF"/>
        </w:rPr>
        <w:t xml:space="preserve">зафиксированного в установленном порядке соответствующим актом </w:t>
      </w:r>
      <w:r w:rsidRPr="00F453E9">
        <w:rPr>
          <w:sz w:val="20"/>
          <w:szCs w:val="20"/>
        </w:rPr>
        <w:t>Исполнитель обязан устранить все выявленные недостатки за свой счет.</w:t>
      </w:r>
    </w:p>
    <w:p w:rsidR="00BF17AE" w:rsidRPr="00F453E9" w:rsidRDefault="00BF17AE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 xml:space="preserve">3.1.3. </w:t>
      </w:r>
      <w:proofErr w:type="gramStart"/>
      <w:r w:rsidRPr="00F453E9">
        <w:rPr>
          <w:sz w:val="20"/>
          <w:szCs w:val="20"/>
        </w:rPr>
        <w:t>Предоставлять коммунальные услуги Заказчику помещений, а также членам семьи Заказчика, нанимателям и членам их семей, арендаторам, иным законным пользователям помещениями Заказчика в многоквартирном доме в соответствии с обязательными требованиями, установленными законодательством Российской Федерации, установленного качества и в необходимом объеме, безопасные для жизни, здоровья потребителей и не причиняющие вреда их имуществу, в том числе: холодное водоснабжение;</w:t>
      </w:r>
      <w:proofErr w:type="gramEnd"/>
      <w:r w:rsidRPr="00F453E9">
        <w:rPr>
          <w:sz w:val="20"/>
          <w:szCs w:val="20"/>
        </w:rPr>
        <w:t xml:space="preserve"> горячее водоснабжение; водоотведение; отопление</w:t>
      </w:r>
      <w:r w:rsidR="00326850" w:rsidRPr="00F453E9">
        <w:rPr>
          <w:sz w:val="20"/>
          <w:szCs w:val="20"/>
        </w:rPr>
        <w:t xml:space="preserve">, </w:t>
      </w:r>
      <w:proofErr w:type="gramStart"/>
      <w:r w:rsidR="006958CC">
        <w:rPr>
          <w:sz w:val="20"/>
          <w:szCs w:val="20"/>
        </w:rPr>
        <w:t>электроснабжение</w:t>
      </w:r>
      <w:proofErr w:type="gramEnd"/>
      <w:r w:rsidR="006958CC" w:rsidRPr="00F453E9">
        <w:rPr>
          <w:sz w:val="20"/>
          <w:szCs w:val="20"/>
        </w:rPr>
        <w:t xml:space="preserve"> </w:t>
      </w:r>
      <w:r w:rsidR="00326850" w:rsidRPr="00F453E9">
        <w:rPr>
          <w:sz w:val="20"/>
          <w:szCs w:val="20"/>
        </w:rPr>
        <w:t xml:space="preserve">в том числе и коммунальные услуги на </w:t>
      </w:r>
      <w:proofErr w:type="spellStart"/>
      <w:r w:rsidR="00326850" w:rsidRPr="00F453E9">
        <w:rPr>
          <w:sz w:val="20"/>
          <w:szCs w:val="20"/>
        </w:rPr>
        <w:t>общедомовые</w:t>
      </w:r>
      <w:proofErr w:type="spellEnd"/>
      <w:r w:rsidR="00326850" w:rsidRPr="00F453E9">
        <w:rPr>
          <w:sz w:val="20"/>
          <w:szCs w:val="20"/>
        </w:rPr>
        <w:t xml:space="preserve"> нужды, в случае если иной порядок не предусмотрен решением общего собрания собственников помещений в многоквартирном доме</w:t>
      </w:r>
      <w:r w:rsidRPr="00F453E9">
        <w:rPr>
          <w:sz w:val="20"/>
          <w:szCs w:val="20"/>
        </w:rPr>
        <w:t xml:space="preserve">. </w:t>
      </w:r>
    </w:p>
    <w:p w:rsidR="00BF17AE" w:rsidRPr="00F453E9" w:rsidRDefault="00BF17AE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lastRenderedPageBreak/>
        <w:t>3.1.4. В целях предоставления коммунальных услуг</w:t>
      </w:r>
      <w:r w:rsidR="00326850" w:rsidRPr="00F453E9">
        <w:rPr>
          <w:sz w:val="20"/>
          <w:szCs w:val="20"/>
        </w:rPr>
        <w:t xml:space="preserve">, в том числе и коммунальные услуги на </w:t>
      </w:r>
      <w:proofErr w:type="spellStart"/>
      <w:r w:rsidR="00326850" w:rsidRPr="00F453E9">
        <w:rPr>
          <w:sz w:val="20"/>
          <w:szCs w:val="20"/>
        </w:rPr>
        <w:t>общедомовые</w:t>
      </w:r>
      <w:proofErr w:type="spellEnd"/>
      <w:r w:rsidR="00326850" w:rsidRPr="00F453E9">
        <w:rPr>
          <w:sz w:val="20"/>
          <w:szCs w:val="20"/>
        </w:rPr>
        <w:t xml:space="preserve"> нужды, в случае если иной порядок не предусмотрен решением общего собрания собственников помещений в многоквартирном доме</w:t>
      </w:r>
      <w:r w:rsidRPr="00F453E9">
        <w:rPr>
          <w:sz w:val="20"/>
          <w:szCs w:val="20"/>
        </w:rPr>
        <w:t xml:space="preserve">, от своего имени, но в интересах и за счет Заказчика </w:t>
      </w:r>
      <w:r w:rsidR="00754FBC" w:rsidRPr="00F453E9">
        <w:rPr>
          <w:sz w:val="20"/>
          <w:szCs w:val="20"/>
        </w:rPr>
        <w:t>заключать договоры</w:t>
      </w:r>
      <w:r w:rsidRPr="00F453E9">
        <w:rPr>
          <w:sz w:val="20"/>
          <w:szCs w:val="20"/>
        </w:rPr>
        <w:t xml:space="preserve"> на предоставление коммунальных услуг с </w:t>
      </w:r>
      <w:proofErr w:type="spellStart"/>
      <w:r w:rsidRPr="00F453E9">
        <w:rPr>
          <w:sz w:val="20"/>
          <w:szCs w:val="20"/>
        </w:rPr>
        <w:t>ресурсоснабжающими</w:t>
      </w:r>
      <w:proofErr w:type="spellEnd"/>
      <w:r w:rsidRPr="00F453E9">
        <w:rPr>
          <w:sz w:val="20"/>
          <w:szCs w:val="20"/>
        </w:rPr>
        <w:t xml:space="preserve"> организациями. Осуществлять контроль </w:t>
      </w:r>
      <w:r w:rsidR="00326850" w:rsidRPr="00F453E9">
        <w:rPr>
          <w:sz w:val="20"/>
          <w:szCs w:val="20"/>
        </w:rPr>
        <w:t>над</w:t>
      </w:r>
      <w:r w:rsidRPr="00F453E9">
        <w:rPr>
          <w:sz w:val="20"/>
          <w:szCs w:val="20"/>
        </w:rPr>
        <w:t xml:space="preserve"> соблюдением условий договоров с РСО, качеством и количеством поставляемых коммунальных услуг, их исполнением, а также вести их учет.</w:t>
      </w:r>
    </w:p>
    <w:p w:rsidR="00BF17AE" w:rsidRPr="00F453E9" w:rsidRDefault="00BF17AE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 xml:space="preserve">3.1.6.  Принимать от Заказчика плату за содержание и ремонт общего имущества многоквартирного дома, а также плату за управление многоквартирным домом, коммунальные </w:t>
      </w:r>
      <w:proofErr w:type="gramStart"/>
      <w:r w:rsidR="006656BD" w:rsidRPr="00F453E9">
        <w:rPr>
          <w:sz w:val="20"/>
          <w:szCs w:val="20"/>
        </w:rPr>
        <w:t>услуги</w:t>
      </w:r>
      <w:proofErr w:type="gramEnd"/>
      <w:r w:rsidR="006656BD" w:rsidRPr="00F453E9">
        <w:rPr>
          <w:sz w:val="20"/>
          <w:szCs w:val="20"/>
        </w:rPr>
        <w:t xml:space="preserve"> в том числе и коммунальные услуги на </w:t>
      </w:r>
      <w:proofErr w:type="spellStart"/>
      <w:r w:rsidR="006656BD" w:rsidRPr="00F453E9">
        <w:rPr>
          <w:sz w:val="20"/>
          <w:szCs w:val="20"/>
        </w:rPr>
        <w:t>общедомовые</w:t>
      </w:r>
      <w:proofErr w:type="spellEnd"/>
      <w:r w:rsidR="006656BD" w:rsidRPr="00F453E9">
        <w:rPr>
          <w:sz w:val="20"/>
          <w:szCs w:val="20"/>
        </w:rPr>
        <w:t xml:space="preserve"> нужды, в случае если иной порядок не предусмотрен решением общего собрания собственников помещений в многоквартирном доме</w:t>
      </w:r>
      <w:r w:rsidRPr="00F453E9">
        <w:rPr>
          <w:sz w:val="20"/>
          <w:szCs w:val="20"/>
        </w:rPr>
        <w:t xml:space="preserve">. </w:t>
      </w:r>
    </w:p>
    <w:p w:rsidR="00BF17AE" w:rsidRPr="00F453E9" w:rsidRDefault="00BF17AE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 xml:space="preserve">3.1.7. Организовать круглосуточное аварийно-диспетчерское обслуживание многоквартирного дома, </w:t>
      </w:r>
      <w:r w:rsidR="00754FBC" w:rsidRPr="00F453E9">
        <w:rPr>
          <w:sz w:val="20"/>
          <w:szCs w:val="20"/>
        </w:rPr>
        <w:t>локализовать аварии</w:t>
      </w:r>
      <w:r w:rsidRPr="00F453E9">
        <w:rPr>
          <w:sz w:val="20"/>
          <w:szCs w:val="20"/>
        </w:rPr>
        <w:t>, а также выполнять заявки Заказчика, в сроки, установленные законодательством и настоящим Договором.</w:t>
      </w:r>
    </w:p>
    <w:p w:rsidR="00BF17AE" w:rsidRPr="00F453E9" w:rsidRDefault="00BF17AE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 xml:space="preserve">3.1.8. Вести и хранить документацию (базы данных), полученную от </w:t>
      </w:r>
      <w:r w:rsidR="00EB2607" w:rsidRPr="00F453E9">
        <w:rPr>
          <w:sz w:val="20"/>
          <w:szCs w:val="20"/>
        </w:rPr>
        <w:t xml:space="preserve">собственников или </w:t>
      </w:r>
      <w:r w:rsidRPr="00F453E9">
        <w:rPr>
          <w:sz w:val="20"/>
          <w:szCs w:val="20"/>
        </w:rPr>
        <w:t xml:space="preserve">ранее управляющей организации, в соответствии с актом приема-передачи, вносить в техническую документацию изменения (при наличии решения общего собрания собственников о финансировании таких изменений). По требованию Заказчика </w:t>
      </w:r>
      <w:r w:rsidR="00754FBC" w:rsidRPr="00F453E9">
        <w:rPr>
          <w:sz w:val="20"/>
          <w:szCs w:val="20"/>
        </w:rPr>
        <w:t>в порядке,</w:t>
      </w:r>
      <w:r w:rsidR="00512A7C" w:rsidRPr="00F453E9">
        <w:rPr>
          <w:sz w:val="20"/>
          <w:szCs w:val="20"/>
        </w:rPr>
        <w:t xml:space="preserve"> установленном соглашением о взаимодействии с Советом многоквартирного дома </w:t>
      </w:r>
      <w:r w:rsidRPr="00F453E9">
        <w:rPr>
          <w:sz w:val="20"/>
          <w:szCs w:val="20"/>
        </w:rPr>
        <w:t>знакомить их с содержанием указанных документов.</w:t>
      </w:r>
    </w:p>
    <w:p w:rsidR="00BF17AE" w:rsidRPr="00F453E9" w:rsidRDefault="00BF17AE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>3.1.9. Рассматривать предложения, заявления и жалобы Заказчика,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Не позднее 30 рабочих дней со дня получения письменного заявления информировать заявителя о решении, принятом по заявленному вопросу.</w:t>
      </w:r>
    </w:p>
    <w:p w:rsidR="00BF17AE" w:rsidRPr="00F453E9" w:rsidRDefault="00BF17AE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 xml:space="preserve">3.1.10. </w:t>
      </w:r>
      <w:proofErr w:type="gramStart"/>
      <w:r w:rsidRPr="00F453E9">
        <w:rPr>
          <w:sz w:val="20"/>
          <w:szCs w:val="20"/>
        </w:rPr>
        <w:t>Информировать Заказчика о причинах и предполагаемой продолжительности перерывов в предоставлении коммунальных услуг, предоставлении коммунальных услуг качеством ниже предусмотренного настоящим Договором в соответствии с действующим законодательством, путем размещения соответствующей информации на информационных стендах дома и иных местах общего пользования.</w:t>
      </w:r>
      <w:proofErr w:type="gramEnd"/>
    </w:p>
    <w:p w:rsidR="00BF17AE" w:rsidRPr="00F453E9" w:rsidRDefault="00BF17AE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>3.1.1</w:t>
      </w:r>
      <w:r w:rsidR="002D4F2E" w:rsidRPr="00F453E9">
        <w:rPr>
          <w:sz w:val="20"/>
          <w:szCs w:val="20"/>
        </w:rPr>
        <w:t>1</w:t>
      </w:r>
      <w:r w:rsidRPr="00F453E9">
        <w:rPr>
          <w:sz w:val="20"/>
          <w:szCs w:val="20"/>
        </w:rPr>
        <w:t xml:space="preserve">. </w:t>
      </w:r>
      <w:proofErr w:type="gramStart"/>
      <w:r w:rsidRPr="00F453E9">
        <w:rPr>
          <w:sz w:val="20"/>
          <w:szCs w:val="20"/>
        </w:rPr>
        <w:t xml:space="preserve">Информировать в письменной форме в платежном документе (или </w:t>
      </w:r>
      <w:r w:rsidR="00512A7C" w:rsidRPr="00F453E9">
        <w:rPr>
          <w:sz w:val="20"/>
          <w:szCs w:val="20"/>
        </w:rPr>
        <w:t>путем размещения соответствующей информации на информационных стендах дома и иных местах общего пользования</w:t>
      </w:r>
      <w:r w:rsidRPr="00F453E9">
        <w:rPr>
          <w:sz w:val="20"/>
          <w:szCs w:val="20"/>
        </w:rPr>
        <w:t>) Заказчика об изменении размера платы за содержание и ремонт общего имущества пропорционально его доле в общем имуществе Многоквартирного дома, за 30 календарных дней до даты выставления платежных документов по новым ценам.</w:t>
      </w:r>
      <w:proofErr w:type="gramEnd"/>
    </w:p>
    <w:p w:rsidR="00BF17AE" w:rsidRPr="00F453E9" w:rsidRDefault="00BF17AE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 xml:space="preserve">3.1.13. Обеспечить Заказчика информацией о телефонах аварийных служб путем их указания на платежных документах и размещения объявлений в местах общего </w:t>
      </w:r>
      <w:r w:rsidR="00754FBC" w:rsidRPr="00F453E9">
        <w:rPr>
          <w:sz w:val="20"/>
          <w:szCs w:val="20"/>
        </w:rPr>
        <w:t>пользования многоквартирного</w:t>
      </w:r>
      <w:r w:rsidRPr="00F453E9">
        <w:rPr>
          <w:sz w:val="20"/>
          <w:szCs w:val="20"/>
        </w:rPr>
        <w:t xml:space="preserve"> дома.</w:t>
      </w:r>
    </w:p>
    <w:p w:rsidR="00BF17AE" w:rsidRPr="00F453E9" w:rsidRDefault="00BF17AE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 xml:space="preserve">3.1.14. Принять в </w:t>
      </w:r>
      <w:r w:rsidR="00754FBC" w:rsidRPr="00F453E9">
        <w:rPr>
          <w:sz w:val="20"/>
          <w:szCs w:val="20"/>
        </w:rPr>
        <w:t xml:space="preserve">эксплуатацию </w:t>
      </w:r>
      <w:proofErr w:type="spellStart"/>
      <w:r w:rsidR="006F219B" w:rsidRPr="00F453E9">
        <w:rPr>
          <w:sz w:val="20"/>
          <w:szCs w:val="20"/>
        </w:rPr>
        <w:t>общедомовые</w:t>
      </w:r>
      <w:proofErr w:type="spellEnd"/>
      <w:r w:rsidR="006F219B" w:rsidRPr="00F453E9">
        <w:rPr>
          <w:sz w:val="20"/>
          <w:szCs w:val="20"/>
        </w:rPr>
        <w:t xml:space="preserve"> приборы</w:t>
      </w:r>
      <w:r w:rsidRPr="00F453E9">
        <w:rPr>
          <w:sz w:val="20"/>
          <w:szCs w:val="20"/>
        </w:rPr>
        <w:t xml:space="preserve"> учета коммунальных ресурсов с составлением соответствующего акта и фиксацией начальных показаний приборов.</w:t>
      </w:r>
    </w:p>
    <w:p w:rsidR="00BF17AE" w:rsidRPr="00F453E9" w:rsidRDefault="00BF17AE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>3.1.15. Согласовать с Заказчиком время доступа в помещение не менее</w:t>
      </w:r>
      <w:proofErr w:type="gramStart"/>
      <w:r w:rsidRPr="00F453E9">
        <w:rPr>
          <w:sz w:val="20"/>
          <w:szCs w:val="20"/>
        </w:rPr>
        <w:t>,</w:t>
      </w:r>
      <w:proofErr w:type="gramEnd"/>
      <w:r w:rsidRPr="00F453E9">
        <w:rPr>
          <w:sz w:val="20"/>
          <w:szCs w:val="20"/>
        </w:rPr>
        <w:t xml:space="preserve"> чем за три дня (кроме аварийных </w:t>
      </w:r>
      <w:r w:rsidR="006F219B" w:rsidRPr="00F453E9">
        <w:rPr>
          <w:sz w:val="20"/>
          <w:szCs w:val="20"/>
        </w:rPr>
        <w:t>ситуаций) до</w:t>
      </w:r>
      <w:r w:rsidRPr="00F453E9">
        <w:rPr>
          <w:sz w:val="20"/>
          <w:szCs w:val="20"/>
        </w:rPr>
        <w:t xml:space="preserve"> начала проведения </w:t>
      </w:r>
      <w:r w:rsidR="006F219B" w:rsidRPr="00F453E9">
        <w:rPr>
          <w:sz w:val="20"/>
          <w:szCs w:val="20"/>
        </w:rPr>
        <w:t>работ любым</w:t>
      </w:r>
      <w:r w:rsidR="006958CC">
        <w:rPr>
          <w:sz w:val="20"/>
          <w:szCs w:val="20"/>
        </w:rPr>
        <w:t xml:space="preserve"> </w:t>
      </w:r>
      <w:r w:rsidR="006F219B" w:rsidRPr="00F453E9">
        <w:rPr>
          <w:sz w:val="20"/>
          <w:szCs w:val="20"/>
        </w:rPr>
        <w:t>способом как</w:t>
      </w:r>
      <w:r w:rsidR="006958CC">
        <w:rPr>
          <w:sz w:val="20"/>
          <w:szCs w:val="20"/>
        </w:rPr>
        <w:t xml:space="preserve"> </w:t>
      </w:r>
      <w:r w:rsidR="006F219B" w:rsidRPr="00F453E9">
        <w:rPr>
          <w:sz w:val="20"/>
          <w:szCs w:val="20"/>
        </w:rPr>
        <w:t>устным,</w:t>
      </w:r>
      <w:r w:rsidRPr="00F453E9">
        <w:rPr>
          <w:sz w:val="20"/>
          <w:szCs w:val="20"/>
        </w:rPr>
        <w:t xml:space="preserve"> так и письменным. </w:t>
      </w:r>
    </w:p>
    <w:p w:rsidR="00BF17AE" w:rsidRPr="00F453E9" w:rsidRDefault="00BF17AE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 xml:space="preserve">3.1.16. Проинформировать Заказчика об истечении сроков эксплуатации </w:t>
      </w:r>
      <w:r w:rsidR="00F72A24" w:rsidRPr="00F453E9">
        <w:rPr>
          <w:sz w:val="20"/>
          <w:szCs w:val="20"/>
        </w:rPr>
        <w:t xml:space="preserve">и техническом состоянии </w:t>
      </w:r>
      <w:r w:rsidRPr="00F453E9">
        <w:rPr>
          <w:sz w:val="20"/>
          <w:szCs w:val="20"/>
        </w:rPr>
        <w:t>общего имущества</w:t>
      </w:r>
      <w:r w:rsidR="009955CB">
        <w:rPr>
          <w:sz w:val="20"/>
          <w:szCs w:val="20"/>
        </w:rPr>
        <w:t xml:space="preserve"> </w:t>
      </w:r>
      <w:r w:rsidR="009E00DB" w:rsidRPr="00F453E9">
        <w:rPr>
          <w:sz w:val="20"/>
          <w:szCs w:val="20"/>
        </w:rPr>
        <w:t xml:space="preserve">по средствам направления совету многоквартирного дома и размещению на сайте </w:t>
      </w:r>
      <w:r w:rsidR="00C7050C" w:rsidRPr="00F453E9">
        <w:rPr>
          <w:sz w:val="20"/>
          <w:szCs w:val="20"/>
        </w:rPr>
        <w:t>Исполнителя</w:t>
      </w:r>
      <w:r w:rsidR="009E00DB" w:rsidRPr="00F453E9">
        <w:rPr>
          <w:sz w:val="20"/>
          <w:szCs w:val="20"/>
        </w:rPr>
        <w:t>, расположенному по адресу http://gkh-odes.ru/</w:t>
      </w:r>
      <w:r w:rsidRPr="00F453E9">
        <w:rPr>
          <w:sz w:val="20"/>
          <w:szCs w:val="20"/>
        </w:rPr>
        <w:t xml:space="preserve">. </w:t>
      </w:r>
      <w:r w:rsidR="009E00DB" w:rsidRPr="00F453E9">
        <w:rPr>
          <w:sz w:val="20"/>
          <w:szCs w:val="20"/>
        </w:rPr>
        <w:t>Форма Акта сезонного</w:t>
      </w:r>
      <w:r w:rsidR="00C90813">
        <w:rPr>
          <w:sz w:val="20"/>
          <w:szCs w:val="20"/>
        </w:rPr>
        <w:t xml:space="preserve"> </w:t>
      </w:r>
      <w:r w:rsidR="009E00DB" w:rsidRPr="00F453E9">
        <w:rPr>
          <w:sz w:val="20"/>
          <w:szCs w:val="20"/>
        </w:rPr>
        <w:t>(весеннего/осеннего)</w:t>
      </w:r>
      <w:r w:rsidR="00C90813">
        <w:rPr>
          <w:sz w:val="20"/>
          <w:szCs w:val="20"/>
        </w:rPr>
        <w:t xml:space="preserve"> </w:t>
      </w:r>
      <w:r w:rsidR="009E00DB" w:rsidRPr="00F453E9">
        <w:rPr>
          <w:sz w:val="20"/>
          <w:szCs w:val="20"/>
        </w:rPr>
        <w:t>осмотра общего имущества многоквартирного дома указана в Приложении № 7 к Договору.</w:t>
      </w:r>
    </w:p>
    <w:p w:rsidR="00BF17AE" w:rsidRPr="00F453E9" w:rsidRDefault="00BF17AE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 xml:space="preserve">3.1.17. </w:t>
      </w:r>
      <w:proofErr w:type="gramStart"/>
      <w:r w:rsidRPr="00F453E9">
        <w:rPr>
          <w:sz w:val="20"/>
          <w:szCs w:val="20"/>
        </w:rPr>
        <w:t>По требованию Заказчика производить сверку платы за управление многоквартирным домом, содержание и ремонт общего имущества и коммунальные услуги, а также обеспечить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  <w:proofErr w:type="gramEnd"/>
    </w:p>
    <w:p w:rsidR="0005466E" w:rsidRPr="00F453E9" w:rsidRDefault="00BF17AE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 xml:space="preserve">3.1.18. </w:t>
      </w:r>
      <w:proofErr w:type="gramStart"/>
      <w:r w:rsidR="0005466E" w:rsidRPr="00F453E9">
        <w:rPr>
          <w:sz w:val="20"/>
          <w:szCs w:val="20"/>
        </w:rPr>
        <w:t>Предоставлять Заказчику письменный отчет</w:t>
      </w:r>
      <w:proofErr w:type="gramEnd"/>
      <w:r w:rsidR="0005466E" w:rsidRPr="00F453E9">
        <w:rPr>
          <w:sz w:val="20"/>
          <w:szCs w:val="20"/>
        </w:rPr>
        <w:t xml:space="preserve"> о выполнении настоящего Договора за истекший календарный год не позднее истечения </w:t>
      </w:r>
      <w:r w:rsidR="006F219B" w:rsidRPr="00F453E9">
        <w:rPr>
          <w:sz w:val="20"/>
          <w:szCs w:val="20"/>
        </w:rPr>
        <w:t>первого квартала,</w:t>
      </w:r>
      <w:r w:rsidR="0005466E" w:rsidRPr="00F453E9">
        <w:rPr>
          <w:sz w:val="20"/>
          <w:szCs w:val="20"/>
        </w:rPr>
        <w:t xml:space="preserve"> следующего за отчетным годом, путем размещения данных в системе ГИС ЖКХ и на сайте </w:t>
      </w:r>
      <w:r w:rsidR="00C7050C" w:rsidRPr="00F453E9">
        <w:rPr>
          <w:sz w:val="20"/>
          <w:szCs w:val="20"/>
        </w:rPr>
        <w:t>Исполнителя</w:t>
      </w:r>
      <w:r w:rsidR="0005466E" w:rsidRPr="00F453E9">
        <w:rPr>
          <w:sz w:val="20"/>
          <w:szCs w:val="20"/>
        </w:rPr>
        <w:t xml:space="preserve"> в объеме и сроки, установленные действующим законодательством. Форма отчета о выполнении обязательств по Договору управления указана в </w:t>
      </w:r>
      <w:r w:rsidR="004A146E" w:rsidRPr="00F453E9">
        <w:rPr>
          <w:sz w:val="20"/>
          <w:szCs w:val="20"/>
        </w:rPr>
        <w:t>П</w:t>
      </w:r>
      <w:r w:rsidR="0005466E" w:rsidRPr="00F453E9">
        <w:rPr>
          <w:sz w:val="20"/>
          <w:szCs w:val="20"/>
        </w:rPr>
        <w:t>риложении № 6 устанавливается уполномоченным государственным органом в виде информации, подлежащей раскрытию управляющей организацией.</w:t>
      </w:r>
    </w:p>
    <w:p w:rsidR="00BF17AE" w:rsidRPr="00F453E9" w:rsidRDefault="00BF17AE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>3.1.19. На основании письменной заявки Заказчика, направлять своего сотрудника для составления акта нанесения ущерба общему имуществу многоквартирного дома или помещению (ям) Заказчика.</w:t>
      </w:r>
    </w:p>
    <w:p w:rsidR="00BF17AE" w:rsidRPr="00F453E9" w:rsidRDefault="00BF17AE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>3.1.20. Представлять интересы Заказчика и лиц, пользующихся принадлежащими ему помещениями на законных основаниях, в рамках исполнения своих обязательств по настоящему Договору.</w:t>
      </w:r>
    </w:p>
    <w:p w:rsidR="004A146E" w:rsidRPr="00F453E9" w:rsidRDefault="00754FBC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>3.1.21.</w:t>
      </w:r>
      <w:r w:rsidR="00DC6CA4">
        <w:rPr>
          <w:sz w:val="20"/>
          <w:szCs w:val="20"/>
        </w:rPr>
        <w:t xml:space="preserve"> </w:t>
      </w:r>
      <w:r w:rsidR="004A146E" w:rsidRPr="00F453E9">
        <w:rPr>
          <w:sz w:val="20"/>
          <w:szCs w:val="20"/>
        </w:rPr>
        <w:t xml:space="preserve">Предоставлять Заказчику посредством размещения в почтовых ящиках соответствующего Помещения, иным возможным образом, или размещать в электронной форме в государственной информационной системе ЖКХ (далее – «Система»), платежные документы (квитанции) для внесения Платы за услуги </w:t>
      </w:r>
      <w:r w:rsidR="001746DD" w:rsidRPr="00F453E9">
        <w:rPr>
          <w:sz w:val="20"/>
          <w:szCs w:val="20"/>
        </w:rPr>
        <w:t>Исполнителя</w:t>
      </w:r>
      <w:r w:rsidR="004A146E" w:rsidRPr="00F453E9">
        <w:rPr>
          <w:sz w:val="20"/>
          <w:szCs w:val="20"/>
        </w:rPr>
        <w:t xml:space="preserve"> и оплаты задолженности, не </w:t>
      </w:r>
      <w:r w:rsidR="004A146E" w:rsidRPr="00426D4C">
        <w:rPr>
          <w:sz w:val="20"/>
          <w:szCs w:val="20"/>
        </w:rPr>
        <w:t>позднее 1</w:t>
      </w:r>
      <w:r w:rsidR="00426D4C" w:rsidRPr="00426D4C">
        <w:rPr>
          <w:sz w:val="20"/>
          <w:szCs w:val="20"/>
        </w:rPr>
        <w:t>0</w:t>
      </w:r>
      <w:r w:rsidR="004A146E" w:rsidRPr="00426D4C">
        <w:rPr>
          <w:sz w:val="20"/>
          <w:szCs w:val="20"/>
        </w:rPr>
        <w:t>-го (</w:t>
      </w:r>
      <w:r w:rsidR="00426D4C" w:rsidRPr="00426D4C">
        <w:rPr>
          <w:sz w:val="20"/>
          <w:szCs w:val="20"/>
        </w:rPr>
        <w:t>деся</w:t>
      </w:r>
      <w:r w:rsidR="004A146E" w:rsidRPr="00426D4C">
        <w:rPr>
          <w:sz w:val="20"/>
          <w:szCs w:val="20"/>
        </w:rPr>
        <w:t>того) числа</w:t>
      </w:r>
      <w:r w:rsidR="004A146E" w:rsidRPr="00F453E9">
        <w:rPr>
          <w:sz w:val="20"/>
          <w:szCs w:val="20"/>
        </w:rPr>
        <w:t xml:space="preserve"> каждого месяца, следующего за истекшим месяцем. </w:t>
      </w:r>
    </w:p>
    <w:p w:rsidR="004A146E" w:rsidRPr="00F453E9" w:rsidRDefault="00754FBC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>3.1.22.</w:t>
      </w:r>
      <w:r w:rsidR="00DC6CA4">
        <w:rPr>
          <w:sz w:val="20"/>
          <w:szCs w:val="20"/>
        </w:rPr>
        <w:t xml:space="preserve"> </w:t>
      </w:r>
      <w:proofErr w:type="gramStart"/>
      <w:r w:rsidR="004A146E" w:rsidRPr="00F453E9">
        <w:rPr>
          <w:sz w:val="20"/>
          <w:szCs w:val="20"/>
        </w:rPr>
        <w:t xml:space="preserve">Уведомлять </w:t>
      </w:r>
      <w:r w:rsidR="00010B46" w:rsidRPr="00F453E9">
        <w:rPr>
          <w:sz w:val="20"/>
          <w:szCs w:val="20"/>
        </w:rPr>
        <w:t>Заказчик</w:t>
      </w:r>
      <w:r w:rsidR="004A146E" w:rsidRPr="00F453E9">
        <w:rPr>
          <w:sz w:val="20"/>
          <w:szCs w:val="20"/>
        </w:rPr>
        <w:t xml:space="preserve">а об обстоятельствах, касающихся исполнения настоящего Договора (в том числе об изменении наименования, места нахождения, банковских реквизитов, реорганизации (ликвидации) Управляющей организации, изменении применяемых тарифов, перерывах в оказании услуг по Договору и т.д.), путем размещения соответствующей информации на информационных стендах </w:t>
      </w:r>
      <w:r w:rsidR="004F618A" w:rsidRPr="00F453E9">
        <w:rPr>
          <w:sz w:val="20"/>
          <w:szCs w:val="20"/>
        </w:rPr>
        <w:t>м</w:t>
      </w:r>
      <w:r w:rsidR="004A146E" w:rsidRPr="00F453E9">
        <w:rPr>
          <w:sz w:val="20"/>
          <w:szCs w:val="20"/>
        </w:rPr>
        <w:t xml:space="preserve">ногоквартирного дома, на интернет сайте </w:t>
      </w:r>
      <w:r w:rsidR="00B71376" w:rsidRPr="00F453E9">
        <w:rPr>
          <w:sz w:val="20"/>
          <w:szCs w:val="20"/>
        </w:rPr>
        <w:t>Исполнителя</w:t>
      </w:r>
      <w:r w:rsidR="004A146E" w:rsidRPr="00F453E9">
        <w:rPr>
          <w:sz w:val="20"/>
          <w:szCs w:val="20"/>
        </w:rPr>
        <w:t xml:space="preserve">, а также способами, </w:t>
      </w:r>
      <w:r w:rsidR="004A146E" w:rsidRPr="005F765A">
        <w:rPr>
          <w:sz w:val="20"/>
          <w:szCs w:val="20"/>
        </w:rPr>
        <w:t>указанными в п.</w:t>
      </w:r>
      <w:r w:rsidR="004F618A" w:rsidRPr="005F765A">
        <w:rPr>
          <w:sz w:val="20"/>
          <w:szCs w:val="20"/>
        </w:rPr>
        <w:t>8</w:t>
      </w:r>
      <w:r w:rsidR="004A146E" w:rsidRPr="005F765A">
        <w:rPr>
          <w:sz w:val="20"/>
          <w:szCs w:val="20"/>
        </w:rPr>
        <w:t>.1 настоящего</w:t>
      </w:r>
      <w:r w:rsidR="004A146E" w:rsidRPr="00F453E9">
        <w:rPr>
          <w:sz w:val="20"/>
          <w:szCs w:val="20"/>
        </w:rPr>
        <w:t xml:space="preserve"> Договора. </w:t>
      </w:r>
      <w:proofErr w:type="gramEnd"/>
    </w:p>
    <w:p w:rsidR="00BF17AE" w:rsidRPr="00F453E9" w:rsidRDefault="00BF17AE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>3.1.2</w:t>
      </w:r>
      <w:r w:rsidR="00754FBC" w:rsidRPr="00F453E9">
        <w:rPr>
          <w:sz w:val="20"/>
          <w:szCs w:val="20"/>
        </w:rPr>
        <w:t>3</w:t>
      </w:r>
      <w:r w:rsidRPr="00F453E9">
        <w:rPr>
          <w:sz w:val="20"/>
          <w:szCs w:val="20"/>
        </w:rPr>
        <w:t xml:space="preserve">. Предоставлять уполномоченным Заказчиком лицам по их </w:t>
      </w:r>
      <w:r w:rsidR="00092663" w:rsidRPr="00F453E9">
        <w:rPr>
          <w:sz w:val="20"/>
          <w:szCs w:val="20"/>
        </w:rPr>
        <w:t xml:space="preserve">письменным </w:t>
      </w:r>
      <w:r w:rsidRPr="00F453E9">
        <w:rPr>
          <w:sz w:val="20"/>
          <w:szCs w:val="20"/>
        </w:rPr>
        <w:t xml:space="preserve">запросам документацию, информацию и сведения, касающиеся управления многоквартирным домом, содержания и ремонта общего имущества </w:t>
      </w:r>
      <w:r w:rsidR="001177B2" w:rsidRPr="00F453E9">
        <w:rPr>
          <w:sz w:val="20"/>
          <w:szCs w:val="20"/>
        </w:rPr>
        <w:t xml:space="preserve">в соответствии с требованиями действующих технических регламентов, стандартов, правил </w:t>
      </w:r>
      <w:r w:rsidRPr="00F453E9">
        <w:rPr>
          <w:sz w:val="20"/>
          <w:szCs w:val="20"/>
        </w:rPr>
        <w:t xml:space="preserve">(Полномочия </w:t>
      </w:r>
      <w:r w:rsidR="006F219B" w:rsidRPr="00F453E9">
        <w:rPr>
          <w:sz w:val="20"/>
          <w:szCs w:val="20"/>
        </w:rPr>
        <w:t>представителя подтверждаются в</w:t>
      </w:r>
      <w:r w:rsidRPr="00F453E9">
        <w:rPr>
          <w:sz w:val="20"/>
          <w:szCs w:val="20"/>
        </w:rPr>
        <w:t xml:space="preserve"> установленном законом порядке).</w:t>
      </w:r>
    </w:p>
    <w:p w:rsidR="00BF17AE" w:rsidRPr="00F453E9" w:rsidRDefault="00BF17AE" w:rsidP="00754FBC">
      <w:pPr>
        <w:pStyle w:val="aff"/>
        <w:jc w:val="both"/>
        <w:rPr>
          <w:sz w:val="20"/>
          <w:szCs w:val="20"/>
          <w:lang w:eastAsia="ru-RU"/>
        </w:rPr>
      </w:pPr>
      <w:r w:rsidRPr="00F453E9">
        <w:rPr>
          <w:sz w:val="20"/>
          <w:szCs w:val="20"/>
        </w:rPr>
        <w:t>3.1.2</w:t>
      </w:r>
      <w:r w:rsidR="00754FBC" w:rsidRPr="00F453E9">
        <w:rPr>
          <w:sz w:val="20"/>
          <w:szCs w:val="20"/>
        </w:rPr>
        <w:t>4</w:t>
      </w:r>
      <w:r w:rsidRPr="00F453E9">
        <w:rPr>
          <w:sz w:val="20"/>
          <w:szCs w:val="20"/>
        </w:rPr>
        <w:t>.</w:t>
      </w:r>
      <w:r w:rsidR="00DC6CA4">
        <w:rPr>
          <w:sz w:val="20"/>
          <w:szCs w:val="20"/>
        </w:rPr>
        <w:t xml:space="preserve"> </w:t>
      </w:r>
      <w:proofErr w:type="gramStart"/>
      <w:r w:rsidRPr="00F453E9">
        <w:rPr>
          <w:sz w:val="20"/>
          <w:szCs w:val="20"/>
          <w:lang w:eastAsia="ru-RU"/>
        </w:rPr>
        <w:t>За тридцать дней до прекращения договора управления многоквартирным домом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организации, товариществу собственников жилья либо жилищному кооперативу или иному специализированному потребительскому кооперативу</w:t>
      </w:r>
      <w:r w:rsidR="00DC6CA4">
        <w:rPr>
          <w:sz w:val="20"/>
          <w:szCs w:val="20"/>
          <w:lang w:eastAsia="ru-RU"/>
        </w:rPr>
        <w:t>,</w:t>
      </w:r>
      <w:r w:rsidRPr="00F453E9">
        <w:rPr>
          <w:sz w:val="20"/>
          <w:szCs w:val="20"/>
          <w:lang w:eastAsia="ru-RU"/>
        </w:rPr>
        <w:t xml:space="preserve"> либо в случае непосредственного управления таким домом </w:t>
      </w:r>
      <w:r w:rsidR="00DC6CA4">
        <w:rPr>
          <w:sz w:val="20"/>
          <w:szCs w:val="20"/>
          <w:lang w:eastAsia="ru-RU"/>
        </w:rPr>
        <w:lastRenderedPageBreak/>
        <w:t xml:space="preserve">собственниками помещений в многоквартирном доме, </w:t>
      </w:r>
      <w:r w:rsidRPr="00F453E9">
        <w:rPr>
          <w:sz w:val="20"/>
          <w:szCs w:val="20"/>
          <w:lang w:eastAsia="ru-RU"/>
        </w:rPr>
        <w:t>одному из данных собственников, указанному в решении общего собрания данных</w:t>
      </w:r>
      <w:proofErr w:type="gramEnd"/>
      <w:r w:rsidRPr="00F453E9">
        <w:rPr>
          <w:sz w:val="20"/>
          <w:szCs w:val="20"/>
          <w:lang w:eastAsia="ru-RU"/>
        </w:rPr>
        <w:t xml:space="preserve"> собственников о выборе способа управления таким домом, или, если такой собственник не указан, любому собственнику помещения в таком доме.</w:t>
      </w:r>
    </w:p>
    <w:p w:rsidR="00BF17AE" w:rsidRPr="00F453E9" w:rsidRDefault="00BF17AE" w:rsidP="00754FBC">
      <w:pPr>
        <w:pStyle w:val="aff"/>
        <w:jc w:val="both"/>
        <w:rPr>
          <w:b/>
          <w:bCs/>
          <w:i/>
          <w:iCs/>
          <w:sz w:val="20"/>
          <w:szCs w:val="20"/>
        </w:rPr>
      </w:pPr>
      <w:r w:rsidRPr="00F453E9">
        <w:rPr>
          <w:b/>
          <w:bCs/>
          <w:i/>
          <w:iCs/>
          <w:sz w:val="20"/>
          <w:szCs w:val="20"/>
        </w:rPr>
        <w:t xml:space="preserve">3.2. </w:t>
      </w:r>
      <w:r w:rsidR="006F219B" w:rsidRPr="00F453E9">
        <w:rPr>
          <w:b/>
          <w:bCs/>
          <w:i/>
          <w:iCs/>
          <w:sz w:val="20"/>
          <w:szCs w:val="20"/>
        </w:rPr>
        <w:t>Исполнитель вправе</w:t>
      </w:r>
      <w:r w:rsidRPr="00F453E9">
        <w:rPr>
          <w:b/>
          <w:bCs/>
          <w:i/>
          <w:iCs/>
          <w:sz w:val="20"/>
          <w:szCs w:val="20"/>
        </w:rPr>
        <w:t>:</w:t>
      </w:r>
    </w:p>
    <w:p w:rsidR="00BF17AE" w:rsidRPr="00F453E9" w:rsidRDefault="00BF17AE" w:rsidP="00754FBC">
      <w:pPr>
        <w:pStyle w:val="aff"/>
        <w:jc w:val="both"/>
        <w:rPr>
          <w:sz w:val="20"/>
          <w:szCs w:val="20"/>
        </w:rPr>
      </w:pPr>
      <w:r w:rsidRPr="00F453E9">
        <w:rPr>
          <w:spacing w:val="6"/>
          <w:sz w:val="20"/>
          <w:szCs w:val="20"/>
        </w:rPr>
        <w:t>3.2.1.</w:t>
      </w:r>
      <w:r w:rsidRPr="00F453E9">
        <w:rPr>
          <w:sz w:val="20"/>
          <w:szCs w:val="20"/>
        </w:rPr>
        <w:t xml:space="preserve"> </w:t>
      </w:r>
      <w:proofErr w:type="gramStart"/>
      <w:r w:rsidRPr="00F453E9">
        <w:rPr>
          <w:sz w:val="20"/>
          <w:szCs w:val="20"/>
        </w:rPr>
        <w:t xml:space="preserve">Самостоятельно определить </w:t>
      </w:r>
      <w:r w:rsidR="00EB2607" w:rsidRPr="00F453E9">
        <w:rPr>
          <w:sz w:val="20"/>
          <w:szCs w:val="20"/>
        </w:rPr>
        <w:t xml:space="preserve">или корректировать </w:t>
      </w:r>
      <w:r w:rsidRPr="00F453E9">
        <w:rPr>
          <w:sz w:val="20"/>
          <w:szCs w:val="20"/>
        </w:rPr>
        <w:t xml:space="preserve">порядок, сроки и способ выполнения работ и оказания услуг, </w:t>
      </w:r>
      <w:r w:rsidR="00EB2607" w:rsidRPr="00F453E9">
        <w:rPr>
          <w:sz w:val="20"/>
          <w:szCs w:val="20"/>
        </w:rPr>
        <w:t xml:space="preserve">в том </w:t>
      </w:r>
      <w:r w:rsidR="00DC6CA4">
        <w:rPr>
          <w:sz w:val="20"/>
          <w:szCs w:val="20"/>
        </w:rPr>
        <w:t>ч</w:t>
      </w:r>
      <w:r w:rsidR="00EB2607" w:rsidRPr="00F453E9">
        <w:rPr>
          <w:sz w:val="20"/>
          <w:szCs w:val="20"/>
        </w:rPr>
        <w:t xml:space="preserve">исле и по текущему ремонту </w:t>
      </w:r>
      <w:r w:rsidRPr="00F453E9">
        <w:rPr>
          <w:sz w:val="20"/>
          <w:szCs w:val="20"/>
        </w:rPr>
        <w:t>необходимых для выполнения обязательств по настоящему Договору в зависимости от фактического состояния общего имущества, объема поступивших средств Заказчика и ее производственных возможностей, а также привлекать сторонние организации, имеющие необходимые навыки, оборудование, лицензии (свидетельства) и другие разрешительные документы, к выполнению работ</w:t>
      </w:r>
      <w:proofErr w:type="gramEnd"/>
      <w:r w:rsidRPr="00F453E9">
        <w:rPr>
          <w:sz w:val="20"/>
          <w:szCs w:val="20"/>
        </w:rPr>
        <w:t xml:space="preserve"> по содержанию и ремонту общего имущества многоквартирного дома.</w:t>
      </w:r>
    </w:p>
    <w:p w:rsidR="004A146E" w:rsidRPr="00F453E9" w:rsidRDefault="00BF17AE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 xml:space="preserve">3.2.2. </w:t>
      </w:r>
      <w:r w:rsidR="004A146E" w:rsidRPr="00F453E9">
        <w:rPr>
          <w:sz w:val="20"/>
          <w:szCs w:val="20"/>
        </w:rPr>
        <w:t>Самостоятельно перераспределять денежные средства, полученные от Заказчика на финансирование выполнения работ (услуг) по настоящему Договору.</w:t>
      </w:r>
    </w:p>
    <w:p w:rsidR="00BF17AE" w:rsidRPr="00F453E9" w:rsidRDefault="00010B46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>3.2.3.</w:t>
      </w:r>
      <w:r w:rsidR="00BF17AE" w:rsidRPr="00F453E9">
        <w:rPr>
          <w:sz w:val="20"/>
          <w:szCs w:val="20"/>
        </w:rPr>
        <w:t>В случае несоответствия данных, имеющихся у Исполнителя, информации, предоставленной Заказчиком, проводить перерасчет размера платы за коммунальные услуги по фактическому количеству, в соответствии с положениями п. 4.4 настоящего Договора.</w:t>
      </w:r>
    </w:p>
    <w:p w:rsidR="00BF17AE" w:rsidRPr="00F453E9" w:rsidRDefault="00BF17AE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 xml:space="preserve">3.2.3. Взыскивать с должников сумму неплатежей и </w:t>
      </w:r>
      <w:r w:rsidR="006F219B" w:rsidRPr="00F453E9">
        <w:rPr>
          <w:sz w:val="20"/>
          <w:szCs w:val="20"/>
        </w:rPr>
        <w:t>ущерба, нанесенного</w:t>
      </w:r>
      <w:r w:rsidRPr="00F453E9">
        <w:rPr>
          <w:sz w:val="20"/>
          <w:szCs w:val="20"/>
        </w:rPr>
        <w:t xml:space="preserve"> несвоевременной и (или) неполной оплатой, в порядке, установленном действующим законодательством.</w:t>
      </w:r>
    </w:p>
    <w:p w:rsidR="00BF17AE" w:rsidRPr="00F453E9" w:rsidRDefault="00BF17AE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 xml:space="preserve">3.2.4. При необходимости проведения капитального ремонта, Исполнитель </w:t>
      </w:r>
      <w:r w:rsidR="009270C1" w:rsidRPr="00F453E9">
        <w:rPr>
          <w:sz w:val="20"/>
          <w:szCs w:val="20"/>
        </w:rPr>
        <w:t xml:space="preserve">информирует Совет дома. По </w:t>
      </w:r>
      <w:r w:rsidR="000977C2" w:rsidRPr="00F453E9">
        <w:rPr>
          <w:sz w:val="20"/>
          <w:szCs w:val="20"/>
        </w:rPr>
        <w:t>письменному</w:t>
      </w:r>
      <w:r w:rsidR="009270C1" w:rsidRPr="00F453E9">
        <w:rPr>
          <w:sz w:val="20"/>
          <w:szCs w:val="20"/>
        </w:rPr>
        <w:t xml:space="preserve"> запросу </w:t>
      </w:r>
      <w:r w:rsidRPr="00F453E9">
        <w:rPr>
          <w:sz w:val="20"/>
          <w:szCs w:val="20"/>
        </w:rPr>
        <w:t>выносит предложение Совету дома (либо иному уполномоченному собственниками помещений органу управления МКД /лицу) о проведении капитального ремонта. В предложении могут быть указаны: необходимый объем работ по капитальному ремонту; общая стоимость работ по капитальному ремонту; сроки проведения работ по капитальному ремонту; порядок финансирования капитального ремонта; сроки возмещения расходов Исполнителю на капитальный ремонт и размеры их оплаты Заказчиком; прочие, связанные с проведением капитального ремонта условия.</w:t>
      </w:r>
    </w:p>
    <w:p w:rsidR="00BF17AE" w:rsidRPr="00F453E9" w:rsidRDefault="00BF17AE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 xml:space="preserve">3.2.5. В случае угрозы безопасности для жизни и здоровья граждан, сохранности имущества в многоквартирном доме, а также для </w:t>
      </w:r>
      <w:r w:rsidRPr="00F453E9">
        <w:rPr>
          <w:sz w:val="20"/>
          <w:szCs w:val="20"/>
          <w:lang w:eastAsia="ru-RU"/>
        </w:rPr>
        <w:t xml:space="preserve">обеспечения исполнения нормативных требований к содержанию и эксплуатации многоквартирного дома, при </w:t>
      </w:r>
      <w:r w:rsidR="00CE30AE" w:rsidRPr="00F453E9">
        <w:rPr>
          <w:sz w:val="20"/>
          <w:szCs w:val="20"/>
          <w:lang w:eastAsia="ru-RU"/>
        </w:rPr>
        <w:t xml:space="preserve">выдаче </w:t>
      </w:r>
      <w:r w:rsidR="005C5A77" w:rsidRPr="00F453E9">
        <w:rPr>
          <w:sz w:val="20"/>
          <w:szCs w:val="20"/>
          <w:lang w:eastAsia="ru-RU"/>
        </w:rPr>
        <w:t xml:space="preserve">решений, </w:t>
      </w:r>
      <w:r w:rsidR="00CE30AE" w:rsidRPr="00F453E9">
        <w:rPr>
          <w:sz w:val="20"/>
          <w:szCs w:val="20"/>
          <w:lang w:eastAsia="ru-RU"/>
        </w:rPr>
        <w:t xml:space="preserve">предписаний контролирующих и (или) надзорных </w:t>
      </w:r>
      <w:proofErr w:type="gramStart"/>
      <w:r w:rsidR="00CE30AE" w:rsidRPr="00F453E9">
        <w:rPr>
          <w:sz w:val="20"/>
          <w:szCs w:val="20"/>
          <w:lang w:eastAsia="ru-RU"/>
        </w:rPr>
        <w:t>органов</w:t>
      </w:r>
      <w:proofErr w:type="gramEnd"/>
      <w:r w:rsidR="00CE30AE" w:rsidRPr="00F453E9">
        <w:rPr>
          <w:sz w:val="20"/>
          <w:szCs w:val="20"/>
          <w:lang w:eastAsia="ru-RU"/>
        </w:rPr>
        <w:t xml:space="preserve"> а также </w:t>
      </w:r>
      <w:r w:rsidRPr="00F453E9">
        <w:rPr>
          <w:sz w:val="20"/>
          <w:szCs w:val="20"/>
          <w:lang w:eastAsia="ru-RU"/>
        </w:rPr>
        <w:t>возникновении ситуаций, требующих проведения неотложных работ и услуг (и текущего, и капитального характера),</w:t>
      </w:r>
      <w:r w:rsidRPr="00F453E9">
        <w:rPr>
          <w:sz w:val="20"/>
          <w:szCs w:val="20"/>
        </w:rPr>
        <w:t xml:space="preserve"> перераспределять имеющиеся средства и выполнять работы и оказывать услуги, не предусмотренные в составе перечней работ и услуг, утвержденных общим собранием собственников помещений по своему усмотрению</w:t>
      </w:r>
      <w:r w:rsidR="00F11C47" w:rsidRPr="00F453E9">
        <w:rPr>
          <w:sz w:val="20"/>
          <w:szCs w:val="20"/>
        </w:rPr>
        <w:t xml:space="preserve"> в соответствии с положениями п. 4.4 настоящего Договора</w:t>
      </w:r>
      <w:r w:rsidRPr="00F453E9">
        <w:rPr>
          <w:sz w:val="20"/>
          <w:szCs w:val="20"/>
        </w:rPr>
        <w:t xml:space="preserve">.  </w:t>
      </w:r>
    </w:p>
    <w:p w:rsidR="00BF17AE" w:rsidRPr="00F453E9" w:rsidRDefault="00F11C47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>Исполнитель также имеет право, в</w:t>
      </w:r>
      <w:r w:rsidR="00BF17AE" w:rsidRPr="00F453E9">
        <w:rPr>
          <w:sz w:val="20"/>
          <w:szCs w:val="20"/>
        </w:rPr>
        <w:t>ыполнение таких работ и услуг осуществляется за счет средств, поступивших от оплаты работ и услуг по содержанию и ремонту общего имущества от Заказчика.</w:t>
      </w:r>
    </w:p>
    <w:p w:rsidR="00BF17AE" w:rsidRPr="00F453E9" w:rsidRDefault="00BF17AE" w:rsidP="00754FBC">
      <w:pPr>
        <w:pStyle w:val="aff"/>
        <w:jc w:val="both"/>
        <w:rPr>
          <w:spacing w:val="6"/>
          <w:sz w:val="20"/>
          <w:szCs w:val="20"/>
        </w:rPr>
      </w:pPr>
      <w:r w:rsidRPr="00F453E9">
        <w:rPr>
          <w:sz w:val="20"/>
          <w:szCs w:val="20"/>
        </w:rPr>
        <w:t xml:space="preserve">3.2.6. </w:t>
      </w:r>
      <w:proofErr w:type="gramStart"/>
      <w:r w:rsidRPr="00F453E9">
        <w:rPr>
          <w:spacing w:val="6"/>
          <w:sz w:val="20"/>
          <w:szCs w:val="20"/>
        </w:rPr>
        <w:t>Распоряжаться средствами, полученными за счет экономии предоставляемых жилищных, коммунальных и прочих услуг (ресурсосбережение, минимизация затрат, перерасчеты платежей, корректировка платежей и др.), до конца финансового года и при составлении сметы расходов на последующий год/период могут направляться на возмещение убытков, связанных с предоставлением жилищных, коммунальных и прочих услуг, оплату дополнительных работ и услуг по содержанию и ремонту, оплату работ по капитальному</w:t>
      </w:r>
      <w:proofErr w:type="gramEnd"/>
      <w:r w:rsidRPr="00F453E9">
        <w:rPr>
          <w:spacing w:val="6"/>
          <w:sz w:val="20"/>
          <w:szCs w:val="20"/>
        </w:rPr>
        <w:t xml:space="preserve"> ремонту, компенсацию инвестированных Исполнителем в общее имущество средств, возмещение убытков по актам вандализма, ликвидаций аварий.  </w:t>
      </w:r>
    </w:p>
    <w:p w:rsidR="00BF17AE" w:rsidRPr="00F453E9" w:rsidRDefault="00BF17AE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>3.2.</w:t>
      </w:r>
      <w:r w:rsidR="00000928" w:rsidRPr="00F453E9">
        <w:rPr>
          <w:sz w:val="20"/>
          <w:szCs w:val="20"/>
        </w:rPr>
        <w:t>7</w:t>
      </w:r>
      <w:r w:rsidRPr="00F453E9">
        <w:rPr>
          <w:sz w:val="20"/>
          <w:szCs w:val="20"/>
        </w:rPr>
        <w:t xml:space="preserve">. Использовать безвозмездно нежилые помещения, относящиеся к общему имуществу собственников для выполнения услуг и работ по содержанию, текущему и капитальному ремонту общего имущества (для временного хранения инструментов, материалов, нахождения работников и т.п.). Использование помещений может осуществляться Исполнителем, либо подрядными организациями, находящихся в договорных отношениях с Исполнителем. </w:t>
      </w:r>
    </w:p>
    <w:p w:rsidR="00BF17AE" w:rsidRPr="00F453E9" w:rsidRDefault="00BF17AE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>3.2.</w:t>
      </w:r>
      <w:r w:rsidR="00000928" w:rsidRPr="00F453E9">
        <w:rPr>
          <w:sz w:val="20"/>
          <w:szCs w:val="20"/>
        </w:rPr>
        <w:t>8</w:t>
      </w:r>
      <w:r w:rsidRPr="00F453E9">
        <w:rPr>
          <w:sz w:val="20"/>
          <w:szCs w:val="20"/>
        </w:rPr>
        <w:t xml:space="preserve">. Требовать доступа в жилое или нежилое помещение Заказчика в заранее согласованные с ним сроки </w:t>
      </w:r>
      <w:r w:rsidR="006F219B" w:rsidRPr="00F453E9">
        <w:rPr>
          <w:sz w:val="20"/>
          <w:szCs w:val="20"/>
        </w:rPr>
        <w:t>для проведения работ</w:t>
      </w:r>
      <w:r w:rsidRPr="00F453E9">
        <w:rPr>
          <w:sz w:val="20"/>
          <w:szCs w:val="20"/>
        </w:rPr>
        <w:t xml:space="preserve">, осмотра инженерного оборудования и конструктивных элементов помещения, снятия показаний приборов учета, а также для ликвидации </w:t>
      </w:r>
      <w:r w:rsidR="006F219B" w:rsidRPr="00F453E9">
        <w:rPr>
          <w:sz w:val="20"/>
          <w:szCs w:val="20"/>
        </w:rPr>
        <w:t>аварий (</w:t>
      </w:r>
      <w:r w:rsidRPr="00F453E9">
        <w:rPr>
          <w:sz w:val="20"/>
          <w:szCs w:val="20"/>
        </w:rPr>
        <w:t xml:space="preserve">в любое время суток). </w:t>
      </w:r>
    </w:p>
    <w:p w:rsidR="00BF17AE" w:rsidRPr="00F453E9" w:rsidRDefault="00BF17AE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>3.2.</w:t>
      </w:r>
      <w:r w:rsidR="00000928" w:rsidRPr="00F453E9">
        <w:rPr>
          <w:sz w:val="20"/>
          <w:szCs w:val="20"/>
        </w:rPr>
        <w:t>9</w:t>
      </w:r>
      <w:r w:rsidRPr="00F453E9">
        <w:rPr>
          <w:sz w:val="20"/>
          <w:szCs w:val="20"/>
        </w:rPr>
        <w:t xml:space="preserve">. Поручать выполнение обязательств по настоящему </w:t>
      </w:r>
      <w:r w:rsidR="006F219B" w:rsidRPr="00F453E9">
        <w:rPr>
          <w:sz w:val="20"/>
          <w:szCs w:val="20"/>
        </w:rPr>
        <w:t>Договору иным</w:t>
      </w:r>
      <w:r w:rsidRPr="00F453E9">
        <w:rPr>
          <w:sz w:val="20"/>
          <w:szCs w:val="20"/>
        </w:rPr>
        <w:t xml:space="preserve"> организациям без согласования </w:t>
      </w:r>
      <w:r w:rsidR="006F219B" w:rsidRPr="00F453E9">
        <w:rPr>
          <w:sz w:val="20"/>
          <w:szCs w:val="20"/>
        </w:rPr>
        <w:t>с Заказчиком</w:t>
      </w:r>
      <w:r w:rsidRPr="00F453E9">
        <w:rPr>
          <w:sz w:val="20"/>
          <w:szCs w:val="20"/>
        </w:rPr>
        <w:t>.</w:t>
      </w:r>
    </w:p>
    <w:p w:rsidR="00BF17AE" w:rsidRPr="00F453E9" w:rsidRDefault="00BF17AE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>3.2.1</w:t>
      </w:r>
      <w:r w:rsidR="00EF1BAD" w:rsidRPr="00F453E9">
        <w:rPr>
          <w:sz w:val="20"/>
          <w:szCs w:val="20"/>
        </w:rPr>
        <w:t>0</w:t>
      </w:r>
      <w:r w:rsidRPr="00F453E9">
        <w:rPr>
          <w:sz w:val="20"/>
          <w:szCs w:val="20"/>
        </w:rPr>
        <w:t xml:space="preserve">. По решению общего собрания Собственников инвестировать средства в общее имущество с их последующим возмещением </w:t>
      </w:r>
      <w:proofErr w:type="spellStart"/>
      <w:r w:rsidR="00D87DC3" w:rsidRPr="00F453E9">
        <w:rPr>
          <w:sz w:val="20"/>
          <w:szCs w:val="20"/>
        </w:rPr>
        <w:t>Заказчиком</w:t>
      </w:r>
      <w:proofErr w:type="gramStart"/>
      <w:r w:rsidR="00D87DC3" w:rsidRPr="00F453E9">
        <w:rPr>
          <w:sz w:val="20"/>
          <w:szCs w:val="20"/>
        </w:rPr>
        <w:t>,в</w:t>
      </w:r>
      <w:proofErr w:type="spellEnd"/>
      <w:proofErr w:type="gramEnd"/>
      <w:r w:rsidR="00D87DC3" w:rsidRPr="00F453E9">
        <w:rPr>
          <w:sz w:val="20"/>
          <w:szCs w:val="20"/>
        </w:rPr>
        <w:t xml:space="preserve"> согласованные с Исполнителем сроки и </w:t>
      </w:r>
      <w:r w:rsidRPr="00F453E9">
        <w:rPr>
          <w:sz w:val="20"/>
          <w:szCs w:val="20"/>
        </w:rPr>
        <w:t xml:space="preserve">в полном </w:t>
      </w:r>
      <w:r w:rsidR="00D87DC3" w:rsidRPr="00F453E9">
        <w:rPr>
          <w:sz w:val="20"/>
          <w:szCs w:val="20"/>
        </w:rPr>
        <w:t>объеме.</w:t>
      </w:r>
    </w:p>
    <w:p w:rsidR="00BF17AE" w:rsidRPr="00F453E9" w:rsidRDefault="00BF17AE" w:rsidP="00754FBC">
      <w:pPr>
        <w:pStyle w:val="aff"/>
        <w:jc w:val="both"/>
        <w:rPr>
          <w:rStyle w:val="a3"/>
          <w:i w:val="0"/>
          <w:iCs w:val="0"/>
          <w:sz w:val="20"/>
          <w:szCs w:val="20"/>
        </w:rPr>
      </w:pPr>
      <w:r w:rsidRPr="00F453E9">
        <w:rPr>
          <w:sz w:val="20"/>
          <w:szCs w:val="20"/>
        </w:rPr>
        <w:t>3.2.1</w:t>
      </w:r>
      <w:r w:rsidR="00EF1BAD" w:rsidRPr="00F453E9">
        <w:rPr>
          <w:sz w:val="20"/>
          <w:szCs w:val="20"/>
        </w:rPr>
        <w:t>1</w:t>
      </w:r>
      <w:r w:rsidRPr="00F453E9">
        <w:rPr>
          <w:sz w:val="20"/>
          <w:szCs w:val="20"/>
        </w:rPr>
        <w:t xml:space="preserve">. </w:t>
      </w:r>
      <w:r w:rsidR="00BC3C17" w:rsidRPr="00F453E9">
        <w:rPr>
          <w:sz w:val="20"/>
          <w:szCs w:val="20"/>
        </w:rPr>
        <w:t>В соответствии с Планом текущего ремонта общего имущества многоквартирного дома (Приложение № 8)</w:t>
      </w:r>
      <w:r w:rsidR="00B46A59" w:rsidRPr="00F453E9">
        <w:rPr>
          <w:sz w:val="20"/>
          <w:szCs w:val="20"/>
        </w:rPr>
        <w:t xml:space="preserve"> е</w:t>
      </w:r>
      <w:r w:rsidR="007C4C32" w:rsidRPr="00F453E9">
        <w:rPr>
          <w:sz w:val="20"/>
          <w:szCs w:val="20"/>
        </w:rPr>
        <w:t xml:space="preserve">жегодно </w:t>
      </w:r>
      <w:r w:rsidR="007C4C32" w:rsidRPr="00F453E9">
        <w:rPr>
          <w:rStyle w:val="a3"/>
          <w:i w:val="0"/>
          <w:iCs w:val="0"/>
          <w:sz w:val="20"/>
          <w:szCs w:val="20"/>
        </w:rPr>
        <w:t>п</w:t>
      </w:r>
      <w:r w:rsidRPr="00F453E9">
        <w:rPr>
          <w:rStyle w:val="a3"/>
          <w:i w:val="0"/>
          <w:iCs w:val="0"/>
          <w:sz w:val="20"/>
          <w:szCs w:val="20"/>
        </w:rPr>
        <w:t xml:space="preserve">одготавливать предложения Заказчику по проведению работ по ремонту и расчет расходов на их проведение. </w:t>
      </w:r>
    </w:p>
    <w:p w:rsidR="00BF17AE" w:rsidRPr="005F765A" w:rsidRDefault="00BF17AE" w:rsidP="00754FBC">
      <w:pPr>
        <w:pStyle w:val="aff"/>
        <w:jc w:val="both"/>
        <w:rPr>
          <w:sz w:val="20"/>
          <w:szCs w:val="20"/>
        </w:rPr>
      </w:pPr>
      <w:r w:rsidRPr="00F453E9">
        <w:rPr>
          <w:rStyle w:val="a3"/>
          <w:i w:val="0"/>
          <w:iCs w:val="0"/>
          <w:sz w:val="20"/>
          <w:szCs w:val="20"/>
        </w:rPr>
        <w:t>3.2.1</w:t>
      </w:r>
      <w:r w:rsidR="00EF1BAD" w:rsidRPr="00F453E9">
        <w:rPr>
          <w:rStyle w:val="a3"/>
          <w:i w:val="0"/>
          <w:iCs w:val="0"/>
          <w:sz w:val="20"/>
          <w:szCs w:val="20"/>
        </w:rPr>
        <w:t>2</w:t>
      </w:r>
      <w:r w:rsidRPr="00F453E9">
        <w:rPr>
          <w:rStyle w:val="a3"/>
          <w:i w:val="0"/>
          <w:iCs w:val="0"/>
          <w:sz w:val="20"/>
          <w:szCs w:val="20"/>
        </w:rPr>
        <w:t xml:space="preserve">. </w:t>
      </w:r>
      <w:r w:rsidR="005568E5" w:rsidRPr="00F453E9">
        <w:rPr>
          <w:rStyle w:val="a3"/>
          <w:i w:val="0"/>
          <w:iCs w:val="0"/>
          <w:sz w:val="20"/>
          <w:szCs w:val="20"/>
        </w:rPr>
        <w:t xml:space="preserve">По письменному запросу Совета дома </w:t>
      </w:r>
      <w:r w:rsidR="005568E5" w:rsidRPr="00F453E9">
        <w:rPr>
          <w:sz w:val="20"/>
          <w:szCs w:val="20"/>
        </w:rPr>
        <w:t>п</w:t>
      </w:r>
      <w:r w:rsidRPr="00F453E9">
        <w:rPr>
          <w:sz w:val="20"/>
          <w:szCs w:val="20"/>
        </w:rPr>
        <w:t xml:space="preserve">одготавливать предложения по минимизации затрат на содержание и ремонт </w:t>
      </w:r>
      <w:r w:rsidRPr="005F765A">
        <w:rPr>
          <w:sz w:val="20"/>
          <w:szCs w:val="20"/>
        </w:rPr>
        <w:t>общего имущества в многоквартирном доме.</w:t>
      </w:r>
    </w:p>
    <w:p w:rsidR="00BF17AE" w:rsidRPr="005F765A" w:rsidRDefault="00BF17AE" w:rsidP="00754FBC">
      <w:pPr>
        <w:pStyle w:val="aff"/>
        <w:jc w:val="both"/>
        <w:rPr>
          <w:b/>
          <w:bCs/>
          <w:i/>
          <w:iCs/>
          <w:sz w:val="20"/>
          <w:szCs w:val="20"/>
        </w:rPr>
      </w:pPr>
      <w:r w:rsidRPr="005F765A">
        <w:rPr>
          <w:b/>
          <w:bCs/>
          <w:i/>
          <w:iCs/>
          <w:sz w:val="20"/>
          <w:szCs w:val="20"/>
        </w:rPr>
        <w:t xml:space="preserve">3.3. </w:t>
      </w:r>
      <w:r w:rsidR="006F219B" w:rsidRPr="005F765A">
        <w:rPr>
          <w:b/>
          <w:bCs/>
          <w:i/>
          <w:iCs/>
          <w:sz w:val="20"/>
          <w:szCs w:val="20"/>
        </w:rPr>
        <w:t>Заказчик обязан</w:t>
      </w:r>
      <w:r w:rsidRPr="005F765A">
        <w:rPr>
          <w:b/>
          <w:bCs/>
          <w:i/>
          <w:iCs/>
          <w:sz w:val="20"/>
          <w:szCs w:val="20"/>
        </w:rPr>
        <w:t>:</w:t>
      </w:r>
    </w:p>
    <w:p w:rsidR="00BF17AE" w:rsidRPr="00F453E9" w:rsidRDefault="00BF17AE" w:rsidP="00754FBC">
      <w:pPr>
        <w:pStyle w:val="aff"/>
        <w:jc w:val="both"/>
        <w:rPr>
          <w:sz w:val="20"/>
          <w:szCs w:val="20"/>
        </w:rPr>
      </w:pPr>
      <w:r w:rsidRPr="005F765A">
        <w:rPr>
          <w:sz w:val="20"/>
          <w:szCs w:val="20"/>
        </w:rPr>
        <w:t>3.3.1</w:t>
      </w:r>
      <w:r w:rsidRPr="00F453E9">
        <w:rPr>
          <w:sz w:val="20"/>
          <w:szCs w:val="20"/>
        </w:rPr>
        <w:t>.  Обеспечивать надлежащее содержание общего имущества путем заключения настоящего Договора в соответствии с действующим законодательством Российской Федерации и решением общего собрания собственников помещений в многоквартирном доме.</w:t>
      </w:r>
    </w:p>
    <w:p w:rsidR="00BF17AE" w:rsidRPr="00F453E9" w:rsidRDefault="00BF17AE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 xml:space="preserve">3.3.3. Предоставить Исполнителю копию </w:t>
      </w:r>
      <w:r w:rsidR="00C744F6" w:rsidRPr="00F453E9">
        <w:rPr>
          <w:sz w:val="20"/>
          <w:szCs w:val="20"/>
        </w:rPr>
        <w:t>документов подтверждающих</w:t>
      </w:r>
      <w:r w:rsidRPr="00F453E9">
        <w:rPr>
          <w:sz w:val="20"/>
          <w:szCs w:val="20"/>
        </w:rPr>
        <w:t xml:space="preserve"> права собственности на помещения или иные основания пользования помещением, копию кадастрового паспорта на занимаемое помещение, информацию о количестве и </w:t>
      </w:r>
      <w:r w:rsidR="006F219B" w:rsidRPr="00F453E9">
        <w:rPr>
          <w:sz w:val="20"/>
          <w:szCs w:val="20"/>
        </w:rPr>
        <w:t>лицах,</w:t>
      </w:r>
      <w:r w:rsidRPr="00F453E9">
        <w:rPr>
          <w:sz w:val="20"/>
          <w:szCs w:val="20"/>
        </w:rPr>
        <w:t xml:space="preserve"> пользующихся помещением совместно с Заказчиком. </w:t>
      </w:r>
    </w:p>
    <w:p w:rsidR="005B096F" w:rsidRPr="00F453E9" w:rsidRDefault="00BF17AE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 xml:space="preserve">3.3.4. Соблюдать правила содержания домашних животных. Не содержать на балконах и лоджиях животных, птиц и пчел. При содержании домашних животных в помещении, нести полную ответственность за безопасность окружающих граждан при контакте с животными вне жилого помещения. </w:t>
      </w:r>
      <w:r w:rsidR="007D2076" w:rsidRPr="00F453E9">
        <w:rPr>
          <w:sz w:val="20"/>
          <w:szCs w:val="20"/>
        </w:rPr>
        <w:t>Выгул животных производить в специально установленных органами местного самоуправления местах.</w:t>
      </w:r>
      <w:r w:rsidR="007D2076">
        <w:rPr>
          <w:sz w:val="20"/>
          <w:szCs w:val="20"/>
        </w:rPr>
        <w:t xml:space="preserve"> </w:t>
      </w:r>
      <w:r w:rsidRPr="00F453E9">
        <w:rPr>
          <w:sz w:val="20"/>
          <w:szCs w:val="20"/>
        </w:rPr>
        <w:t xml:space="preserve">Соблюдать санитарно-гигиенические нормы </w:t>
      </w:r>
      <w:r w:rsidR="00F140E9" w:rsidRPr="00F453E9">
        <w:rPr>
          <w:sz w:val="20"/>
          <w:szCs w:val="20"/>
        </w:rPr>
        <w:t>не выгуливать животных на придомовых территориях в местах общего пользования.</w:t>
      </w:r>
    </w:p>
    <w:p w:rsidR="00BF17AE" w:rsidRPr="00F453E9" w:rsidRDefault="00F140E9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 xml:space="preserve"> </w:t>
      </w:r>
      <w:r w:rsidR="00BF17AE" w:rsidRPr="00F453E9">
        <w:rPr>
          <w:sz w:val="20"/>
          <w:szCs w:val="20"/>
        </w:rPr>
        <w:t>3.3.5. Соблюдать правила пожарной безопасности при пользовании электрическими, газовыми, другими приборами, не допускать установки самодельных предохранительных устройств.</w:t>
      </w:r>
    </w:p>
    <w:p w:rsidR="00BF17AE" w:rsidRPr="00F453E9" w:rsidRDefault="00BF17AE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 xml:space="preserve">3.3.6.  Содержать в чистоте и порядке места общего пользования, не допуская их захламления и загрязнения. Не загромождать посторонними предметами входы и выходы на лестничные клетки и на чердаки, запасные выходы, </w:t>
      </w:r>
      <w:r w:rsidRPr="00F453E9">
        <w:rPr>
          <w:sz w:val="20"/>
          <w:szCs w:val="20"/>
        </w:rPr>
        <w:lastRenderedPageBreak/>
        <w:t>коридоры, проходы, лестничные марши. Не хранить в принадлежащем помещении и местах общего пользования вещества и предметы, загрязняющие воздух, взрыв</w:t>
      </w:r>
      <w:proofErr w:type="gramStart"/>
      <w:r w:rsidR="006F219B" w:rsidRPr="00F453E9">
        <w:rPr>
          <w:sz w:val="20"/>
          <w:szCs w:val="20"/>
        </w:rPr>
        <w:t>а</w:t>
      </w:r>
      <w:r w:rsidRPr="00F453E9">
        <w:rPr>
          <w:sz w:val="20"/>
          <w:szCs w:val="20"/>
        </w:rPr>
        <w:t>-</w:t>
      </w:r>
      <w:proofErr w:type="gramEnd"/>
      <w:r w:rsidRPr="00F453E9">
        <w:rPr>
          <w:sz w:val="20"/>
          <w:szCs w:val="20"/>
        </w:rPr>
        <w:t xml:space="preserve"> и </w:t>
      </w:r>
      <w:r w:rsidR="006F219B" w:rsidRPr="00F453E9">
        <w:rPr>
          <w:sz w:val="20"/>
          <w:szCs w:val="20"/>
        </w:rPr>
        <w:t>пожароопасные вещества,</w:t>
      </w:r>
      <w:r w:rsidRPr="00F453E9">
        <w:rPr>
          <w:sz w:val="20"/>
          <w:szCs w:val="20"/>
        </w:rPr>
        <w:t xml:space="preserve"> и предметы. Не допускать нанесение различных надписей и рисунков на стены в местах общего пользования.</w:t>
      </w:r>
    </w:p>
    <w:p w:rsidR="00BF17AE" w:rsidRPr="00F453E9" w:rsidRDefault="00BF17AE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 xml:space="preserve">3.3.7. Не допускать выполнения работ или совершения иных действий, приводящих к порче помещений или конструкций многоквартирного дома, загрязнению придомовой территории. </w:t>
      </w:r>
    </w:p>
    <w:p w:rsidR="00BF17AE" w:rsidRPr="00F453E9" w:rsidRDefault="00BF17AE" w:rsidP="00754FBC">
      <w:pPr>
        <w:pStyle w:val="aff"/>
        <w:jc w:val="both"/>
        <w:rPr>
          <w:sz w:val="20"/>
          <w:szCs w:val="20"/>
        </w:rPr>
      </w:pPr>
      <w:r w:rsidRPr="00F453E9">
        <w:rPr>
          <w:spacing w:val="-4"/>
          <w:sz w:val="20"/>
          <w:szCs w:val="20"/>
        </w:rPr>
        <w:t xml:space="preserve">3.3.8. </w:t>
      </w:r>
      <w:r w:rsidRPr="00F453E9">
        <w:rPr>
          <w:sz w:val="20"/>
          <w:szCs w:val="20"/>
        </w:rPr>
        <w:t>При обнаружении неисправ</w:t>
      </w:r>
      <w:r w:rsidR="0065042E" w:rsidRPr="00F453E9">
        <w:rPr>
          <w:sz w:val="20"/>
          <w:szCs w:val="20"/>
        </w:rPr>
        <w:t xml:space="preserve">ностей санитарно-технического и иного </w:t>
      </w:r>
      <w:r w:rsidR="006F219B" w:rsidRPr="00F453E9">
        <w:rPr>
          <w:sz w:val="20"/>
          <w:szCs w:val="20"/>
        </w:rPr>
        <w:t>оборудования, находящегося</w:t>
      </w:r>
      <w:r w:rsidRPr="00F453E9">
        <w:rPr>
          <w:sz w:val="20"/>
          <w:szCs w:val="20"/>
        </w:rPr>
        <w:t xml:space="preserve"> в жилом/нежилом помещении, немедленно принимать возможные меры к их устранению и незамедлительно сообщать о таких неисправностях и повреждениях Исполнителю.</w:t>
      </w:r>
    </w:p>
    <w:p w:rsidR="00BF17AE" w:rsidRPr="00F453E9" w:rsidRDefault="00BF17AE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 xml:space="preserve">3.3.9.  Своевременно и полностью вносить плату за помещение и коммунальные </w:t>
      </w:r>
      <w:proofErr w:type="gramStart"/>
      <w:r w:rsidRPr="00F453E9">
        <w:rPr>
          <w:sz w:val="20"/>
          <w:szCs w:val="20"/>
        </w:rPr>
        <w:t>услуги</w:t>
      </w:r>
      <w:proofErr w:type="gramEnd"/>
      <w:r w:rsidRPr="00F453E9">
        <w:rPr>
          <w:sz w:val="20"/>
          <w:szCs w:val="20"/>
        </w:rPr>
        <w:t xml:space="preserve"> </w:t>
      </w:r>
      <w:r w:rsidR="00BF3244" w:rsidRPr="00F453E9">
        <w:rPr>
          <w:sz w:val="20"/>
          <w:szCs w:val="20"/>
        </w:rPr>
        <w:t xml:space="preserve">в том числе и коммунальные услуги на </w:t>
      </w:r>
      <w:proofErr w:type="spellStart"/>
      <w:r w:rsidR="00BF3244" w:rsidRPr="00F453E9">
        <w:rPr>
          <w:sz w:val="20"/>
          <w:szCs w:val="20"/>
        </w:rPr>
        <w:t>общедомовые</w:t>
      </w:r>
      <w:proofErr w:type="spellEnd"/>
      <w:r w:rsidR="00BF3244" w:rsidRPr="00F453E9">
        <w:rPr>
          <w:sz w:val="20"/>
          <w:szCs w:val="20"/>
        </w:rPr>
        <w:t xml:space="preserve"> нужды, в случае если иной порядок не предусмотрен решением общего собрания собственников помещений в многоквартирном доме, </w:t>
      </w:r>
      <w:r w:rsidRPr="00F453E9">
        <w:rPr>
          <w:sz w:val="20"/>
          <w:szCs w:val="20"/>
        </w:rPr>
        <w:t xml:space="preserve">с учетом количества всех потребителей услуг, а также иные платежи, установленные по решению общего собрания собственников помещений многоквартирного дома, принятые в соответствии с действующим законодательством РФ. </w:t>
      </w:r>
    </w:p>
    <w:p w:rsidR="00BF17AE" w:rsidRPr="00F453E9" w:rsidRDefault="00BF17AE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>3.3.10.</w:t>
      </w:r>
      <w:r w:rsidR="0033377E" w:rsidRPr="00F453E9">
        <w:rPr>
          <w:sz w:val="20"/>
          <w:szCs w:val="20"/>
        </w:rPr>
        <w:t xml:space="preserve"> </w:t>
      </w:r>
      <w:r w:rsidR="00F201A8">
        <w:rPr>
          <w:sz w:val="20"/>
          <w:szCs w:val="20"/>
        </w:rPr>
        <w:t>В случае временного отсутствия или п</w:t>
      </w:r>
      <w:r w:rsidR="0033377E" w:rsidRPr="00F453E9">
        <w:rPr>
          <w:sz w:val="20"/>
          <w:szCs w:val="20"/>
        </w:rPr>
        <w:t>ри не использовании помещени</w:t>
      </w:r>
      <w:proofErr w:type="gramStart"/>
      <w:r w:rsidR="0033377E" w:rsidRPr="00F453E9">
        <w:rPr>
          <w:sz w:val="20"/>
          <w:szCs w:val="20"/>
        </w:rPr>
        <w:t>я</w:t>
      </w:r>
      <w:r w:rsidRPr="00F453E9">
        <w:rPr>
          <w:sz w:val="20"/>
          <w:szCs w:val="20"/>
        </w:rPr>
        <w:t>(</w:t>
      </w:r>
      <w:proofErr w:type="spellStart"/>
      <w:proofErr w:type="gramEnd"/>
      <w:r w:rsidRPr="00F453E9">
        <w:rPr>
          <w:sz w:val="20"/>
          <w:szCs w:val="20"/>
        </w:rPr>
        <w:t>й</w:t>
      </w:r>
      <w:proofErr w:type="spellEnd"/>
      <w:r w:rsidRPr="00F453E9">
        <w:rPr>
          <w:sz w:val="20"/>
          <w:szCs w:val="20"/>
        </w:rPr>
        <w:t xml:space="preserve">) в многоквартирном доме, сообщать </w:t>
      </w:r>
      <w:r w:rsidR="006F219B" w:rsidRPr="00F453E9">
        <w:rPr>
          <w:sz w:val="20"/>
          <w:szCs w:val="20"/>
        </w:rPr>
        <w:t>Исполнителю свои</w:t>
      </w:r>
      <w:r w:rsidRPr="00F453E9">
        <w:rPr>
          <w:sz w:val="20"/>
          <w:szCs w:val="20"/>
        </w:rPr>
        <w:t xml:space="preserve"> контактные телефоны и адреса почтовой связи, а также телефоны и адреса лиц, которые могут обеспечить доступ к помещениям Заказчика при его отсутствии в городе более 24 часов.</w:t>
      </w:r>
    </w:p>
    <w:p w:rsidR="00BF17AE" w:rsidRPr="00F453E9" w:rsidRDefault="00BF17AE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>3.3.11.  Соблюдать следующие требования:</w:t>
      </w:r>
    </w:p>
    <w:p w:rsidR="00BF17AE" w:rsidRPr="00F453E9" w:rsidRDefault="00BF17AE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>а)  не производить перенос инженерных сетей, без согласования с Исполнителем;</w:t>
      </w:r>
    </w:p>
    <w:p w:rsidR="00BF17AE" w:rsidRPr="00F453E9" w:rsidRDefault="00BF17AE" w:rsidP="00754FBC">
      <w:pPr>
        <w:pStyle w:val="aff"/>
        <w:jc w:val="both"/>
        <w:rPr>
          <w:sz w:val="20"/>
          <w:szCs w:val="20"/>
        </w:rPr>
      </w:pPr>
      <w:proofErr w:type="gramStart"/>
      <w:r w:rsidRPr="00F453E9">
        <w:rPr>
          <w:sz w:val="20"/>
          <w:szCs w:val="20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  <w:proofErr w:type="gramEnd"/>
    </w:p>
    <w:p w:rsidR="00BF17AE" w:rsidRPr="00F453E9" w:rsidRDefault="00BF17AE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 xml:space="preserve">в) не осуществлять монтаж и демонтаж индивидуальных (квартирных) приборов учета коммунальных услуг, без согласования (письменного уведомления) Исполнителя, т.е. не нарушать установленный в доме порядок распределения потребленных коммунальных ресурсов, </w:t>
      </w:r>
      <w:r w:rsidR="006F219B" w:rsidRPr="00F453E9">
        <w:rPr>
          <w:sz w:val="20"/>
          <w:szCs w:val="20"/>
        </w:rPr>
        <w:t>приходящихся на</w:t>
      </w:r>
      <w:r w:rsidRPr="00F453E9">
        <w:rPr>
          <w:sz w:val="20"/>
          <w:szCs w:val="20"/>
        </w:rPr>
        <w:t xml:space="preserve"> помещение Заказчика и их оплаты;</w:t>
      </w:r>
    </w:p>
    <w:p w:rsidR="00BF17AE" w:rsidRPr="00F453E9" w:rsidRDefault="00BF17AE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BF17AE" w:rsidRPr="00F453E9" w:rsidRDefault="00BF17AE" w:rsidP="00754FBC">
      <w:pPr>
        <w:pStyle w:val="aff"/>
        <w:jc w:val="both"/>
        <w:rPr>
          <w:sz w:val="20"/>
          <w:szCs w:val="20"/>
        </w:rPr>
      </w:pPr>
      <w:proofErr w:type="spellStart"/>
      <w:r w:rsidRPr="00F453E9">
        <w:rPr>
          <w:sz w:val="20"/>
          <w:szCs w:val="20"/>
        </w:rPr>
        <w:t>д</w:t>
      </w:r>
      <w:proofErr w:type="spellEnd"/>
      <w:r w:rsidRPr="00F453E9">
        <w:rPr>
          <w:sz w:val="20"/>
          <w:szCs w:val="20"/>
        </w:rPr>
        <w:t xml:space="preserve">) не допускать выполнение работ или совершение других действий, приводящих к порче </w:t>
      </w:r>
      <w:r w:rsidR="006F219B" w:rsidRPr="00F453E9">
        <w:rPr>
          <w:sz w:val="20"/>
          <w:szCs w:val="20"/>
        </w:rPr>
        <w:t>помещений, конструкций</w:t>
      </w:r>
      <w:r w:rsidRPr="00F453E9">
        <w:rPr>
          <w:sz w:val="20"/>
          <w:szCs w:val="20"/>
        </w:rPr>
        <w:t xml:space="preserve"> строения, общего имущества многоквартирного дома, не производить переустройства или перепланировки помещений без согласования в установленном действующим законодательством </w:t>
      </w:r>
      <w:r w:rsidR="006F219B" w:rsidRPr="00F453E9">
        <w:rPr>
          <w:sz w:val="20"/>
          <w:szCs w:val="20"/>
        </w:rPr>
        <w:t>РФ порядке</w:t>
      </w:r>
      <w:r w:rsidRPr="00F453E9">
        <w:rPr>
          <w:sz w:val="20"/>
          <w:szCs w:val="20"/>
        </w:rPr>
        <w:t>;</w:t>
      </w:r>
    </w:p>
    <w:p w:rsidR="00BF17AE" w:rsidRPr="00F453E9" w:rsidRDefault="00BF17AE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>е) 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BF17AE" w:rsidRPr="00F453E9" w:rsidRDefault="00BF17AE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>ж) не создавать повышенного шума в жилых</w:t>
      </w:r>
      <w:r w:rsidR="00AF42FB" w:rsidRPr="00F453E9">
        <w:rPr>
          <w:sz w:val="20"/>
          <w:szCs w:val="20"/>
        </w:rPr>
        <w:t>/нежилых</w:t>
      </w:r>
      <w:r w:rsidRPr="00F453E9">
        <w:rPr>
          <w:sz w:val="20"/>
          <w:szCs w:val="20"/>
        </w:rPr>
        <w:t xml:space="preserve"> помещениях и местах общего пользования, не допускать курения в местах общего пользования многоквартирного дома (подъезд, лестничные клетки и пр.);</w:t>
      </w:r>
    </w:p>
    <w:p w:rsidR="00BF17AE" w:rsidRPr="00F453E9" w:rsidRDefault="00BF17AE" w:rsidP="00754FBC">
      <w:pPr>
        <w:pStyle w:val="aff"/>
        <w:jc w:val="both"/>
        <w:rPr>
          <w:sz w:val="20"/>
          <w:szCs w:val="20"/>
        </w:rPr>
      </w:pPr>
      <w:proofErr w:type="spellStart"/>
      <w:r w:rsidRPr="00F453E9">
        <w:rPr>
          <w:sz w:val="20"/>
          <w:szCs w:val="20"/>
        </w:rPr>
        <w:t>з</w:t>
      </w:r>
      <w:proofErr w:type="spellEnd"/>
      <w:r w:rsidRPr="00F453E9">
        <w:rPr>
          <w:sz w:val="20"/>
          <w:szCs w:val="20"/>
        </w:rPr>
        <w:t xml:space="preserve">) информировать Исполнителя о проведении работ по ремонту, переустройству и перепланировке помещения, в случае если проведение указанных работ требует специального разрешения, предоставить его Исполнителю по </w:t>
      </w:r>
      <w:r w:rsidR="006F219B" w:rsidRPr="00F453E9">
        <w:rPr>
          <w:sz w:val="20"/>
          <w:szCs w:val="20"/>
        </w:rPr>
        <w:t>его требованию</w:t>
      </w:r>
      <w:r w:rsidRPr="00F453E9">
        <w:rPr>
          <w:sz w:val="20"/>
          <w:szCs w:val="20"/>
        </w:rPr>
        <w:t>.</w:t>
      </w:r>
    </w:p>
    <w:p w:rsidR="00BF17AE" w:rsidRPr="00F453E9" w:rsidRDefault="00BF17AE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 xml:space="preserve">3.3.12. Не производить складирование </w:t>
      </w:r>
      <w:r w:rsidR="00F84060" w:rsidRPr="00F453E9">
        <w:rPr>
          <w:sz w:val="20"/>
          <w:szCs w:val="20"/>
        </w:rPr>
        <w:t xml:space="preserve">твердых коммунальных отходов и </w:t>
      </w:r>
      <w:r w:rsidRPr="00F453E9">
        <w:rPr>
          <w:sz w:val="20"/>
          <w:szCs w:val="20"/>
        </w:rPr>
        <w:t xml:space="preserve">строительного мусора в местах общего пользования, на </w:t>
      </w:r>
      <w:proofErr w:type="gramStart"/>
      <w:r w:rsidRPr="00F453E9">
        <w:rPr>
          <w:sz w:val="20"/>
          <w:szCs w:val="20"/>
        </w:rPr>
        <w:t>площадках</w:t>
      </w:r>
      <w:proofErr w:type="gramEnd"/>
      <w:r w:rsidRPr="00F453E9">
        <w:rPr>
          <w:sz w:val="20"/>
          <w:szCs w:val="20"/>
        </w:rPr>
        <w:t xml:space="preserve"> оборудованных для сбора </w:t>
      </w:r>
      <w:r w:rsidR="00BF3244" w:rsidRPr="00F453E9">
        <w:rPr>
          <w:sz w:val="20"/>
          <w:szCs w:val="20"/>
        </w:rPr>
        <w:t>твердых коммунальных отходов</w:t>
      </w:r>
      <w:r w:rsidRPr="00F453E9">
        <w:rPr>
          <w:sz w:val="20"/>
          <w:szCs w:val="20"/>
        </w:rPr>
        <w:t xml:space="preserve"> и на придомовой территории. </w:t>
      </w:r>
    </w:p>
    <w:p w:rsidR="00BF17AE" w:rsidRPr="00F453E9" w:rsidRDefault="00BF17AE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>При проведении Заказчиком работ по ремонту, переустройству и перепланировке помещения оплачивать вывоз крупногабаритных и строительных отходов сверх платы, установленной в соответствии с разделом 4 настоящего Договора.</w:t>
      </w:r>
    </w:p>
    <w:p w:rsidR="00BF17AE" w:rsidRPr="00F453E9" w:rsidRDefault="00BF17AE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>3.3.1</w:t>
      </w:r>
      <w:r w:rsidR="00BF3244" w:rsidRPr="00F453E9">
        <w:rPr>
          <w:sz w:val="20"/>
          <w:szCs w:val="20"/>
        </w:rPr>
        <w:t>3</w:t>
      </w:r>
      <w:r w:rsidRPr="00F453E9">
        <w:rPr>
          <w:sz w:val="20"/>
          <w:szCs w:val="20"/>
        </w:rPr>
        <w:t xml:space="preserve">. </w:t>
      </w:r>
      <w:proofErr w:type="gramStart"/>
      <w:r w:rsidRPr="00F453E9">
        <w:rPr>
          <w:sz w:val="20"/>
          <w:szCs w:val="20"/>
        </w:rPr>
        <w:t>Обеспечивать доступ представителей Исполнителя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</w:t>
      </w:r>
      <w:r w:rsidR="00AF42FB" w:rsidRPr="00F453E9">
        <w:rPr>
          <w:sz w:val="20"/>
          <w:szCs w:val="20"/>
        </w:rPr>
        <w:t>/нежилом</w:t>
      </w:r>
      <w:r w:rsidRPr="00F453E9">
        <w:rPr>
          <w:sz w:val="20"/>
          <w:szCs w:val="20"/>
        </w:rPr>
        <w:t xml:space="preserve"> помещении, конструктивных элементов помещения, для выполнения необходимых ремонтных работ, снятия показаний приборов учета и выполнения услуг по обслуживанию указанного имущества,  в заранее согласованное с Исполнителем  время, а работников аварийных служб - для ликвидации аварий в любое</w:t>
      </w:r>
      <w:proofErr w:type="gramEnd"/>
      <w:r w:rsidRPr="00F453E9">
        <w:rPr>
          <w:sz w:val="20"/>
          <w:szCs w:val="20"/>
        </w:rPr>
        <w:t xml:space="preserve"> время.</w:t>
      </w:r>
    </w:p>
    <w:p w:rsidR="00BF17AE" w:rsidRPr="00F453E9" w:rsidRDefault="00BF17AE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>3.3.1</w:t>
      </w:r>
      <w:r w:rsidR="00BF3244" w:rsidRPr="00F453E9">
        <w:rPr>
          <w:sz w:val="20"/>
          <w:szCs w:val="20"/>
        </w:rPr>
        <w:t>4</w:t>
      </w:r>
      <w:r w:rsidRPr="00F453E9">
        <w:rPr>
          <w:sz w:val="20"/>
          <w:szCs w:val="20"/>
        </w:rPr>
        <w:t>. Нести ответственность за сохранность и работоспособность индивидуальных приборов учета коммунальных услуг. В случае неисправности индивидуальных приборов учета (в т.ч. истечение сроков поверки) расчет платы за коммунальные услуги осуществляется в соответствии с действующим законодательством.</w:t>
      </w:r>
    </w:p>
    <w:p w:rsidR="00BF17AE" w:rsidRPr="00F453E9" w:rsidRDefault="00BF17AE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>3.3.1</w:t>
      </w:r>
      <w:r w:rsidR="00BF3244" w:rsidRPr="00F453E9">
        <w:rPr>
          <w:sz w:val="20"/>
          <w:szCs w:val="20"/>
        </w:rPr>
        <w:t>5</w:t>
      </w:r>
      <w:r w:rsidRPr="00F453E9">
        <w:rPr>
          <w:sz w:val="20"/>
          <w:szCs w:val="20"/>
        </w:rPr>
        <w:t xml:space="preserve">. Сообщать Исполнителю о выявленных неисправностях общего имущества в </w:t>
      </w:r>
      <w:r w:rsidR="007D2076">
        <w:rPr>
          <w:sz w:val="20"/>
          <w:szCs w:val="20"/>
        </w:rPr>
        <w:t>м</w:t>
      </w:r>
      <w:r w:rsidRPr="00F453E9">
        <w:rPr>
          <w:sz w:val="20"/>
          <w:szCs w:val="20"/>
        </w:rPr>
        <w:t>ногоквартирном доме.</w:t>
      </w:r>
    </w:p>
    <w:p w:rsidR="00BF17AE" w:rsidRPr="00F453E9" w:rsidRDefault="00BF17AE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>3.3.1</w:t>
      </w:r>
      <w:r w:rsidR="00BF3244" w:rsidRPr="00F453E9">
        <w:rPr>
          <w:sz w:val="20"/>
          <w:szCs w:val="20"/>
        </w:rPr>
        <w:t>6</w:t>
      </w:r>
      <w:r w:rsidRPr="00F453E9">
        <w:rPr>
          <w:sz w:val="20"/>
          <w:szCs w:val="20"/>
        </w:rPr>
        <w:t>. Избрать на общем собрании собственников помещений</w:t>
      </w:r>
      <w:r w:rsidR="007D2076">
        <w:rPr>
          <w:sz w:val="20"/>
          <w:szCs w:val="20"/>
        </w:rPr>
        <w:t xml:space="preserve"> </w:t>
      </w:r>
      <w:r w:rsidR="00030E02" w:rsidRPr="00F453E9">
        <w:rPr>
          <w:sz w:val="20"/>
          <w:szCs w:val="20"/>
          <w:lang w:eastAsia="ru-RU"/>
        </w:rPr>
        <w:t>С</w:t>
      </w:r>
      <w:r w:rsidRPr="00F453E9">
        <w:rPr>
          <w:sz w:val="20"/>
          <w:szCs w:val="20"/>
          <w:lang w:eastAsia="ru-RU"/>
        </w:rPr>
        <w:t xml:space="preserve">овет многоквартирного дома из числа собственников помещений в данном доме, и из числа членов совета многоквартирного дома избирать председателя совета многоквартирного дома </w:t>
      </w:r>
      <w:r w:rsidRPr="00F453E9">
        <w:rPr>
          <w:sz w:val="20"/>
          <w:szCs w:val="20"/>
        </w:rPr>
        <w:t xml:space="preserve">для представления интересов всех собственников помещений перед Исполнителем. </w:t>
      </w:r>
    </w:p>
    <w:p w:rsidR="00076DAD" w:rsidRPr="00F453E9" w:rsidRDefault="00105A6F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 xml:space="preserve">3.3.17. </w:t>
      </w:r>
      <w:proofErr w:type="gramStart"/>
      <w:r w:rsidR="00EC11FA">
        <w:rPr>
          <w:sz w:val="20"/>
          <w:szCs w:val="20"/>
        </w:rPr>
        <w:t>Ежеквартально</w:t>
      </w:r>
      <w:proofErr w:type="gramEnd"/>
      <w:r w:rsidR="00EC11FA">
        <w:rPr>
          <w:sz w:val="20"/>
          <w:szCs w:val="20"/>
        </w:rPr>
        <w:t xml:space="preserve"> </w:t>
      </w:r>
      <w:r w:rsidR="00076DAD" w:rsidRPr="007D2076">
        <w:rPr>
          <w:sz w:val="20"/>
          <w:szCs w:val="20"/>
        </w:rPr>
        <w:t>но с 0</w:t>
      </w:r>
      <w:r w:rsidR="00CC5B41" w:rsidRPr="007D2076">
        <w:rPr>
          <w:sz w:val="20"/>
          <w:szCs w:val="20"/>
        </w:rPr>
        <w:t>5</w:t>
      </w:r>
      <w:r w:rsidR="00076DAD" w:rsidRPr="007D2076">
        <w:rPr>
          <w:sz w:val="20"/>
          <w:szCs w:val="20"/>
        </w:rPr>
        <w:t xml:space="preserve"> по 10 число </w:t>
      </w:r>
      <w:r w:rsidR="00CC5B41" w:rsidRPr="007D2076">
        <w:rPr>
          <w:sz w:val="20"/>
          <w:szCs w:val="20"/>
        </w:rPr>
        <w:t>месяца,</w:t>
      </w:r>
      <w:r w:rsidR="00076DAD" w:rsidRPr="007D2076">
        <w:rPr>
          <w:sz w:val="20"/>
          <w:szCs w:val="20"/>
        </w:rPr>
        <w:t xml:space="preserve"> следующего</w:t>
      </w:r>
      <w:r w:rsidR="00076DAD" w:rsidRPr="00F453E9">
        <w:rPr>
          <w:sz w:val="20"/>
          <w:szCs w:val="20"/>
        </w:rPr>
        <w:t xml:space="preserve"> за отчетным согласовав с исполнителем дату и время </w:t>
      </w:r>
      <w:r w:rsidR="00076DAD" w:rsidRPr="00F453E9">
        <w:rPr>
          <w:sz w:val="20"/>
          <w:szCs w:val="20"/>
          <w:shd w:val="clear" w:color="auto" w:fill="FFFFFF"/>
        </w:rPr>
        <w:t xml:space="preserve">обязан приступить к приемке </w:t>
      </w:r>
      <w:r w:rsidR="006F219B" w:rsidRPr="00F453E9">
        <w:rPr>
          <w:sz w:val="20"/>
          <w:szCs w:val="20"/>
          <w:shd w:val="clear" w:color="auto" w:fill="FFFFFF"/>
        </w:rPr>
        <w:t>оказанных Исполнителем</w:t>
      </w:r>
      <w:r w:rsidR="00076DAD" w:rsidRPr="00F453E9">
        <w:rPr>
          <w:sz w:val="20"/>
          <w:szCs w:val="20"/>
          <w:shd w:val="clear" w:color="auto" w:fill="FFFFFF"/>
        </w:rPr>
        <w:t xml:space="preserve"> услуг и (или) выполненных работ по </w:t>
      </w:r>
      <w:proofErr w:type="spellStart"/>
      <w:r w:rsidR="00076DAD" w:rsidRPr="00F453E9">
        <w:rPr>
          <w:sz w:val="20"/>
          <w:szCs w:val="20"/>
          <w:shd w:val="clear" w:color="auto" w:fill="FFFFFF"/>
        </w:rPr>
        <w:t>содержанию</w:t>
      </w:r>
      <w:r w:rsidR="006F219B" w:rsidRPr="00F453E9">
        <w:rPr>
          <w:sz w:val="20"/>
          <w:szCs w:val="20"/>
          <w:shd w:val="clear" w:color="auto" w:fill="FFFFFF"/>
        </w:rPr>
        <w:t>и</w:t>
      </w:r>
      <w:proofErr w:type="spellEnd"/>
      <w:r w:rsidR="006F219B" w:rsidRPr="00F453E9">
        <w:rPr>
          <w:sz w:val="20"/>
          <w:szCs w:val="20"/>
          <w:shd w:val="clear" w:color="auto" w:fill="FFFFFF"/>
        </w:rPr>
        <w:t xml:space="preserve"> ремонту</w:t>
      </w:r>
      <w:r w:rsidR="00076DAD" w:rsidRPr="00F453E9">
        <w:rPr>
          <w:sz w:val="20"/>
          <w:szCs w:val="20"/>
          <w:shd w:val="clear" w:color="auto" w:fill="FFFFFF"/>
        </w:rPr>
        <w:t xml:space="preserve"> общего имущества в многоквартирном доме, выполненного этапа </w:t>
      </w:r>
      <w:proofErr w:type="spellStart"/>
      <w:r w:rsidR="00076DAD" w:rsidRPr="00F453E9">
        <w:rPr>
          <w:sz w:val="20"/>
          <w:szCs w:val="20"/>
          <w:shd w:val="clear" w:color="auto" w:fill="FFFFFF"/>
        </w:rPr>
        <w:t>работ</w:t>
      </w:r>
      <w:r w:rsidR="00CC5B41" w:rsidRPr="00F453E9">
        <w:rPr>
          <w:sz w:val="20"/>
          <w:szCs w:val="20"/>
          <w:shd w:val="clear" w:color="auto" w:fill="FFFFFF"/>
        </w:rPr>
        <w:t>в</w:t>
      </w:r>
      <w:proofErr w:type="spellEnd"/>
      <w:r w:rsidR="00CC5B41" w:rsidRPr="00F453E9">
        <w:rPr>
          <w:sz w:val="20"/>
          <w:szCs w:val="20"/>
          <w:shd w:val="clear" w:color="auto" w:fill="FFFFFF"/>
        </w:rPr>
        <w:t xml:space="preserve"> соответствии с положениями п.5 настоящего Договора</w:t>
      </w:r>
    </w:p>
    <w:p w:rsidR="00BB5319" w:rsidRPr="00F453E9" w:rsidRDefault="00BB5319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  <w:shd w:val="clear" w:color="auto" w:fill="FFFFFF"/>
        </w:rPr>
        <w:t xml:space="preserve">Сдача результата работ Исполнителем и приемка его </w:t>
      </w:r>
      <w:r w:rsidRPr="00F453E9">
        <w:rPr>
          <w:rStyle w:val="afd"/>
          <w:b w:val="0"/>
          <w:sz w:val="20"/>
          <w:szCs w:val="20"/>
          <w:shd w:val="clear" w:color="auto" w:fill="FFFFFF"/>
        </w:rPr>
        <w:t>председателем совета МКД</w:t>
      </w:r>
      <w:r w:rsidRPr="00F453E9">
        <w:rPr>
          <w:rStyle w:val="apple-converted-space"/>
          <w:sz w:val="20"/>
          <w:szCs w:val="20"/>
          <w:shd w:val="clear" w:color="auto" w:fill="FFFFFF"/>
        </w:rPr>
        <w:t> </w:t>
      </w:r>
      <w:r w:rsidRPr="00F453E9">
        <w:rPr>
          <w:sz w:val="20"/>
          <w:szCs w:val="20"/>
          <w:shd w:val="clear" w:color="auto" w:fill="FFFFFF"/>
        </w:rPr>
        <w:t>либо избранным на общем собрании и уполномоченным лицом оформляются актом</w:t>
      </w:r>
      <w:r w:rsidR="007D2076">
        <w:rPr>
          <w:sz w:val="20"/>
          <w:szCs w:val="20"/>
          <w:shd w:val="clear" w:color="auto" w:fill="FFFFFF"/>
        </w:rPr>
        <w:t xml:space="preserve"> </w:t>
      </w:r>
      <w:r w:rsidR="0038345F" w:rsidRPr="00F453E9">
        <w:rPr>
          <w:sz w:val="20"/>
          <w:szCs w:val="20"/>
        </w:rPr>
        <w:t>(Приложение № 5)</w:t>
      </w:r>
      <w:r w:rsidRPr="00F453E9">
        <w:rPr>
          <w:sz w:val="20"/>
          <w:szCs w:val="20"/>
          <w:shd w:val="clear" w:color="auto" w:fill="FFFFFF"/>
        </w:rPr>
        <w:t xml:space="preserve">, подписанным обеими сторонами. При отказе одной из сторон от подписания акта </w:t>
      </w:r>
      <w:r w:rsidR="007C4C32" w:rsidRPr="00F453E9">
        <w:rPr>
          <w:sz w:val="20"/>
          <w:szCs w:val="20"/>
          <w:shd w:val="clear" w:color="auto" w:fill="FFFFFF"/>
        </w:rPr>
        <w:t xml:space="preserve">без приложения мотивированных возражений и подтверждающих возражения документов оформленных в установленном порядке, </w:t>
      </w:r>
      <w:r w:rsidRPr="00F453E9">
        <w:rPr>
          <w:sz w:val="20"/>
          <w:szCs w:val="20"/>
          <w:shd w:val="clear" w:color="auto" w:fill="FFFFFF"/>
        </w:rPr>
        <w:t xml:space="preserve">в нем делается отметка об </w:t>
      </w:r>
      <w:r w:rsidR="00D14933" w:rsidRPr="00F453E9">
        <w:rPr>
          <w:sz w:val="20"/>
          <w:szCs w:val="20"/>
          <w:shd w:val="clear" w:color="auto" w:fill="FFFFFF"/>
        </w:rPr>
        <w:t>этом,</w:t>
      </w:r>
      <w:r w:rsidRPr="00F453E9">
        <w:rPr>
          <w:sz w:val="20"/>
          <w:szCs w:val="20"/>
          <w:shd w:val="clear" w:color="auto" w:fill="FFFFFF"/>
        </w:rPr>
        <w:t xml:space="preserve"> и акт подписывается другой стороной.</w:t>
      </w:r>
    </w:p>
    <w:p w:rsidR="00BF17AE" w:rsidRPr="00F453E9" w:rsidRDefault="00BF17AE" w:rsidP="00754FBC">
      <w:pPr>
        <w:pStyle w:val="aff"/>
        <w:jc w:val="both"/>
        <w:rPr>
          <w:spacing w:val="2"/>
          <w:sz w:val="20"/>
          <w:szCs w:val="20"/>
        </w:rPr>
      </w:pPr>
      <w:r w:rsidRPr="00F453E9">
        <w:rPr>
          <w:sz w:val="20"/>
          <w:szCs w:val="20"/>
        </w:rPr>
        <w:t>3.3.1</w:t>
      </w:r>
      <w:r w:rsidR="00C63172" w:rsidRPr="00F453E9">
        <w:rPr>
          <w:sz w:val="20"/>
          <w:szCs w:val="20"/>
        </w:rPr>
        <w:t>8</w:t>
      </w:r>
      <w:r w:rsidRPr="00F453E9">
        <w:rPr>
          <w:sz w:val="20"/>
          <w:szCs w:val="20"/>
        </w:rPr>
        <w:t xml:space="preserve">. </w:t>
      </w:r>
      <w:r w:rsidRPr="00F453E9">
        <w:rPr>
          <w:spacing w:val="2"/>
          <w:sz w:val="20"/>
          <w:szCs w:val="20"/>
        </w:rPr>
        <w:t>При наличии технических возможностей установить за свой счет индивидуальные приборы учета коммунальных ресурсов.</w:t>
      </w:r>
    </w:p>
    <w:p w:rsidR="00BF17AE" w:rsidRPr="00F453E9" w:rsidRDefault="00BF17AE" w:rsidP="00754FBC">
      <w:pPr>
        <w:pStyle w:val="aff"/>
        <w:jc w:val="both"/>
        <w:rPr>
          <w:b/>
          <w:bCs/>
          <w:i/>
          <w:iCs/>
          <w:sz w:val="20"/>
          <w:szCs w:val="20"/>
        </w:rPr>
      </w:pPr>
      <w:r w:rsidRPr="00F453E9">
        <w:rPr>
          <w:b/>
          <w:bCs/>
          <w:i/>
          <w:iCs/>
          <w:sz w:val="20"/>
          <w:szCs w:val="20"/>
        </w:rPr>
        <w:t xml:space="preserve">3.4. </w:t>
      </w:r>
      <w:r w:rsidR="006F219B" w:rsidRPr="00F453E9">
        <w:rPr>
          <w:b/>
          <w:bCs/>
          <w:i/>
          <w:iCs/>
          <w:sz w:val="20"/>
          <w:szCs w:val="20"/>
        </w:rPr>
        <w:t>Заказчик имеет</w:t>
      </w:r>
      <w:r w:rsidRPr="00F453E9">
        <w:rPr>
          <w:b/>
          <w:bCs/>
          <w:i/>
          <w:iCs/>
          <w:sz w:val="20"/>
          <w:szCs w:val="20"/>
        </w:rPr>
        <w:t xml:space="preserve"> право:</w:t>
      </w:r>
    </w:p>
    <w:p w:rsidR="00C8064C" w:rsidRPr="00F453E9" w:rsidRDefault="00BF17AE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 xml:space="preserve">3.4.1. Осуществлять контроль над выполнением Исполнителем его обязательств по настоящему Договору, в ходе которого участвовать в осмотрах (измерениях, испытаниях, проверках) общего имущества в </w:t>
      </w:r>
      <w:r w:rsidR="005B096F" w:rsidRPr="00F453E9">
        <w:rPr>
          <w:sz w:val="20"/>
          <w:szCs w:val="20"/>
        </w:rPr>
        <w:t>м</w:t>
      </w:r>
      <w:r w:rsidRPr="00F453E9">
        <w:rPr>
          <w:sz w:val="20"/>
          <w:szCs w:val="20"/>
        </w:rPr>
        <w:t>ногоквартирном доме</w:t>
      </w:r>
      <w:r w:rsidR="005B096F" w:rsidRPr="00F453E9">
        <w:rPr>
          <w:sz w:val="20"/>
          <w:szCs w:val="20"/>
        </w:rPr>
        <w:t>.</w:t>
      </w:r>
    </w:p>
    <w:p w:rsidR="00BF17AE" w:rsidRPr="00F453E9" w:rsidRDefault="00C8064C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 xml:space="preserve">В случае установления факта оказания услуг и выполнения работ с ненадлежащим качеством </w:t>
      </w:r>
      <w:r w:rsidR="006F219B" w:rsidRPr="00F453E9">
        <w:rPr>
          <w:sz w:val="20"/>
          <w:szCs w:val="20"/>
        </w:rPr>
        <w:t>в порядке,</w:t>
      </w:r>
      <w:r w:rsidRPr="00F453E9">
        <w:rPr>
          <w:sz w:val="20"/>
          <w:szCs w:val="20"/>
        </w:rPr>
        <w:t xml:space="preserve"> установленном действующим законодательством и соглашением о взаимодействии с Советом многоквартирного дома осуществлять </w:t>
      </w:r>
      <w:proofErr w:type="gramStart"/>
      <w:r w:rsidRPr="00F453E9">
        <w:rPr>
          <w:sz w:val="20"/>
          <w:szCs w:val="20"/>
        </w:rPr>
        <w:t>контроль за</w:t>
      </w:r>
      <w:proofErr w:type="gramEnd"/>
      <w:r w:rsidRPr="00F453E9">
        <w:rPr>
          <w:sz w:val="20"/>
          <w:szCs w:val="20"/>
        </w:rPr>
        <w:t xml:space="preserve"> выполнением Исполнителем его обязательств по настоящему Договору с обязательным оформлением соответствующих актов, не вмешиваясь в хозяйственную деятельность Управляющей организации</w:t>
      </w:r>
      <w:r w:rsidR="00CC7CB0" w:rsidRPr="00F453E9">
        <w:rPr>
          <w:sz w:val="20"/>
          <w:szCs w:val="20"/>
        </w:rPr>
        <w:t>.</w:t>
      </w:r>
    </w:p>
    <w:p w:rsidR="00BF17AE" w:rsidRPr="00F453E9" w:rsidRDefault="00BF17AE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 xml:space="preserve">3.4.2. 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</w:t>
      </w:r>
      <w:r w:rsidRPr="00F453E9">
        <w:rPr>
          <w:sz w:val="20"/>
          <w:szCs w:val="20"/>
        </w:rPr>
        <w:lastRenderedPageBreak/>
        <w:t>установленном Правилами предоставления коммунальных услуг гражданам, утвержденными Правительством Российской Федерации.</w:t>
      </w:r>
    </w:p>
    <w:p w:rsidR="00BF17AE" w:rsidRPr="00F453E9" w:rsidRDefault="00BF17AE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>3.4.3. Требовать от Исполнителя возмещения убытков, причиненных вследствие невыполнения либо недобросовестного выполнения Исполнителем своих обязанностей по настоящему Договору, в пределах финансирования установленного решением общего собрания собственников помещений многоквартирного дома.</w:t>
      </w:r>
    </w:p>
    <w:p w:rsidR="00BF17AE" w:rsidRPr="00F453E9" w:rsidRDefault="00BF17AE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 xml:space="preserve">3.4.4. Поручать вносить платежи по настоящему Договору арендатору/ нанимателю по договору коммерческого найма данного помещения в случае сдачи его в аренду/ </w:t>
      </w:r>
      <w:r w:rsidR="006F219B" w:rsidRPr="00F453E9">
        <w:rPr>
          <w:sz w:val="20"/>
          <w:szCs w:val="20"/>
        </w:rPr>
        <w:t xml:space="preserve">коммерческий </w:t>
      </w:r>
      <w:proofErr w:type="spellStart"/>
      <w:r w:rsidR="006F219B" w:rsidRPr="00F453E9">
        <w:rPr>
          <w:sz w:val="20"/>
          <w:szCs w:val="20"/>
        </w:rPr>
        <w:t>найм</w:t>
      </w:r>
      <w:proofErr w:type="spellEnd"/>
      <w:r w:rsidRPr="00F453E9">
        <w:rPr>
          <w:sz w:val="20"/>
          <w:szCs w:val="20"/>
        </w:rPr>
        <w:t>.</w:t>
      </w:r>
    </w:p>
    <w:p w:rsidR="00BF17AE" w:rsidRPr="00F453E9" w:rsidRDefault="00BF17AE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 xml:space="preserve">3.4.5. </w:t>
      </w:r>
      <w:proofErr w:type="gramStart"/>
      <w:r w:rsidRPr="00F453E9">
        <w:rPr>
          <w:sz w:val="20"/>
          <w:szCs w:val="20"/>
        </w:rPr>
        <w:t>Если до расторжения настоящего договора в многоквартирном доме был выполнен капитальный ремонт, при проведении которого Исполнитель частично или в полном объеме инвестировал в работы и в материалы по проведению капитального ремонта собственные средства, а Заказчик не возместил в полном объеме Исполнителю затраты на проведение работ по капитальному ремонту, то последний обязан вернуть Исполнителю разницу между выплаченными им средствами на капитальный</w:t>
      </w:r>
      <w:proofErr w:type="gramEnd"/>
      <w:r w:rsidRPr="00F453E9">
        <w:rPr>
          <w:sz w:val="20"/>
          <w:szCs w:val="20"/>
        </w:rPr>
        <w:t xml:space="preserve"> ремонт и стоимостью фактически выполненного ремонта в части, пропорциональной доле Заказчика в праве общей собственности на общее имущество, единовременным платежом по дополнительному соглашению.</w:t>
      </w:r>
    </w:p>
    <w:p w:rsidR="00BF17AE" w:rsidRPr="00F453E9" w:rsidRDefault="00BF17AE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 xml:space="preserve">3.4.6. Контролировать через Совет дома и председателя Совета </w:t>
      </w:r>
      <w:r w:rsidR="006F219B" w:rsidRPr="00F453E9">
        <w:rPr>
          <w:sz w:val="20"/>
          <w:szCs w:val="20"/>
        </w:rPr>
        <w:t>дома качество</w:t>
      </w:r>
      <w:r w:rsidRPr="00F453E9">
        <w:rPr>
          <w:sz w:val="20"/>
          <w:szCs w:val="20"/>
        </w:rPr>
        <w:t xml:space="preserve"> предоставляемых Исполнителем услуг по </w:t>
      </w:r>
      <w:r w:rsidRPr="00F453E9">
        <w:rPr>
          <w:spacing w:val="1"/>
          <w:sz w:val="20"/>
          <w:szCs w:val="20"/>
        </w:rPr>
        <w:t xml:space="preserve">содержанию и ремонту общей долевой собственности многоквартирного дома и </w:t>
      </w:r>
      <w:r w:rsidRPr="00F453E9">
        <w:rPr>
          <w:sz w:val="20"/>
          <w:szCs w:val="20"/>
        </w:rPr>
        <w:t xml:space="preserve">коммунальных   услуг.   </w:t>
      </w:r>
    </w:p>
    <w:p w:rsidR="00BF17AE" w:rsidRPr="00F453E9" w:rsidRDefault="00BF17AE" w:rsidP="00754FBC">
      <w:pPr>
        <w:pStyle w:val="aff"/>
        <w:jc w:val="both"/>
        <w:rPr>
          <w:sz w:val="20"/>
          <w:szCs w:val="20"/>
        </w:rPr>
      </w:pPr>
      <w:r w:rsidRPr="00F453E9">
        <w:rPr>
          <w:spacing w:val="2"/>
          <w:sz w:val="20"/>
          <w:szCs w:val="20"/>
        </w:rPr>
        <w:t>3.4.7.</w:t>
      </w:r>
      <w:r w:rsidRPr="00F453E9">
        <w:rPr>
          <w:sz w:val="20"/>
          <w:szCs w:val="20"/>
        </w:rPr>
        <w:t xml:space="preserve"> Реализовать </w:t>
      </w:r>
      <w:r w:rsidR="006F219B" w:rsidRPr="00F453E9">
        <w:rPr>
          <w:sz w:val="20"/>
          <w:szCs w:val="20"/>
        </w:rPr>
        <w:t>иные права,</w:t>
      </w:r>
      <w:r w:rsidRPr="00F453E9">
        <w:rPr>
          <w:sz w:val="20"/>
          <w:szCs w:val="20"/>
        </w:rPr>
        <w:t xml:space="preserve"> предусмотренные действующим законодательством.</w:t>
      </w:r>
    </w:p>
    <w:p w:rsidR="00C419E2" w:rsidRPr="00F453E9" w:rsidRDefault="00C419E2" w:rsidP="00754FBC">
      <w:pPr>
        <w:pStyle w:val="aff"/>
        <w:jc w:val="both"/>
        <w:rPr>
          <w:sz w:val="20"/>
          <w:szCs w:val="20"/>
        </w:rPr>
      </w:pPr>
    </w:p>
    <w:p w:rsidR="00BF17AE" w:rsidRPr="00F453E9" w:rsidRDefault="00BF17AE" w:rsidP="00754FBC">
      <w:pPr>
        <w:pStyle w:val="aff"/>
        <w:jc w:val="center"/>
        <w:rPr>
          <w:b/>
          <w:sz w:val="20"/>
          <w:szCs w:val="20"/>
        </w:rPr>
      </w:pPr>
      <w:r w:rsidRPr="00F453E9">
        <w:rPr>
          <w:b/>
          <w:sz w:val="20"/>
          <w:szCs w:val="20"/>
        </w:rPr>
        <w:t>4. Цена Договора и порядок расчетов</w:t>
      </w:r>
    </w:p>
    <w:p w:rsidR="008A6B1F" w:rsidRPr="00F453E9" w:rsidRDefault="008A6B1F" w:rsidP="00754FBC">
      <w:pPr>
        <w:pStyle w:val="aff"/>
        <w:jc w:val="both"/>
        <w:rPr>
          <w:sz w:val="20"/>
          <w:szCs w:val="20"/>
        </w:rPr>
      </w:pPr>
    </w:p>
    <w:p w:rsidR="00AD32DC" w:rsidRPr="00F453E9" w:rsidRDefault="00BF17AE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 xml:space="preserve">4.1. </w:t>
      </w:r>
      <w:proofErr w:type="gramStart"/>
      <w:r w:rsidR="005029A6" w:rsidRPr="00F453E9">
        <w:rPr>
          <w:sz w:val="20"/>
          <w:szCs w:val="20"/>
        </w:rPr>
        <w:t>Размер платы за жилое помещение для «Заказчика» регулиру</w:t>
      </w:r>
      <w:r w:rsidR="00B55A53" w:rsidRPr="00F453E9">
        <w:rPr>
          <w:sz w:val="20"/>
          <w:szCs w:val="20"/>
        </w:rPr>
        <w:t>ющийся</w:t>
      </w:r>
      <w:r w:rsidR="005029A6" w:rsidRPr="00F453E9">
        <w:rPr>
          <w:sz w:val="20"/>
          <w:szCs w:val="20"/>
        </w:rPr>
        <w:t xml:space="preserve"> статьей 156 Жилищного кодекса РФ включ</w:t>
      </w:r>
      <w:r w:rsidR="00B55A53" w:rsidRPr="00F453E9">
        <w:rPr>
          <w:sz w:val="20"/>
          <w:szCs w:val="20"/>
        </w:rPr>
        <w:t>ающий</w:t>
      </w:r>
      <w:r w:rsidR="005029A6" w:rsidRPr="00F453E9">
        <w:rPr>
          <w:sz w:val="20"/>
          <w:szCs w:val="20"/>
        </w:rPr>
        <w:t xml:space="preserve"> в себя</w:t>
      </w:r>
      <w:r w:rsidR="00B55A53" w:rsidRPr="00F453E9">
        <w:rPr>
          <w:sz w:val="20"/>
          <w:szCs w:val="20"/>
        </w:rPr>
        <w:t xml:space="preserve"> плату</w:t>
      </w:r>
      <w:r w:rsidR="005029A6" w:rsidRPr="00F453E9">
        <w:rPr>
          <w:sz w:val="20"/>
          <w:szCs w:val="20"/>
        </w:rPr>
        <w:t xml:space="preserve">: </w:t>
      </w:r>
      <w:r w:rsidRPr="00F453E9">
        <w:rPr>
          <w:sz w:val="20"/>
          <w:szCs w:val="20"/>
        </w:rPr>
        <w:t xml:space="preserve">за </w:t>
      </w:r>
      <w:r w:rsidRPr="00F453E9">
        <w:rPr>
          <w:sz w:val="20"/>
          <w:szCs w:val="20"/>
          <w:lang w:eastAsia="ru-RU"/>
        </w:rPr>
        <w:t xml:space="preserve">работы и услуги </w:t>
      </w:r>
      <w:r w:rsidRPr="00F453E9">
        <w:rPr>
          <w:sz w:val="20"/>
          <w:szCs w:val="20"/>
          <w:shd w:val="clear" w:color="auto" w:fill="FFFFFF"/>
          <w:lang w:eastAsia="ru-RU"/>
        </w:rPr>
        <w:t xml:space="preserve">по санитарному содержанию многоквартирного дома и придомовой территории, техническому содержанию и ремонту общего имущества, </w:t>
      </w:r>
      <w:r w:rsidR="00CC612B" w:rsidRPr="005F765A">
        <w:rPr>
          <w:sz w:val="20"/>
          <w:szCs w:val="20"/>
          <w:shd w:val="clear" w:color="auto" w:fill="FFFFFF"/>
          <w:lang w:eastAsia="ru-RU"/>
        </w:rPr>
        <w:t xml:space="preserve">вывозу </w:t>
      </w:r>
      <w:r w:rsidR="00827FA8" w:rsidRPr="005F765A">
        <w:rPr>
          <w:sz w:val="20"/>
          <w:szCs w:val="20"/>
        </w:rPr>
        <w:t>твердых коммунальных отходов</w:t>
      </w:r>
      <w:r w:rsidRPr="005F765A">
        <w:rPr>
          <w:sz w:val="20"/>
          <w:szCs w:val="20"/>
          <w:shd w:val="clear" w:color="auto" w:fill="FFFFFF"/>
          <w:lang w:eastAsia="ru-RU"/>
        </w:rPr>
        <w:t xml:space="preserve">, </w:t>
      </w:r>
      <w:r w:rsidR="005029A6" w:rsidRPr="005F765A">
        <w:rPr>
          <w:sz w:val="20"/>
          <w:szCs w:val="20"/>
        </w:rPr>
        <w:t xml:space="preserve">за </w:t>
      </w:r>
      <w:r w:rsidR="005029A6" w:rsidRPr="005F765A">
        <w:rPr>
          <w:sz w:val="20"/>
          <w:szCs w:val="20"/>
          <w:lang w:eastAsia="ru-RU"/>
        </w:rPr>
        <w:t xml:space="preserve">работы и услуги </w:t>
      </w:r>
      <w:r w:rsidRPr="005F765A">
        <w:rPr>
          <w:sz w:val="20"/>
          <w:szCs w:val="20"/>
        </w:rPr>
        <w:t xml:space="preserve">по управлению многоквартирным домом, </w:t>
      </w:r>
      <w:r w:rsidR="006A37AC" w:rsidRPr="005F765A">
        <w:rPr>
          <w:sz w:val="20"/>
          <w:szCs w:val="20"/>
        </w:rPr>
        <w:t>(Приложение № 4 к настоящему договору)</w:t>
      </w:r>
      <w:r w:rsidR="005F765A">
        <w:rPr>
          <w:sz w:val="20"/>
          <w:szCs w:val="20"/>
        </w:rPr>
        <w:t xml:space="preserve"> </w:t>
      </w:r>
      <w:r w:rsidRPr="005F765A">
        <w:rPr>
          <w:sz w:val="20"/>
          <w:szCs w:val="20"/>
          <w:shd w:val="clear" w:color="auto" w:fill="FFFFFF"/>
          <w:lang w:eastAsia="ru-RU"/>
        </w:rPr>
        <w:t>утверждаются</w:t>
      </w:r>
      <w:r w:rsidRPr="00F453E9">
        <w:rPr>
          <w:sz w:val="20"/>
          <w:szCs w:val="20"/>
          <w:shd w:val="clear" w:color="auto" w:fill="FFFFFF"/>
          <w:lang w:eastAsia="ru-RU"/>
        </w:rPr>
        <w:t xml:space="preserve"> на очередном общем собрании собственников помещений многоквартирного</w:t>
      </w:r>
      <w:proofErr w:type="gramEnd"/>
      <w:r w:rsidRPr="00F453E9">
        <w:rPr>
          <w:sz w:val="20"/>
          <w:szCs w:val="20"/>
          <w:shd w:val="clear" w:color="auto" w:fill="FFFFFF"/>
          <w:lang w:eastAsia="ru-RU"/>
        </w:rPr>
        <w:t xml:space="preserve"> дома </w:t>
      </w:r>
      <w:r w:rsidRPr="00F453E9">
        <w:rPr>
          <w:sz w:val="20"/>
          <w:szCs w:val="20"/>
        </w:rPr>
        <w:t xml:space="preserve">в соответствии  с </w:t>
      </w:r>
      <w:r w:rsidRPr="00F453E9">
        <w:rPr>
          <w:sz w:val="20"/>
          <w:szCs w:val="20"/>
          <w:lang w:eastAsia="ru-RU"/>
        </w:rPr>
        <w:t xml:space="preserve">предлагаемым Исполнителем и утвержденным собственниками помещений в многоквартирном доме </w:t>
      </w:r>
      <w:r w:rsidR="00CB68B3" w:rsidRPr="00F453E9">
        <w:rPr>
          <w:sz w:val="20"/>
          <w:szCs w:val="20"/>
          <w:lang w:eastAsia="ru-RU"/>
        </w:rPr>
        <w:t>перечнем</w:t>
      </w:r>
      <w:r w:rsidRPr="00F453E9">
        <w:rPr>
          <w:sz w:val="20"/>
          <w:szCs w:val="20"/>
          <w:lang w:eastAsia="ru-RU"/>
        </w:rPr>
        <w:t xml:space="preserve"> работ, </w:t>
      </w:r>
      <w:r w:rsidRPr="00F453E9">
        <w:rPr>
          <w:sz w:val="20"/>
          <w:szCs w:val="20"/>
          <w:shd w:val="clear" w:color="auto" w:fill="FFFFFF"/>
          <w:lang w:eastAsia="ru-RU"/>
        </w:rPr>
        <w:t xml:space="preserve"> не менее чем на один год и  является единым для собственников жилых и нежилых помещений. </w:t>
      </w:r>
    </w:p>
    <w:p w:rsidR="00B058A1" w:rsidRPr="00F453E9" w:rsidRDefault="00804E8C" w:rsidP="00C42955">
      <w:pPr>
        <w:pStyle w:val="aff"/>
        <w:rPr>
          <w:sz w:val="20"/>
          <w:szCs w:val="20"/>
        </w:rPr>
      </w:pPr>
      <w:r w:rsidRPr="00F453E9">
        <w:rPr>
          <w:sz w:val="20"/>
          <w:szCs w:val="20"/>
        </w:rPr>
        <w:t xml:space="preserve">4.2. Цена Договора на момент его подписания определяется </w:t>
      </w:r>
      <w:r w:rsidR="00025590" w:rsidRPr="00F453E9">
        <w:rPr>
          <w:sz w:val="20"/>
          <w:szCs w:val="20"/>
        </w:rPr>
        <w:t xml:space="preserve">общим собранием Собственников (Приложение № 4 к настоящему договору) </w:t>
      </w:r>
      <w:r w:rsidRPr="00F453E9">
        <w:rPr>
          <w:sz w:val="20"/>
          <w:szCs w:val="20"/>
        </w:rPr>
        <w:t>как сумма оплаты за:</w:t>
      </w:r>
      <w:r w:rsidRPr="00F453E9">
        <w:rPr>
          <w:sz w:val="20"/>
          <w:szCs w:val="20"/>
        </w:rPr>
        <w:br/>
        <w:t>- работы (услуги) по содержанию общего имущества МКД;</w:t>
      </w:r>
    </w:p>
    <w:p w:rsidR="00025590" w:rsidRPr="00F453E9" w:rsidRDefault="00B058A1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>- работы (услуги) по управлению многоквартирным домом</w:t>
      </w:r>
      <w:r w:rsidR="00025590" w:rsidRPr="00F453E9">
        <w:rPr>
          <w:sz w:val="20"/>
          <w:szCs w:val="20"/>
        </w:rPr>
        <w:t>;</w:t>
      </w:r>
    </w:p>
    <w:p w:rsidR="00A37C07" w:rsidRPr="00F453E9" w:rsidRDefault="00A37C07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>- работы (услуги) по ремонту общего имущества;</w:t>
      </w:r>
    </w:p>
    <w:p w:rsidR="005F765A" w:rsidRDefault="0008530A" w:rsidP="00754FBC">
      <w:pPr>
        <w:pStyle w:val="aff"/>
        <w:jc w:val="both"/>
        <w:rPr>
          <w:sz w:val="20"/>
          <w:szCs w:val="20"/>
        </w:rPr>
      </w:pPr>
      <w:r w:rsidRPr="005F765A">
        <w:rPr>
          <w:sz w:val="20"/>
          <w:szCs w:val="20"/>
        </w:rPr>
        <w:t>- работы (услуги) по</w:t>
      </w:r>
      <w:r w:rsidRPr="005F765A">
        <w:rPr>
          <w:sz w:val="20"/>
          <w:szCs w:val="20"/>
          <w:shd w:val="clear" w:color="auto" w:fill="FFFFFF"/>
          <w:lang w:eastAsia="ru-RU"/>
        </w:rPr>
        <w:t xml:space="preserve"> вывозу </w:t>
      </w:r>
      <w:r w:rsidRPr="005F765A">
        <w:rPr>
          <w:sz w:val="20"/>
          <w:szCs w:val="20"/>
        </w:rPr>
        <w:t xml:space="preserve">твердых коммунальных </w:t>
      </w:r>
      <w:r w:rsidR="00AC768A" w:rsidRPr="005F765A">
        <w:rPr>
          <w:sz w:val="20"/>
          <w:szCs w:val="20"/>
        </w:rPr>
        <w:t xml:space="preserve">отходов; </w:t>
      </w:r>
    </w:p>
    <w:p w:rsidR="005F765A" w:rsidRDefault="005F765A" w:rsidP="00754FBC">
      <w:pPr>
        <w:pStyle w:val="aff"/>
        <w:jc w:val="both"/>
        <w:rPr>
          <w:sz w:val="20"/>
          <w:szCs w:val="20"/>
        </w:rPr>
      </w:pPr>
      <w:r>
        <w:rPr>
          <w:sz w:val="20"/>
          <w:szCs w:val="20"/>
        </w:rPr>
        <w:t>и дополнительно</w:t>
      </w:r>
      <w:r w:rsidRPr="00F453E9">
        <w:rPr>
          <w:sz w:val="20"/>
          <w:szCs w:val="20"/>
        </w:rPr>
        <w:t xml:space="preserve"> </w:t>
      </w:r>
    </w:p>
    <w:p w:rsidR="00C02962" w:rsidRDefault="005F765A" w:rsidP="00754FBC">
      <w:pPr>
        <w:pStyle w:val="aff"/>
        <w:jc w:val="both"/>
        <w:rPr>
          <w:sz w:val="20"/>
          <w:szCs w:val="20"/>
        </w:rPr>
      </w:pPr>
      <w:r>
        <w:rPr>
          <w:sz w:val="20"/>
          <w:szCs w:val="20"/>
        </w:rPr>
        <w:t>- работ</w:t>
      </w:r>
      <w:r w:rsidRPr="00F453E9">
        <w:rPr>
          <w:sz w:val="20"/>
          <w:szCs w:val="20"/>
        </w:rPr>
        <w:t xml:space="preserve"> по текущему ремонту (расходы на работы по восстановлению (ремонту) частей многоквартирного дома потерявших в процессе эксплуатации функциональную способность до их нормативного технического состояния по годам), в соответствии с утвержденным планом (Приложение №8)</w:t>
      </w:r>
      <w:r w:rsidR="00C02962">
        <w:rPr>
          <w:sz w:val="20"/>
          <w:szCs w:val="20"/>
        </w:rPr>
        <w:t xml:space="preserve">; </w:t>
      </w:r>
    </w:p>
    <w:p w:rsidR="005F765A" w:rsidRDefault="00D64C6A" w:rsidP="00754FBC">
      <w:pPr>
        <w:pStyle w:val="aff"/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="00C02962">
        <w:rPr>
          <w:sz w:val="20"/>
          <w:szCs w:val="20"/>
        </w:rPr>
        <w:t xml:space="preserve"> в случае заключения договоров с поставщиками ресурсов, необходимых для предоставления  </w:t>
      </w:r>
      <w:r w:rsidR="00C02962" w:rsidRPr="005F765A">
        <w:rPr>
          <w:sz w:val="20"/>
          <w:szCs w:val="20"/>
        </w:rPr>
        <w:t>коммунальные услуги по электроснабжению, отоплению, горячему и холодному водоснабжению, водоотведению, газоснабжению</w:t>
      </w:r>
      <w:r w:rsidR="00C02962">
        <w:rPr>
          <w:sz w:val="20"/>
          <w:szCs w:val="20"/>
        </w:rPr>
        <w:t xml:space="preserve">:  </w:t>
      </w:r>
    </w:p>
    <w:p w:rsidR="00A37C07" w:rsidRPr="005F765A" w:rsidRDefault="00AC768A" w:rsidP="00754FBC">
      <w:pPr>
        <w:pStyle w:val="aff"/>
        <w:jc w:val="both"/>
        <w:rPr>
          <w:sz w:val="20"/>
          <w:szCs w:val="20"/>
        </w:rPr>
      </w:pPr>
      <w:r w:rsidRPr="005F765A">
        <w:rPr>
          <w:sz w:val="20"/>
          <w:szCs w:val="20"/>
        </w:rPr>
        <w:t>-</w:t>
      </w:r>
      <w:r w:rsidR="005F765A">
        <w:rPr>
          <w:sz w:val="20"/>
          <w:szCs w:val="20"/>
        </w:rPr>
        <w:t xml:space="preserve"> </w:t>
      </w:r>
      <w:r w:rsidR="00804E8C" w:rsidRPr="005F765A">
        <w:rPr>
          <w:sz w:val="20"/>
          <w:szCs w:val="20"/>
        </w:rPr>
        <w:t xml:space="preserve">потребленные коммунальные услуги по электроснабжению, </w:t>
      </w:r>
      <w:r w:rsidR="00907299" w:rsidRPr="005F765A">
        <w:rPr>
          <w:sz w:val="20"/>
          <w:szCs w:val="20"/>
        </w:rPr>
        <w:t xml:space="preserve">отоплению, горячему и холодному </w:t>
      </w:r>
      <w:r w:rsidR="00804E8C" w:rsidRPr="005F765A">
        <w:rPr>
          <w:sz w:val="20"/>
          <w:szCs w:val="20"/>
        </w:rPr>
        <w:t xml:space="preserve">водоснабжению, водоотведению, газоснабжению, в том числе на </w:t>
      </w:r>
      <w:proofErr w:type="spellStart"/>
      <w:r w:rsidR="00804E8C" w:rsidRPr="005F765A">
        <w:rPr>
          <w:sz w:val="20"/>
          <w:szCs w:val="20"/>
        </w:rPr>
        <w:t>общедомовые</w:t>
      </w:r>
      <w:proofErr w:type="spellEnd"/>
      <w:r w:rsidR="00804E8C" w:rsidRPr="005F765A">
        <w:rPr>
          <w:sz w:val="20"/>
          <w:szCs w:val="20"/>
        </w:rPr>
        <w:t xml:space="preserve"> </w:t>
      </w:r>
      <w:r w:rsidR="00C02962" w:rsidRPr="005F765A">
        <w:rPr>
          <w:sz w:val="20"/>
          <w:szCs w:val="20"/>
        </w:rPr>
        <w:t>нужды,</w:t>
      </w:r>
      <w:r w:rsidR="00804E8C" w:rsidRPr="005F765A">
        <w:rPr>
          <w:sz w:val="20"/>
          <w:szCs w:val="20"/>
        </w:rPr>
        <w:t xml:space="preserve"> в случае если иной порядок не предусмотрен решением общего собрания собственников помещений в многоквартирном доме,</w:t>
      </w:r>
      <w:r w:rsidR="00907299" w:rsidRPr="005F765A">
        <w:rPr>
          <w:sz w:val="20"/>
          <w:szCs w:val="20"/>
        </w:rPr>
        <w:t xml:space="preserve"> </w:t>
      </w:r>
      <w:r w:rsidR="00C02962" w:rsidRPr="005F765A">
        <w:rPr>
          <w:sz w:val="20"/>
          <w:szCs w:val="20"/>
        </w:rPr>
        <w:t>объем,</w:t>
      </w:r>
      <w:r w:rsidR="00907299" w:rsidRPr="005F765A">
        <w:rPr>
          <w:sz w:val="20"/>
          <w:szCs w:val="20"/>
        </w:rPr>
        <w:t xml:space="preserve"> и стоимость </w:t>
      </w:r>
      <w:r w:rsidR="00804E8C" w:rsidRPr="005F765A">
        <w:rPr>
          <w:sz w:val="20"/>
          <w:szCs w:val="20"/>
        </w:rPr>
        <w:t xml:space="preserve">которых определяется в соответствии с действующим законодательством. </w:t>
      </w:r>
    </w:p>
    <w:p w:rsidR="0052259C" w:rsidRPr="00F453E9" w:rsidRDefault="005B2418" w:rsidP="00C42955">
      <w:pPr>
        <w:pStyle w:val="aff"/>
        <w:rPr>
          <w:sz w:val="20"/>
          <w:szCs w:val="20"/>
        </w:rPr>
      </w:pPr>
      <w:r w:rsidRPr="00F453E9">
        <w:rPr>
          <w:sz w:val="20"/>
          <w:szCs w:val="20"/>
        </w:rPr>
        <w:t>4.3. Цена договора устанавливается, как плата за содержание и ремонт общего имущества собственн</w:t>
      </w:r>
      <w:r w:rsidR="00057BD2" w:rsidRPr="00F453E9">
        <w:rPr>
          <w:sz w:val="20"/>
          <w:szCs w:val="20"/>
        </w:rPr>
        <w:t xml:space="preserve">иков нанимателей, арендаторов в </w:t>
      </w:r>
      <w:r w:rsidRPr="00F453E9">
        <w:rPr>
          <w:sz w:val="20"/>
          <w:szCs w:val="20"/>
        </w:rPr>
        <w:t xml:space="preserve">месяц и рассчитывается по формуле: установленный размер платы за работы и услуги, входящие в состав платы за содержание и </w:t>
      </w:r>
      <w:proofErr w:type="gramStart"/>
      <w:r w:rsidRPr="00F453E9">
        <w:rPr>
          <w:sz w:val="20"/>
          <w:szCs w:val="20"/>
        </w:rPr>
        <w:t>ремонт</w:t>
      </w:r>
      <w:proofErr w:type="gramEnd"/>
      <w:r w:rsidRPr="00F453E9">
        <w:rPr>
          <w:sz w:val="20"/>
          <w:szCs w:val="20"/>
        </w:rPr>
        <w:t xml:space="preserve"> помножен</w:t>
      </w:r>
      <w:r w:rsidR="006F46B6" w:rsidRPr="00F453E9">
        <w:rPr>
          <w:sz w:val="20"/>
          <w:szCs w:val="20"/>
        </w:rPr>
        <w:t xml:space="preserve">ный на площадь жилого помещения </w:t>
      </w:r>
      <w:r w:rsidRPr="00F453E9">
        <w:rPr>
          <w:sz w:val="20"/>
          <w:szCs w:val="20"/>
        </w:rPr>
        <w:t>«Заказчика»:</w:t>
      </w:r>
      <w:r w:rsidRPr="00F453E9">
        <w:rPr>
          <w:sz w:val="20"/>
          <w:szCs w:val="20"/>
        </w:rPr>
        <w:br/>
      </w:r>
      <w:r w:rsidRPr="00F453E9">
        <w:rPr>
          <w:b/>
          <w:bCs/>
          <w:i/>
          <w:iCs/>
          <w:sz w:val="20"/>
          <w:szCs w:val="20"/>
        </w:rPr>
        <w:t xml:space="preserve">C = P </w:t>
      </w:r>
      <w:proofErr w:type="spellStart"/>
      <w:r w:rsidRPr="00F453E9">
        <w:rPr>
          <w:b/>
          <w:bCs/>
          <w:i/>
          <w:iCs/>
          <w:sz w:val="20"/>
          <w:szCs w:val="20"/>
        </w:rPr>
        <w:t>х</w:t>
      </w:r>
      <w:proofErr w:type="spellEnd"/>
      <w:r w:rsidRPr="00F453E9">
        <w:rPr>
          <w:b/>
          <w:bCs/>
          <w:i/>
          <w:iCs/>
          <w:sz w:val="20"/>
          <w:szCs w:val="20"/>
        </w:rPr>
        <w:t xml:space="preserve"> S </w:t>
      </w:r>
      <w:r w:rsidRPr="00F453E9">
        <w:rPr>
          <w:sz w:val="20"/>
          <w:szCs w:val="20"/>
        </w:rPr>
        <w:t>, где</w:t>
      </w:r>
      <w:r w:rsidRPr="00F453E9">
        <w:rPr>
          <w:sz w:val="20"/>
          <w:szCs w:val="20"/>
        </w:rPr>
        <w:br/>
      </w:r>
      <w:r w:rsidRPr="00F453E9">
        <w:rPr>
          <w:b/>
          <w:bCs/>
          <w:i/>
          <w:iCs/>
          <w:sz w:val="20"/>
          <w:szCs w:val="20"/>
        </w:rPr>
        <w:t xml:space="preserve">С </w:t>
      </w:r>
      <w:r w:rsidRPr="00F453E9">
        <w:rPr>
          <w:sz w:val="20"/>
          <w:szCs w:val="20"/>
        </w:rPr>
        <w:t>– цена договора в месяц, рублей</w:t>
      </w:r>
      <w:r w:rsidRPr="00F453E9">
        <w:rPr>
          <w:sz w:val="20"/>
          <w:szCs w:val="20"/>
        </w:rPr>
        <w:br/>
      </w:r>
      <w:proofErr w:type="gramStart"/>
      <w:r w:rsidRPr="00F453E9">
        <w:rPr>
          <w:b/>
          <w:bCs/>
          <w:i/>
          <w:iCs/>
          <w:sz w:val="20"/>
          <w:szCs w:val="20"/>
        </w:rPr>
        <w:t>Р</w:t>
      </w:r>
      <w:proofErr w:type="gramEnd"/>
      <w:r w:rsidRPr="00F453E9">
        <w:rPr>
          <w:b/>
          <w:bCs/>
          <w:i/>
          <w:iCs/>
          <w:sz w:val="20"/>
          <w:szCs w:val="20"/>
        </w:rPr>
        <w:t xml:space="preserve"> </w:t>
      </w:r>
      <w:r w:rsidRPr="00F453E9">
        <w:rPr>
          <w:sz w:val="20"/>
          <w:szCs w:val="20"/>
        </w:rPr>
        <w:t>– размер платы за содержание и ремонт общего имущества на 1 м.кв. площади, рублей</w:t>
      </w:r>
      <w:r w:rsidRPr="00F453E9">
        <w:rPr>
          <w:sz w:val="20"/>
          <w:szCs w:val="20"/>
        </w:rPr>
        <w:br/>
      </w:r>
      <w:r w:rsidRPr="00F453E9">
        <w:rPr>
          <w:b/>
          <w:bCs/>
          <w:i/>
          <w:iCs/>
          <w:sz w:val="20"/>
          <w:szCs w:val="20"/>
        </w:rPr>
        <w:t>S</w:t>
      </w:r>
      <w:r w:rsidRPr="00F453E9">
        <w:rPr>
          <w:sz w:val="20"/>
          <w:szCs w:val="20"/>
        </w:rPr>
        <w:t>- общая площадь жилого помещения , м.кв.</w:t>
      </w:r>
      <w:r w:rsidRPr="00F453E9">
        <w:rPr>
          <w:sz w:val="20"/>
          <w:szCs w:val="20"/>
        </w:rPr>
        <w:br/>
      </w:r>
      <w:r w:rsidRPr="00F453E9">
        <w:rPr>
          <w:b/>
          <w:bCs/>
          <w:sz w:val="20"/>
          <w:szCs w:val="20"/>
        </w:rPr>
        <w:t>Р = З общ</w:t>
      </w:r>
      <w:r w:rsidR="0052259C" w:rsidRPr="00F453E9">
        <w:rPr>
          <w:b/>
          <w:bCs/>
          <w:sz w:val="20"/>
          <w:szCs w:val="20"/>
        </w:rPr>
        <w:t xml:space="preserve"> + Р </w:t>
      </w:r>
      <w:r w:rsidR="005F765A">
        <w:rPr>
          <w:b/>
          <w:bCs/>
          <w:sz w:val="20"/>
          <w:szCs w:val="20"/>
        </w:rPr>
        <w:t>д.</w:t>
      </w:r>
      <w:r w:rsidRPr="00F453E9">
        <w:rPr>
          <w:b/>
          <w:bCs/>
          <w:sz w:val="20"/>
          <w:szCs w:val="20"/>
        </w:rPr>
        <w:t>/ S общ</w:t>
      </w:r>
      <w:r w:rsidRPr="00F453E9">
        <w:rPr>
          <w:sz w:val="20"/>
          <w:szCs w:val="20"/>
        </w:rPr>
        <w:br/>
      </w:r>
      <w:r w:rsidRPr="00F453E9">
        <w:rPr>
          <w:b/>
          <w:bCs/>
          <w:sz w:val="20"/>
          <w:szCs w:val="20"/>
        </w:rPr>
        <w:t xml:space="preserve">З общ – </w:t>
      </w:r>
      <w:r w:rsidRPr="00F453E9">
        <w:rPr>
          <w:sz w:val="20"/>
          <w:szCs w:val="20"/>
        </w:rPr>
        <w:t>общая сумма затрат.</w:t>
      </w:r>
    </w:p>
    <w:p w:rsidR="00C42955" w:rsidRPr="00F453E9" w:rsidRDefault="0052259C" w:rsidP="00C42955">
      <w:pPr>
        <w:pStyle w:val="aff"/>
        <w:rPr>
          <w:sz w:val="20"/>
          <w:szCs w:val="20"/>
        </w:rPr>
      </w:pPr>
      <w:proofErr w:type="gramStart"/>
      <w:r w:rsidRPr="00F453E9">
        <w:rPr>
          <w:b/>
          <w:bCs/>
          <w:sz w:val="20"/>
          <w:szCs w:val="20"/>
        </w:rPr>
        <w:t>Р</w:t>
      </w:r>
      <w:proofErr w:type="gramEnd"/>
      <w:r w:rsidRPr="00F453E9">
        <w:rPr>
          <w:b/>
          <w:bCs/>
          <w:sz w:val="20"/>
          <w:szCs w:val="20"/>
        </w:rPr>
        <w:t xml:space="preserve"> </w:t>
      </w:r>
      <w:r w:rsidR="005F765A">
        <w:rPr>
          <w:b/>
          <w:bCs/>
          <w:sz w:val="20"/>
          <w:szCs w:val="20"/>
        </w:rPr>
        <w:t>д</w:t>
      </w:r>
      <w:r w:rsidRPr="00F453E9">
        <w:rPr>
          <w:b/>
          <w:bCs/>
          <w:sz w:val="20"/>
          <w:szCs w:val="20"/>
        </w:rPr>
        <w:t xml:space="preserve">. - </w:t>
      </w:r>
      <w:r w:rsidRPr="00F453E9">
        <w:rPr>
          <w:sz w:val="20"/>
          <w:szCs w:val="20"/>
        </w:rPr>
        <w:t xml:space="preserve">Расходы на текущий ремонт (расходы на работы по восстановлению (ремонту) </w:t>
      </w:r>
      <w:r w:rsidR="006F219B" w:rsidRPr="00F453E9">
        <w:rPr>
          <w:sz w:val="20"/>
          <w:szCs w:val="20"/>
        </w:rPr>
        <w:t>частей многоквартирного дома,</w:t>
      </w:r>
      <w:r w:rsidRPr="00F453E9">
        <w:rPr>
          <w:sz w:val="20"/>
          <w:szCs w:val="20"/>
        </w:rPr>
        <w:t xml:space="preserve"> потерявших в процессе эксплуатации функциональную способность до их нормативного технического состояния</w:t>
      </w:r>
      <w:r w:rsidR="00200055" w:rsidRPr="00F453E9">
        <w:rPr>
          <w:sz w:val="20"/>
          <w:szCs w:val="20"/>
        </w:rPr>
        <w:t xml:space="preserve"> по годам</w:t>
      </w:r>
      <w:r w:rsidRPr="00F453E9">
        <w:rPr>
          <w:sz w:val="20"/>
          <w:szCs w:val="20"/>
        </w:rPr>
        <w:t>), в соответствии с утвержденным план</w:t>
      </w:r>
      <w:r w:rsidR="00CF02B7" w:rsidRPr="00F453E9">
        <w:rPr>
          <w:sz w:val="20"/>
          <w:szCs w:val="20"/>
        </w:rPr>
        <w:t>о</w:t>
      </w:r>
      <w:r w:rsidRPr="00F453E9">
        <w:rPr>
          <w:sz w:val="20"/>
          <w:szCs w:val="20"/>
        </w:rPr>
        <w:t>м</w:t>
      </w:r>
      <w:r w:rsidR="00200055" w:rsidRPr="00F453E9">
        <w:rPr>
          <w:sz w:val="20"/>
          <w:szCs w:val="20"/>
        </w:rPr>
        <w:t>.</w:t>
      </w:r>
      <w:r w:rsidR="005B2418" w:rsidRPr="00F453E9">
        <w:rPr>
          <w:sz w:val="20"/>
          <w:szCs w:val="20"/>
        </w:rPr>
        <w:br/>
      </w:r>
      <w:r w:rsidR="005B2418" w:rsidRPr="00F453E9">
        <w:rPr>
          <w:b/>
          <w:bCs/>
          <w:sz w:val="20"/>
          <w:szCs w:val="20"/>
        </w:rPr>
        <w:t xml:space="preserve">S </w:t>
      </w:r>
      <w:proofErr w:type="gramStart"/>
      <w:r w:rsidR="005B2418" w:rsidRPr="00F453E9">
        <w:rPr>
          <w:b/>
          <w:bCs/>
          <w:sz w:val="20"/>
          <w:szCs w:val="20"/>
        </w:rPr>
        <w:t>общ</w:t>
      </w:r>
      <w:proofErr w:type="gramEnd"/>
      <w:r w:rsidR="005B2418" w:rsidRPr="00F453E9">
        <w:rPr>
          <w:b/>
          <w:bCs/>
          <w:sz w:val="20"/>
          <w:szCs w:val="20"/>
        </w:rPr>
        <w:t xml:space="preserve"> – </w:t>
      </w:r>
      <w:r w:rsidR="005B2418" w:rsidRPr="00F453E9">
        <w:rPr>
          <w:sz w:val="20"/>
          <w:szCs w:val="20"/>
        </w:rPr>
        <w:t xml:space="preserve">общая площадь помещений (жилых и нежилых, кроме МОП </w:t>
      </w:r>
      <w:r w:rsidR="005B2418" w:rsidRPr="00F453E9">
        <w:rPr>
          <w:b/>
          <w:bCs/>
          <w:sz w:val="20"/>
          <w:szCs w:val="20"/>
        </w:rPr>
        <w:t xml:space="preserve">– </w:t>
      </w:r>
      <w:r w:rsidR="005B2418" w:rsidRPr="00F453E9">
        <w:rPr>
          <w:sz w:val="20"/>
          <w:szCs w:val="20"/>
        </w:rPr>
        <w:t>указана в Приложении 1)</w:t>
      </w:r>
    </w:p>
    <w:p w:rsidR="007A29F7" w:rsidRPr="00F453E9" w:rsidRDefault="00A17EC2" w:rsidP="00A94DF2">
      <w:pPr>
        <w:pStyle w:val="aff"/>
        <w:rPr>
          <w:noProof/>
          <w:sz w:val="20"/>
          <w:szCs w:val="20"/>
          <w:lang w:eastAsia="ru-RU"/>
        </w:rPr>
      </w:pPr>
      <w:r w:rsidRPr="00F453E9">
        <w:rPr>
          <w:sz w:val="20"/>
          <w:szCs w:val="20"/>
        </w:rPr>
        <w:t>4</w:t>
      </w:r>
      <w:r w:rsidR="005B2418" w:rsidRPr="00F453E9">
        <w:rPr>
          <w:sz w:val="20"/>
          <w:szCs w:val="20"/>
        </w:rPr>
        <w:t>.</w:t>
      </w:r>
      <w:r w:rsidRPr="00F453E9">
        <w:rPr>
          <w:sz w:val="20"/>
          <w:szCs w:val="20"/>
        </w:rPr>
        <w:t>3</w:t>
      </w:r>
      <w:r w:rsidR="005B2418" w:rsidRPr="00F453E9">
        <w:rPr>
          <w:sz w:val="20"/>
          <w:szCs w:val="20"/>
        </w:rPr>
        <w:t>.</w:t>
      </w:r>
      <w:r w:rsidR="00847254" w:rsidRPr="00F453E9">
        <w:rPr>
          <w:sz w:val="20"/>
          <w:szCs w:val="20"/>
        </w:rPr>
        <w:t>1</w:t>
      </w:r>
      <w:r w:rsidR="005B2418" w:rsidRPr="00F453E9">
        <w:rPr>
          <w:sz w:val="20"/>
          <w:szCs w:val="20"/>
        </w:rPr>
        <w:t xml:space="preserve">. Цены на услуги по содержанию и ремонту общего имущества в МКД определяются </w:t>
      </w:r>
      <w:r w:rsidR="005B2418" w:rsidRPr="00A94DF2">
        <w:rPr>
          <w:sz w:val="20"/>
          <w:szCs w:val="20"/>
        </w:rPr>
        <w:t xml:space="preserve">исходя </w:t>
      </w:r>
      <w:r w:rsidR="006F46B6" w:rsidRPr="00A94DF2">
        <w:rPr>
          <w:sz w:val="20"/>
          <w:szCs w:val="20"/>
        </w:rPr>
        <w:t xml:space="preserve">из планово-договорной стоимости </w:t>
      </w:r>
      <w:r w:rsidR="005B2418" w:rsidRPr="00A94DF2">
        <w:rPr>
          <w:sz w:val="20"/>
          <w:szCs w:val="20"/>
        </w:rPr>
        <w:t>работ, услуг, в зависимости от установленного состава и периодичности выполне</w:t>
      </w:r>
      <w:r w:rsidR="005B2418" w:rsidRPr="00F453E9">
        <w:rPr>
          <w:sz w:val="20"/>
          <w:szCs w:val="20"/>
        </w:rPr>
        <w:t>ния рабо</w:t>
      </w:r>
      <w:r w:rsidR="006F46B6" w:rsidRPr="00F453E9">
        <w:rPr>
          <w:sz w:val="20"/>
          <w:szCs w:val="20"/>
        </w:rPr>
        <w:t xml:space="preserve">т по содержанию и ремонту жилья. </w:t>
      </w:r>
      <w:r w:rsidR="005B2418" w:rsidRPr="00F453E9">
        <w:rPr>
          <w:sz w:val="20"/>
          <w:szCs w:val="20"/>
        </w:rPr>
        <w:t>Затраты, связанные с обслуживанием общего имущества в МКД, включаемые в себестоимость, р</w:t>
      </w:r>
      <w:r w:rsidR="006F46B6" w:rsidRPr="00F453E9">
        <w:rPr>
          <w:sz w:val="20"/>
          <w:szCs w:val="20"/>
        </w:rPr>
        <w:t xml:space="preserve">ассчитываются из цен и тарифов, </w:t>
      </w:r>
      <w:r w:rsidR="005B2418" w:rsidRPr="00F453E9">
        <w:rPr>
          <w:sz w:val="20"/>
          <w:szCs w:val="20"/>
        </w:rPr>
        <w:t>сложившихся на момент расчетов, и индексируются ежегодно в пределах роста</w:t>
      </w:r>
      <w:r w:rsidR="006F46B6" w:rsidRPr="00F453E9">
        <w:rPr>
          <w:sz w:val="20"/>
          <w:szCs w:val="20"/>
        </w:rPr>
        <w:t xml:space="preserve"> индекса потребительских цен на </w:t>
      </w:r>
      <w:r w:rsidR="005B2418" w:rsidRPr="00F453E9">
        <w:rPr>
          <w:sz w:val="20"/>
          <w:szCs w:val="20"/>
        </w:rPr>
        <w:t>работы и услуги. Изменение размера платы может не соответствовать изменению индекса потреби</w:t>
      </w:r>
      <w:r w:rsidR="006F46B6" w:rsidRPr="00F453E9">
        <w:rPr>
          <w:sz w:val="20"/>
          <w:szCs w:val="20"/>
        </w:rPr>
        <w:t xml:space="preserve">тельских цен в случае изменения </w:t>
      </w:r>
      <w:r w:rsidR="005B2418" w:rsidRPr="00F453E9">
        <w:rPr>
          <w:sz w:val="20"/>
          <w:szCs w:val="20"/>
        </w:rPr>
        <w:t xml:space="preserve">видов работ, услуг, их периодичности, объемов работ и услуг, а </w:t>
      </w:r>
      <w:r w:rsidR="006F219B" w:rsidRPr="00F453E9">
        <w:rPr>
          <w:sz w:val="20"/>
          <w:szCs w:val="20"/>
        </w:rPr>
        <w:t>также</w:t>
      </w:r>
      <w:r w:rsidR="005B2418" w:rsidRPr="00F453E9">
        <w:rPr>
          <w:sz w:val="20"/>
          <w:szCs w:val="20"/>
        </w:rPr>
        <w:t xml:space="preserve"> изменение рыно</w:t>
      </w:r>
      <w:r w:rsidR="006F46B6" w:rsidRPr="00F453E9">
        <w:rPr>
          <w:sz w:val="20"/>
          <w:szCs w:val="20"/>
        </w:rPr>
        <w:t xml:space="preserve">чных цен соисполнителей и (или) </w:t>
      </w:r>
      <w:r w:rsidR="005B2418" w:rsidRPr="00F453E9">
        <w:rPr>
          <w:sz w:val="20"/>
          <w:szCs w:val="20"/>
        </w:rPr>
        <w:t>подрядчиков.</w:t>
      </w:r>
      <w:r w:rsidR="005B2418" w:rsidRPr="00F453E9">
        <w:rPr>
          <w:sz w:val="20"/>
          <w:szCs w:val="20"/>
        </w:rPr>
        <w:br/>
      </w:r>
      <w:r w:rsidRPr="00F453E9">
        <w:rPr>
          <w:sz w:val="20"/>
          <w:szCs w:val="20"/>
        </w:rPr>
        <w:t>4</w:t>
      </w:r>
      <w:r w:rsidR="005B2418" w:rsidRPr="00F453E9">
        <w:rPr>
          <w:sz w:val="20"/>
          <w:szCs w:val="20"/>
        </w:rPr>
        <w:t>.</w:t>
      </w:r>
      <w:r w:rsidRPr="00F453E9">
        <w:rPr>
          <w:sz w:val="20"/>
          <w:szCs w:val="20"/>
        </w:rPr>
        <w:t>3</w:t>
      </w:r>
      <w:r w:rsidR="005B2418" w:rsidRPr="00F453E9">
        <w:rPr>
          <w:sz w:val="20"/>
          <w:szCs w:val="20"/>
        </w:rPr>
        <w:t>.</w:t>
      </w:r>
      <w:r w:rsidR="00847254" w:rsidRPr="00F453E9">
        <w:rPr>
          <w:sz w:val="20"/>
          <w:szCs w:val="20"/>
        </w:rPr>
        <w:t>2</w:t>
      </w:r>
      <w:r w:rsidR="005B2418" w:rsidRPr="00F453E9">
        <w:rPr>
          <w:sz w:val="20"/>
          <w:szCs w:val="20"/>
        </w:rPr>
        <w:t xml:space="preserve">. </w:t>
      </w:r>
      <w:r w:rsidR="002A47CA" w:rsidRPr="00F453E9">
        <w:rPr>
          <w:noProof/>
          <w:sz w:val="20"/>
          <w:szCs w:val="20"/>
        </w:rPr>
        <w:t>Размер платы за</w:t>
      </w:r>
      <w:r w:rsidR="007A29F7" w:rsidRPr="00F453E9">
        <w:rPr>
          <w:noProof/>
          <w:sz w:val="20"/>
          <w:szCs w:val="20"/>
        </w:rPr>
        <w:t xml:space="preserve"> работ и услуг по управлению многоквартирным домом, содержанию и ремонту общего имущества определена </w:t>
      </w:r>
      <w:r w:rsidR="002A47CA" w:rsidRPr="00F453E9">
        <w:rPr>
          <w:noProof/>
          <w:sz w:val="20"/>
          <w:szCs w:val="20"/>
        </w:rPr>
        <w:t>с</w:t>
      </w:r>
      <w:r w:rsidR="007A29F7" w:rsidRPr="00F453E9">
        <w:rPr>
          <w:noProof/>
          <w:sz w:val="20"/>
          <w:szCs w:val="20"/>
        </w:rPr>
        <w:t xml:space="preserve">торонами согласно </w:t>
      </w:r>
      <w:r w:rsidR="002A47CA" w:rsidRPr="00F453E9">
        <w:rPr>
          <w:noProof/>
          <w:sz w:val="20"/>
          <w:szCs w:val="20"/>
        </w:rPr>
        <w:t>Приложение № 4</w:t>
      </w:r>
      <w:r w:rsidR="007A29F7" w:rsidRPr="00F453E9">
        <w:rPr>
          <w:noProof/>
          <w:sz w:val="20"/>
          <w:szCs w:val="20"/>
        </w:rPr>
        <w:t xml:space="preserve"> и действует один год с даты, установленной в соответствии с пунктом </w:t>
      </w:r>
      <w:r w:rsidR="002A47CA" w:rsidRPr="00F453E9">
        <w:rPr>
          <w:noProof/>
          <w:sz w:val="20"/>
          <w:szCs w:val="20"/>
        </w:rPr>
        <w:t>1</w:t>
      </w:r>
      <w:r w:rsidR="00C42955" w:rsidRPr="00F453E9">
        <w:rPr>
          <w:noProof/>
          <w:sz w:val="20"/>
          <w:szCs w:val="20"/>
        </w:rPr>
        <w:t>2</w:t>
      </w:r>
      <w:r w:rsidR="002A47CA" w:rsidRPr="00F453E9">
        <w:rPr>
          <w:noProof/>
          <w:sz w:val="20"/>
          <w:szCs w:val="20"/>
        </w:rPr>
        <w:t>.1.</w:t>
      </w:r>
      <w:r w:rsidR="007A29F7" w:rsidRPr="00F453E9">
        <w:rPr>
          <w:noProof/>
          <w:sz w:val="20"/>
          <w:szCs w:val="20"/>
        </w:rPr>
        <w:t xml:space="preserve"> настоящего Договора. За два месяца до истечения указанного в настоящем пункте срока Управляющая организация готовит предложения Собственникам по изменению стоимости работ и услуг по управлению Многоквартирным домом, содержанию и ремонту общего имущества и выступает инициатором созыва Общего собрания Собственников с </w:t>
      </w:r>
      <w:r w:rsidR="007A29F7" w:rsidRPr="00F453E9">
        <w:rPr>
          <w:noProof/>
          <w:sz w:val="20"/>
          <w:szCs w:val="20"/>
        </w:rPr>
        <w:lastRenderedPageBreak/>
        <w:t xml:space="preserve">включением соответствующего вопроса в повестку дня собрания. </w:t>
      </w:r>
      <w:proofErr w:type="gramStart"/>
      <w:r w:rsidR="007A29F7" w:rsidRPr="00F453E9">
        <w:rPr>
          <w:noProof/>
          <w:sz w:val="20"/>
          <w:szCs w:val="20"/>
        </w:rPr>
        <w:t>В случае отсутствия необходимого кворума для принятия решения, не принятия решения (при наличии кворума)  Стоимость работ и услуг по управлению Многоквартирным домом, содержанию и ремонту общего имущества подлежит индексации с учетом величины индекса роста потребительских цен, определенной Министерством экономического развития РФ на соответствующий год, указывается в Перечне работ, услуг, составляемом в порядке, предусмотренном настоящим Договором и действует один год.</w:t>
      </w:r>
      <w:proofErr w:type="gramEnd"/>
    </w:p>
    <w:p w:rsidR="006304B8" w:rsidRPr="00F453E9" w:rsidRDefault="007A29F7" w:rsidP="00C42955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>Управляющая организация и Собственники Помещений обязаны ежегодно пересматривать Стоимость работ и услуг по управлению Многоквартирным домом, содержанию и ремонту общего имущества в порядке, установлен</w:t>
      </w:r>
      <w:r w:rsidR="006304B8" w:rsidRPr="00F453E9">
        <w:rPr>
          <w:sz w:val="20"/>
          <w:szCs w:val="20"/>
        </w:rPr>
        <w:t>ном настоящим пунктом Договора.</w:t>
      </w:r>
    </w:p>
    <w:p w:rsidR="006304B8" w:rsidRPr="00F453E9" w:rsidRDefault="006304B8" w:rsidP="00C42955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 xml:space="preserve">4.3.3. </w:t>
      </w:r>
      <w:r w:rsidRPr="00F453E9">
        <w:rPr>
          <w:noProof/>
          <w:sz w:val="20"/>
          <w:szCs w:val="20"/>
        </w:rPr>
        <w:t xml:space="preserve">Управляющая организация оказывает Собственнику услуги по содержанию и ремонту общего имущества в многоквартирном доме в соответствии с перечнем и периодичностью, указанными  в  Приложении № 4 к настоящему Договору. Размер платы на каждый последующий год действия Договора, начиная со второго, определяется в порядке,  установленном пунктом 4.3.2. настоящего Договора и указывается в Перечне услуг и работ, который доводится до сведения Собственников Помещений </w:t>
      </w:r>
      <w:r w:rsidR="00AC768A" w:rsidRPr="00F453E9">
        <w:rPr>
          <w:noProof/>
          <w:sz w:val="20"/>
          <w:szCs w:val="20"/>
        </w:rPr>
        <w:t>в порядке указанном в подпункте д) п.8.1</w:t>
      </w:r>
      <w:r w:rsidRPr="00F453E9">
        <w:rPr>
          <w:noProof/>
          <w:sz w:val="20"/>
          <w:szCs w:val="20"/>
        </w:rPr>
        <w:t xml:space="preserve">. </w:t>
      </w:r>
      <w:r w:rsidR="00AC768A" w:rsidRPr="00F453E9">
        <w:rPr>
          <w:noProof/>
          <w:sz w:val="20"/>
          <w:szCs w:val="20"/>
        </w:rPr>
        <w:t xml:space="preserve">настоящего Договора. </w:t>
      </w:r>
      <w:r w:rsidRPr="00F453E9">
        <w:rPr>
          <w:noProof/>
          <w:sz w:val="20"/>
          <w:szCs w:val="20"/>
        </w:rPr>
        <w:t>Установление размера платы в указанном порядке не требует принятия  дополнительного решения общего собрания Собственников.</w:t>
      </w:r>
    </w:p>
    <w:p w:rsidR="00BF17AE" w:rsidRPr="00F453E9" w:rsidRDefault="00827FA8" w:rsidP="00754FBC">
      <w:pPr>
        <w:pStyle w:val="aff"/>
        <w:jc w:val="both"/>
        <w:rPr>
          <w:b/>
          <w:spacing w:val="-5"/>
          <w:sz w:val="20"/>
          <w:szCs w:val="20"/>
        </w:rPr>
      </w:pPr>
      <w:r w:rsidRPr="00F453E9">
        <w:rPr>
          <w:sz w:val="20"/>
          <w:szCs w:val="20"/>
        </w:rPr>
        <w:t>4</w:t>
      </w:r>
      <w:r w:rsidR="005B2418" w:rsidRPr="00F453E9">
        <w:rPr>
          <w:sz w:val="20"/>
          <w:szCs w:val="20"/>
        </w:rPr>
        <w:t>.</w:t>
      </w:r>
      <w:r w:rsidRPr="00F453E9">
        <w:rPr>
          <w:sz w:val="20"/>
          <w:szCs w:val="20"/>
        </w:rPr>
        <w:t>3</w:t>
      </w:r>
      <w:r w:rsidR="005B2418" w:rsidRPr="00F453E9">
        <w:rPr>
          <w:sz w:val="20"/>
          <w:szCs w:val="20"/>
        </w:rPr>
        <w:t xml:space="preserve">.4. </w:t>
      </w:r>
      <w:proofErr w:type="gramStart"/>
      <w:r w:rsidR="005B2418" w:rsidRPr="00F453E9">
        <w:rPr>
          <w:sz w:val="20"/>
          <w:szCs w:val="20"/>
        </w:rPr>
        <w:t>Размер платы за содержание и ремонт жилого помещения подлежит изменению в соответстви</w:t>
      </w:r>
      <w:r w:rsidR="006F46B6" w:rsidRPr="00F453E9">
        <w:rPr>
          <w:sz w:val="20"/>
          <w:szCs w:val="20"/>
        </w:rPr>
        <w:t xml:space="preserve">и с Правилами изменения размера </w:t>
      </w:r>
      <w:r w:rsidR="005B2418" w:rsidRPr="00F453E9">
        <w:rPr>
          <w:sz w:val="20"/>
          <w:szCs w:val="20"/>
        </w:rPr>
        <w:t>платы за содержание и ремонт жилого помещения в случае оказания услуг и выполнения ра</w:t>
      </w:r>
      <w:r w:rsidR="006F46B6" w:rsidRPr="00F453E9">
        <w:rPr>
          <w:sz w:val="20"/>
          <w:szCs w:val="20"/>
        </w:rPr>
        <w:t xml:space="preserve">бот по управлению, содержанию и </w:t>
      </w:r>
      <w:r w:rsidR="005B2418" w:rsidRPr="00F453E9">
        <w:rPr>
          <w:sz w:val="20"/>
          <w:szCs w:val="20"/>
        </w:rPr>
        <w:t>ремонту общего имущества в многоквартирном доме ненадлежащего качества и (или) с перерыв</w:t>
      </w:r>
      <w:r w:rsidR="006F46B6" w:rsidRPr="00F453E9">
        <w:rPr>
          <w:sz w:val="20"/>
          <w:szCs w:val="20"/>
        </w:rPr>
        <w:t xml:space="preserve">ами, превышающими установленную </w:t>
      </w:r>
      <w:r w:rsidR="005B2418" w:rsidRPr="00F453E9">
        <w:rPr>
          <w:sz w:val="20"/>
          <w:szCs w:val="20"/>
        </w:rPr>
        <w:t>продолжительность, утвержденными постановлением Правительства Российской Федерации от 13.0</w:t>
      </w:r>
      <w:r w:rsidR="006F46B6" w:rsidRPr="00F453E9">
        <w:rPr>
          <w:sz w:val="20"/>
          <w:szCs w:val="20"/>
        </w:rPr>
        <w:t>8.2006 N 491, а также</w:t>
      </w:r>
      <w:proofErr w:type="gramEnd"/>
      <w:r w:rsidR="006F46B6" w:rsidRPr="00F453E9">
        <w:rPr>
          <w:sz w:val="20"/>
          <w:szCs w:val="20"/>
        </w:rPr>
        <w:t xml:space="preserve"> условиями </w:t>
      </w:r>
      <w:r w:rsidR="005B2418" w:rsidRPr="00F453E9">
        <w:rPr>
          <w:sz w:val="20"/>
          <w:szCs w:val="20"/>
        </w:rPr>
        <w:t>договора управления;</w:t>
      </w:r>
      <w:r w:rsidR="005B2418" w:rsidRPr="00F453E9">
        <w:rPr>
          <w:sz w:val="20"/>
          <w:szCs w:val="20"/>
        </w:rPr>
        <w:br/>
      </w:r>
      <w:r w:rsidR="00BF17AE" w:rsidRPr="00F453E9">
        <w:rPr>
          <w:sz w:val="20"/>
          <w:szCs w:val="20"/>
        </w:rPr>
        <w:t>4.3.</w:t>
      </w:r>
      <w:r w:rsidR="00E35271" w:rsidRPr="00F453E9">
        <w:rPr>
          <w:sz w:val="20"/>
          <w:szCs w:val="20"/>
        </w:rPr>
        <w:t>5</w:t>
      </w:r>
      <w:r w:rsidR="00BF17AE" w:rsidRPr="00F453E9">
        <w:rPr>
          <w:sz w:val="20"/>
          <w:szCs w:val="20"/>
        </w:rPr>
        <w:t xml:space="preserve">. </w:t>
      </w:r>
      <w:proofErr w:type="gramStart"/>
      <w:r w:rsidR="00BF17AE" w:rsidRPr="00F453E9">
        <w:rPr>
          <w:sz w:val="20"/>
          <w:szCs w:val="20"/>
        </w:rPr>
        <w:t xml:space="preserve">Плата за управление многоквартирным домом, содержание и ремонт общего имущества в многоквартирном </w:t>
      </w:r>
      <w:proofErr w:type="spellStart"/>
      <w:r w:rsidR="00BF17AE" w:rsidRPr="00F453E9">
        <w:rPr>
          <w:sz w:val="20"/>
          <w:szCs w:val="20"/>
        </w:rPr>
        <w:t>домеи</w:t>
      </w:r>
      <w:proofErr w:type="spellEnd"/>
      <w:r w:rsidR="00BF17AE" w:rsidRPr="00F453E9">
        <w:rPr>
          <w:sz w:val="20"/>
          <w:szCs w:val="20"/>
        </w:rPr>
        <w:t xml:space="preserve"> за потребленные коммунальные </w:t>
      </w:r>
      <w:proofErr w:type="spellStart"/>
      <w:r w:rsidR="00BF17AE" w:rsidRPr="00F453E9">
        <w:rPr>
          <w:sz w:val="20"/>
          <w:szCs w:val="20"/>
        </w:rPr>
        <w:t>услуги</w:t>
      </w:r>
      <w:r w:rsidR="001E7A9B" w:rsidRPr="00F453E9">
        <w:rPr>
          <w:sz w:val="20"/>
          <w:szCs w:val="20"/>
        </w:rPr>
        <w:t>в</w:t>
      </w:r>
      <w:proofErr w:type="spellEnd"/>
      <w:r w:rsidR="001E7A9B" w:rsidRPr="00F453E9">
        <w:rPr>
          <w:sz w:val="20"/>
          <w:szCs w:val="20"/>
        </w:rPr>
        <w:t xml:space="preserve"> том числе и коммунальные услуги на </w:t>
      </w:r>
      <w:proofErr w:type="spellStart"/>
      <w:r w:rsidR="001E7A9B" w:rsidRPr="00F453E9">
        <w:rPr>
          <w:sz w:val="20"/>
          <w:szCs w:val="20"/>
        </w:rPr>
        <w:t>общедомовые</w:t>
      </w:r>
      <w:proofErr w:type="spellEnd"/>
      <w:r w:rsidR="001E7A9B" w:rsidRPr="00F453E9">
        <w:rPr>
          <w:sz w:val="20"/>
          <w:szCs w:val="20"/>
        </w:rPr>
        <w:t xml:space="preserve"> нужды, в случае если иной порядок не предусмотрен решением общего собрания собственников помещений в многоквартирном доме</w:t>
      </w:r>
      <w:r w:rsidR="00BF17AE" w:rsidRPr="00F453E9">
        <w:rPr>
          <w:sz w:val="20"/>
          <w:szCs w:val="20"/>
        </w:rPr>
        <w:t xml:space="preserve">, вносится соразмерно доле занимаемого помещения </w:t>
      </w:r>
      <w:r w:rsidR="00BF17AE" w:rsidRPr="00BF2CCD">
        <w:rPr>
          <w:sz w:val="20"/>
          <w:szCs w:val="20"/>
        </w:rPr>
        <w:t xml:space="preserve">ежемесячно до </w:t>
      </w:r>
      <w:r w:rsidR="0033712A" w:rsidRPr="00BF2CCD">
        <w:rPr>
          <w:sz w:val="20"/>
          <w:szCs w:val="20"/>
        </w:rPr>
        <w:t>двадцатого</w:t>
      </w:r>
      <w:r w:rsidR="00BF17AE" w:rsidRPr="00BF2CCD">
        <w:rPr>
          <w:sz w:val="20"/>
          <w:szCs w:val="20"/>
        </w:rPr>
        <w:t xml:space="preserve"> числа месяца, следующего</w:t>
      </w:r>
      <w:r w:rsidR="00BF17AE" w:rsidRPr="00F453E9">
        <w:rPr>
          <w:sz w:val="20"/>
          <w:szCs w:val="20"/>
        </w:rPr>
        <w:t xml:space="preserve"> за расчетным месяцем, на основании платежного документа выставленного Исполнителем</w:t>
      </w:r>
      <w:proofErr w:type="gramEnd"/>
      <w:r w:rsidR="00BF17AE" w:rsidRPr="00F453E9">
        <w:rPr>
          <w:sz w:val="20"/>
          <w:szCs w:val="20"/>
        </w:rPr>
        <w:t>.</w:t>
      </w:r>
    </w:p>
    <w:p w:rsidR="00BF17AE" w:rsidRPr="00F453E9" w:rsidRDefault="00BF17AE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>4.3.</w:t>
      </w:r>
      <w:r w:rsidR="00E35271" w:rsidRPr="00F453E9">
        <w:rPr>
          <w:sz w:val="20"/>
          <w:szCs w:val="20"/>
        </w:rPr>
        <w:t>6</w:t>
      </w:r>
      <w:r w:rsidRPr="00F453E9">
        <w:rPr>
          <w:sz w:val="20"/>
          <w:szCs w:val="20"/>
        </w:rPr>
        <w:t>. Не использование помещений Заказчиком не является основанием невнесения платы за управление многоквартирным домом, содержание и ремонт многоквартирного дома, а также за отдельные виды коммунальных услуг.</w:t>
      </w:r>
    </w:p>
    <w:p w:rsidR="00BF17AE" w:rsidRPr="00F453E9" w:rsidRDefault="00BF17AE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>4.3.</w:t>
      </w:r>
      <w:r w:rsidR="00E35271" w:rsidRPr="00F453E9">
        <w:rPr>
          <w:sz w:val="20"/>
          <w:szCs w:val="20"/>
        </w:rPr>
        <w:t>7</w:t>
      </w:r>
      <w:r w:rsidRPr="00F453E9">
        <w:rPr>
          <w:sz w:val="20"/>
          <w:szCs w:val="20"/>
        </w:rPr>
        <w:t xml:space="preserve">. </w:t>
      </w:r>
      <w:proofErr w:type="gramStart"/>
      <w:r w:rsidRPr="00F453E9">
        <w:rPr>
          <w:sz w:val="20"/>
          <w:szCs w:val="20"/>
        </w:rPr>
        <w:t xml:space="preserve">В случае оказания услуг и выполнения работ по содержанию и ремонту общего имущества в многоквартирном доме, ненадлежащего качества и (или) с перерывами, превышающими установленную продолжительность, т.е. неоказания части услуг и/или невыполнения части работ в многоквартирном доме, </w:t>
      </w:r>
      <w:r w:rsidR="00BA3AFC" w:rsidRPr="00F453E9">
        <w:rPr>
          <w:sz w:val="20"/>
          <w:szCs w:val="20"/>
        </w:rPr>
        <w:t>на основании оформленных в соответствии с нормативными требованиями актов оказания услуг и выполнения работ по содержанию и ремонту общего имущества в многоквартирном</w:t>
      </w:r>
      <w:proofErr w:type="gramEnd"/>
      <w:r w:rsidR="00BA3AFC" w:rsidRPr="00F453E9">
        <w:rPr>
          <w:sz w:val="20"/>
          <w:szCs w:val="20"/>
        </w:rPr>
        <w:t xml:space="preserve"> доме, ненадлежащего качества и (или) с перерывами, превышающими установленную продолжительность</w:t>
      </w:r>
      <w:r w:rsidR="00AE03A0" w:rsidRPr="00F453E9">
        <w:rPr>
          <w:sz w:val="20"/>
          <w:szCs w:val="20"/>
        </w:rPr>
        <w:t xml:space="preserve">, </w:t>
      </w:r>
      <w:r w:rsidRPr="00F453E9">
        <w:rPr>
          <w:sz w:val="20"/>
          <w:szCs w:val="20"/>
        </w:rPr>
        <w:t xml:space="preserve">стоимость этих работ уменьшается пропорционально количеству полных календарных дней нарушения, от стоимости соответствующей услуги или работы в составе ежемесячной платы по содержанию и ремонту общего имущества в многоквартирном доме, в соответствии с Правилами содержания общего имущества в многоквартирном доме, утвержденными Правительством Российской </w:t>
      </w:r>
      <w:proofErr w:type="spellStart"/>
      <w:r w:rsidRPr="00F453E9">
        <w:rPr>
          <w:sz w:val="20"/>
          <w:szCs w:val="20"/>
        </w:rPr>
        <w:t>Федерации</w:t>
      </w:r>
      <w:proofErr w:type="gramStart"/>
      <w:r w:rsidRPr="00F453E9">
        <w:rPr>
          <w:sz w:val="20"/>
          <w:szCs w:val="20"/>
        </w:rPr>
        <w:t>.В</w:t>
      </w:r>
      <w:proofErr w:type="spellEnd"/>
      <w:proofErr w:type="gramEnd"/>
      <w:r w:rsidRPr="00F453E9">
        <w:rPr>
          <w:sz w:val="20"/>
          <w:szCs w:val="20"/>
        </w:rPr>
        <w:t xml:space="preserve"> случае исправления выявленных недостатков, не связанных с регулярно производимыми работами, в соответствии с установленными периодами производства работ (услуг), стоимость таких работ может быть включена в плату за содержание и ремонт общего имущества в следующих месяцах при уведомлении Заказчика.</w:t>
      </w:r>
    </w:p>
    <w:p w:rsidR="00BF17AE" w:rsidRPr="00F453E9" w:rsidRDefault="00BF17AE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>4.3.</w:t>
      </w:r>
      <w:r w:rsidR="00E35271" w:rsidRPr="00F453E9">
        <w:rPr>
          <w:sz w:val="20"/>
          <w:szCs w:val="20"/>
        </w:rPr>
        <w:t>8</w:t>
      </w:r>
      <w:r w:rsidRPr="00F453E9">
        <w:rPr>
          <w:sz w:val="20"/>
          <w:szCs w:val="20"/>
        </w:rPr>
        <w:t xml:space="preserve">. Заказчик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</w:t>
      </w:r>
      <w:r w:rsidR="006F219B" w:rsidRPr="00F453E9">
        <w:rPr>
          <w:sz w:val="20"/>
          <w:szCs w:val="20"/>
        </w:rPr>
        <w:t>силы,</w:t>
      </w:r>
      <w:r w:rsidRPr="00F453E9">
        <w:rPr>
          <w:sz w:val="20"/>
          <w:szCs w:val="20"/>
        </w:rPr>
        <w:t xml:space="preserve"> а также в других, предусмотренных действующим </w:t>
      </w:r>
      <w:r w:rsidR="006F219B" w:rsidRPr="00F453E9">
        <w:rPr>
          <w:sz w:val="20"/>
          <w:szCs w:val="20"/>
        </w:rPr>
        <w:t>законодательством РФ</w:t>
      </w:r>
      <w:r w:rsidRPr="00F453E9">
        <w:rPr>
          <w:sz w:val="20"/>
          <w:szCs w:val="20"/>
        </w:rPr>
        <w:t xml:space="preserve"> случаях.</w:t>
      </w:r>
    </w:p>
    <w:p w:rsidR="00BF17AE" w:rsidRPr="00F453E9" w:rsidRDefault="00BF17AE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>4.3.</w:t>
      </w:r>
      <w:r w:rsidR="00E35271" w:rsidRPr="00F453E9">
        <w:rPr>
          <w:sz w:val="20"/>
          <w:szCs w:val="20"/>
        </w:rPr>
        <w:t>9</w:t>
      </w:r>
      <w:r w:rsidRPr="00F453E9">
        <w:rPr>
          <w:sz w:val="20"/>
          <w:szCs w:val="20"/>
        </w:rPr>
        <w:t>. В случае изменения в установленном порядке тарифов на коммунальные услуги Исполнитель применяет новые тарифы со дня вступления в силу нормативных правовых актов, принятых в соответствии с действующим законодательством РФ.</w:t>
      </w:r>
    </w:p>
    <w:p w:rsidR="00BF17AE" w:rsidRPr="00F453E9" w:rsidRDefault="00BF17AE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>4.3.</w:t>
      </w:r>
      <w:r w:rsidR="00E35271" w:rsidRPr="00F453E9">
        <w:rPr>
          <w:sz w:val="20"/>
          <w:szCs w:val="20"/>
        </w:rPr>
        <w:t>10</w:t>
      </w:r>
      <w:r w:rsidRPr="00F453E9">
        <w:rPr>
          <w:sz w:val="20"/>
          <w:szCs w:val="20"/>
        </w:rPr>
        <w:t xml:space="preserve">. Заказчик вправе осуществить предоплату за текущий месяц и более длительные периоды, потребовав от Исполнителя обеспечения предоставления ему платежных документов. </w:t>
      </w:r>
    </w:p>
    <w:p w:rsidR="00200055" w:rsidRPr="00F453E9" w:rsidRDefault="009734FC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 xml:space="preserve">4.4. Заказчик дополнительно </w:t>
      </w:r>
      <w:r w:rsidR="006F219B" w:rsidRPr="00F453E9">
        <w:rPr>
          <w:sz w:val="20"/>
          <w:szCs w:val="20"/>
        </w:rPr>
        <w:t>компенсирует расходы по</w:t>
      </w:r>
      <w:r w:rsidRPr="00F453E9">
        <w:rPr>
          <w:sz w:val="20"/>
          <w:szCs w:val="20"/>
        </w:rPr>
        <w:t xml:space="preserve"> выполнению неотложных работ и услуг (и текущего, и капитального характера) вызванн</w:t>
      </w:r>
      <w:r w:rsidR="00200055" w:rsidRPr="00F453E9">
        <w:rPr>
          <w:sz w:val="20"/>
          <w:szCs w:val="20"/>
        </w:rPr>
        <w:t>ых</w:t>
      </w:r>
      <w:r w:rsidR="00B87091" w:rsidRPr="00F453E9">
        <w:rPr>
          <w:sz w:val="20"/>
          <w:szCs w:val="20"/>
        </w:rPr>
        <w:t xml:space="preserve">  обстоятельствами, которые Исполнитель</w:t>
      </w:r>
      <w:r w:rsidRPr="00F453E9">
        <w:rPr>
          <w:sz w:val="20"/>
          <w:szCs w:val="20"/>
        </w:rPr>
        <w:t xml:space="preserve">  не мог разумно предвидеть и предотвратить при обычной степени заботливости и осмотрительности и за возникновение которых она не отвечает</w:t>
      </w:r>
      <w:r w:rsidR="00B87091" w:rsidRPr="00F453E9">
        <w:rPr>
          <w:sz w:val="20"/>
          <w:szCs w:val="20"/>
        </w:rPr>
        <w:t xml:space="preserve"> в установленном в Договоре порядке</w:t>
      </w:r>
      <w:r w:rsidRPr="00F453E9">
        <w:rPr>
          <w:sz w:val="20"/>
          <w:szCs w:val="20"/>
        </w:rPr>
        <w:t xml:space="preserve">. </w:t>
      </w:r>
    </w:p>
    <w:p w:rsidR="00B87091" w:rsidRPr="00F453E9" w:rsidRDefault="00200055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 xml:space="preserve">4.4.1.  </w:t>
      </w:r>
      <w:proofErr w:type="gramStart"/>
      <w:r w:rsidR="00B87091" w:rsidRPr="00F453E9">
        <w:rPr>
          <w:sz w:val="20"/>
          <w:szCs w:val="20"/>
        </w:rPr>
        <w:t>В случае если Исполнитель выполнил неотложные работ и услуги (текущего, или капитального характера), собственники помещений обязаны оплатить расходы на основании счетов, за исключением случаев, когда такие расходы были учтены в составе платы за содержание и ремонт жилого помещения обязательных платежей и (или) взносов, связанных с оплатой расходов на содержание, текущий ремонт общего имущества.</w:t>
      </w:r>
      <w:proofErr w:type="gramEnd"/>
      <w:r w:rsidR="00B87091" w:rsidRPr="00F453E9">
        <w:rPr>
          <w:sz w:val="20"/>
          <w:szCs w:val="20"/>
        </w:rPr>
        <w:cr/>
      </w:r>
      <w:r w:rsidR="009F6591" w:rsidRPr="00F453E9">
        <w:rPr>
          <w:sz w:val="20"/>
          <w:szCs w:val="20"/>
        </w:rPr>
        <w:t xml:space="preserve">4.4.2. </w:t>
      </w:r>
      <w:r w:rsidR="00B87091" w:rsidRPr="00F453E9">
        <w:rPr>
          <w:sz w:val="20"/>
          <w:szCs w:val="20"/>
        </w:rPr>
        <w:t xml:space="preserve">Счета на оплату расходов на </w:t>
      </w:r>
      <w:r w:rsidR="009F6591" w:rsidRPr="00F453E9">
        <w:rPr>
          <w:sz w:val="20"/>
          <w:szCs w:val="20"/>
        </w:rPr>
        <w:t>выполнение неотложных работ и услуг (и текущего, и капитального характера)</w:t>
      </w:r>
      <w:r w:rsidR="00B87091" w:rsidRPr="00F453E9">
        <w:rPr>
          <w:sz w:val="20"/>
          <w:szCs w:val="20"/>
        </w:rPr>
        <w:t xml:space="preserve"> с указанием общего размера расходов на</w:t>
      </w:r>
      <w:r w:rsidR="009F6591" w:rsidRPr="00F453E9">
        <w:rPr>
          <w:sz w:val="20"/>
          <w:szCs w:val="20"/>
        </w:rPr>
        <w:t xml:space="preserve"> данные работы</w:t>
      </w:r>
      <w:r w:rsidR="00B87091" w:rsidRPr="00F453E9">
        <w:rPr>
          <w:sz w:val="20"/>
          <w:szCs w:val="20"/>
        </w:rPr>
        <w:t xml:space="preserve">, бремя которых несет собственник помещения, выставляются собственникам помещений </w:t>
      </w:r>
      <w:r w:rsidR="009F6591" w:rsidRPr="00F453E9">
        <w:rPr>
          <w:sz w:val="20"/>
          <w:szCs w:val="20"/>
        </w:rPr>
        <w:t>Исполнителем</w:t>
      </w:r>
      <w:r w:rsidR="00B87091" w:rsidRPr="00F453E9">
        <w:rPr>
          <w:sz w:val="20"/>
          <w:szCs w:val="20"/>
        </w:rPr>
        <w:t xml:space="preserve">. Доля расходов на </w:t>
      </w:r>
      <w:r w:rsidR="009F6591" w:rsidRPr="00F453E9">
        <w:rPr>
          <w:sz w:val="20"/>
          <w:szCs w:val="20"/>
        </w:rPr>
        <w:t>выполнение неотложных работ и услуг (и текущего, и капитального характера)</w:t>
      </w:r>
      <w:r w:rsidR="00B87091" w:rsidRPr="00F453E9">
        <w:rPr>
          <w:sz w:val="20"/>
          <w:szCs w:val="20"/>
        </w:rPr>
        <w:t>, бремя которых несет собственник помещения, определяется исходя из его доли в праве общей собственности на общее имущество.</w:t>
      </w:r>
    </w:p>
    <w:p w:rsidR="009F6591" w:rsidRPr="00F453E9" w:rsidRDefault="00B87091" w:rsidP="00754FBC">
      <w:pPr>
        <w:pStyle w:val="aff"/>
        <w:jc w:val="both"/>
        <w:rPr>
          <w:sz w:val="20"/>
          <w:szCs w:val="20"/>
        </w:rPr>
      </w:pPr>
      <w:proofErr w:type="gramStart"/>
      <w:r w:rsidRPr="00F453E9">
        <w:rPr>
          <w:sz w:val="20"/>
          <w:szCs w:val="20"/>
        </w:rPr>
        <w:t xml:space="preserve">При несогласии с указанным в счете размером расходов на </w:t>
      </w:r>
      <w:r w:rsidR="009F6591" w:rsidRPr="00F453E9">
        <w:rPr>
          <w:sz w:val="20"/>
          <w:szCs w:val="20"/>
        </w:rPr>
        <w:t xml:space="preserve">выполнение неотложных работ и услуг (и текущего, и капитального характера) </w:t>
      </w:r>
      <w:r w:rsidRPr="00F453E9">
        <w:rPr>
          <w:sz w:val="20"/>
          <w:szCs w:val="20"/>
        </w:rPr>
        <w:t xml:space="preserve">и (или) отнесенной на него долей расходов собственник помещения вправе обратиться </w:t>
      </w:r>
      <w:r w:rsidR="009F6591" w:rsidRPr="00F453E9">
        <w:rPr>
          <w:sz w:val="20"/>
          <w:szCs w:val="20"/>
        </w:rPr>
        <w:t>к Исполнителю</w:t>
      </w:r>
      <w:r w:rsidRPr="00F453E9">
        <w:rPr>
          <w:sz w:val="20"/>
          <w:szCs w:val="20"/>
        </w:rPr>
        <w:t xml:space="preserve">, </w:t>
      </w:r>
      <w:proofErr w:type="spellStart"/>
      <w:r w:rsidRPr="00F453E9">
        <w:rPr>
          <w:sz w:val="20"/>
          <w:szCs w:val="20"/>
        </w:rPr>
        <w:t>осуществивш</w:t>
      </w:r>
      <w:r w:rsidR="009F6591" w:rsidRPr="00F453E9">
        <w:rPr>
          <w:sz w:val="20"/>
          <w:szCs w:val="20"/>
        </w:rPr>
        <w:t>емувыполнение</w:t>
      </w:r>
      <w:proofErr w:type="spellEnd"/>
      <w:r w:rsidR="009F6591" w:rsidRPr="00F453E9">
        <w:rPr>
          <w:sz w:val="20"/>
          <w:szCs w:val="20"/>
        </w:rPr>
        <w:t xml:space="preserve"> неотложных работ и услуг (и текущего, и капитального характера)</w:t>
      </w:r>
      <w:r w:rsidRPr="00F453E9">
        <w:rPr>
          <w:sz w:val="20"/>
          <w:szCs w:val="20"/>
        </w:rPr>
        <w:t xml:space="preserve"> и выставивш</w:t>
      </w:r>
      <w:r w:rsidR="009F6591" w:rsidRPr="00F453E9">
        <w:rPr>
          <w:sz w:val="20"/>
          <w:szCs w:val="20"/>
        </w:rPr>
        <w:t>ему</w:t>
      </w:r>
      <w:r w:rsidRPr="00F453E9">
        <w:rPr>
          <w:sz w:val="20"/>
          <w:szCs w:val="20"/>
        </w:rPr>
        <w:t xml:space="preserve"> счет, с разногласиями, а при </w:t>
      </w:r>
      <w:r w:rsidR="00076446" w:rsidRPr="00F453E9">
        <w:rPr>
          <w:sz w:val="20"/>
          <w:szCs w:val="20"/>
        </w:rPr>
        <w:t>не урегулировании</w:t>
      </w:r>
      <w:r w:rsidRPr="00F453E9">
        <w:rPr>
          <w:sz w:val="20"/>
          <w:szCs w:val="20"/>
        </w:rPr>
        <w:t xml:space="preserve"> разногласий вправе обжаловать выставленный счет в порядке, установленном законодательством</w:t>
      </w:r>
      <w:proofErr w:type="gramEnd"/>
      <w:r w:rsidRPr="00F453E9">
        <w:rPr>
          <w:sz w:val="20"/>
          <w:szCs w:val="20"/>
        </w:rPr>
        <w:t xml:space="preserve"> Российской Федерации.</w:t>
      </w:r>
    </w:p>
    <w:p w:rsidR="009F6591" w:rsidRPr="00F453E9" w:rsidRDefault="009F6591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 xml:space="preserve">4.4.3.  Счета на оплату расходов на выполнение неотложных работ и услуг (и текущего, и капитального характера) собственники помещений в многоквартирных домах оплачивают равными долями в течение 3 - 6 месяцев с даты их </w:t>
      </w:r>
      <w:r w:rsidRPr="00F453E9">
        <w:rPr>
          <w:sz w:val="20"/>
          <w:szCs w:val="20"/>
        </w:rPr>
        <w:lastRenderedPageBreak/>
        <w:t>завершения при условии, что ими не выражено намерение оплатить такие расходы единовременно или с меньшим периодом рассрочки.</w:t>
      </w:r>
    </w:p>
    <w:p w:rsidR="00BF17AE" w:rsidRPr="00F453E9" w:rsidRDefault="00BF17AE" w:rsidP="00754FBC">
      <w:pPr>
        <w:pStyle w:val="aff"/>
        <w:jc w:val="both"/>
        <w:rPr>
          <w:bCs/>
          <w:sz w:val="20"/>
          <w:szCs w:val="20"/>
        </w:rPr>
      </w:pPr>
      <w:r w:rsidRPr="00F453E9">
        <w:rPr>
          <w:bCs/>
          <w:sz w:val="20"/>
          <w:szCs w:val="20"/>
        </w:rPr>
        <w:t>4.</w:t>
      </w:r>
      <w:r w:rsidR="009734FC" w:rsidRPr="00F453E9">
        <w:rPr>
          <w:bCs/>
          <w:sz w:val="20"/>
          <w:szCs w:val="20"/>
        </w:rPr>
        <w:t>5</w:t>
      </w:r>
      <w:r w:rsidRPr="00F453E9">
        <w:rPr>
          <w:bCs/>
          <w:sz w:val="20"/>
          <w:szCs w:val="20"/>
        </w:rPr>
        <w:t>.  Порядок внесения платы за содержание и ремонт помещений и платы за коммунальные услуги</w:t>
      </w:r>
    </w:p>
    <w:p w:rsidR="00BF17AE" w:rsidRPr="00F453E9" w:rsidRDefault="00BF17AE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>4.</w:t>
      </w:r>
      <w:r w:rsidR="009734FC" w:rsidRPr="00F453E9">
        <w:rPr>
          <w:sz w:val="20"/>
          <w:szCs w:val="20"/>
        </w:rPr>
        <w:t>5</w:t>
      </w:r>
      <w:r w:rsidRPr="00F453E9">
        <w:rPr>
          <w:sz w:val="20"/>
          <w:szCs w:val="20"/>
        </w:rPr>
        <w:t>.1. Плата за жилье (а при наличии принятого общим собранием собственников решен</w:t>
      </w:r>
      <w:r w:rsidR="00132527" w:rsidRPr="00F453E9">
        <w:rPr>
          <w:sz w:val="20"/>
          <w:szCs w:val="20"/>
        </w:rPr>
        <w:t xml:space="preserve">ия платы за капитальный ремонт), </w:t>
      </w:r>
      <w:r w:rsidRPr="00F453E9">
        <w:rPr>
          <w:sz w:val="20"/>
          <w:szCs w:val="20"/>
        </w:rPr>
        <w:t>коммунальные услуги</w:t>
      </w:r>
      <w:r w:rsidR="00132527" w:rsidRPr="00F453E9">
        <w:rPr>
          <w:sz w:val="20"/>
          <w:szCs w:val="20"/>
        </w:rPr>
        <w:t xml:space="preserve"> и плата за выполнение неотложных работ и услуг (в случае их выполнения)</w:t>
      </w:r>
      <w:r w:rsidRPr="00F453E9">
        <w:rPr>
          <w:sz w:val="20"/>
          <w:szCs w:val="20"/>
        </w:rPr>
        <w:t xml:space="preserve">, вносится Исполнителю Заказчиком на ее расчетный счет на основании платежных документов, выставляемых </w:t>
      </w:r>
      <w:r w:rsidR="00076446" w:rsidRPr="00F453E9">
        <w:rPr>
          <w:sz w:val="20"/>
          <w:szCs w:val="20"/>
        </w:rPr>
        <w:t>Исполнителем в</w:t>
      </w:r>
      <w:r w:rsidRPr="00F453E9">
        <w:rPr>
          <w:sz w:val="20"/>
          <w:szCs w:val="20"/>
        </w:rPr>
        <w:t xml:space="preserve"> адрес соответствующих плательщиков. Оплата производится в кредитных организациях и иных организациях, указанных Исполнителем в платежных документах.</w:t>
      </w:r>
    </w:p>
    <w:p w:rsidR="00BF17AE" w:rsidRPr="00F453E9" w:rsidRDefault="00BF17AE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>4.</w:t>
      </w:r>
      <w:r w:rsidR="009734FC" w:rsidRPr="00F453E9">
        <w:rPr>
          <w:sz w:val="20"/>
          <w:szCs w:val="20"/>
        </w:rPr>
        <w:t>5</w:t>
      </w:r>
      <w:r w:rsidRPr="00F453E9">
        <w:rPr>
          <w:sz w:val="20"/>
          <w:szCs w:val="20"/>
        </w:rPr>
        <w:t>.</w:t>
      </w:r>
      <w:r w:rsidR="005F54DC" w:rsidRPr="00F453E9">
        <w:rPr>
          <w:sz w:val="20"/>
          <w:szCs w:val="20"/>
        </w:rPr>
        <w:t>2</w:t>
      </w:r>
      <w:r w:rsidRPr="00F453E9">
        <w:rPr>
          <w:sz w:val="20"/>
          <w:szCs w:val="20"/>
        </w:rPr>
        <w:t xml:space="preserve">.  Размер пени за несвоевременную оплату услуг указывается в </w:t>
      </w:r>
      <w:r w:rsidRPr="00A94DF2">
        <w:rPr>
          <w:sz w:val="20"/>
          <w:szCs w:val="20"/>
        </w:rPr>
        <w:t>едином платежном</w:t>
      </w:r>
      <w:r w:rsidRPr="00A94DF2">
        <w:rPr>
          <w:iCs/>
          <w:sz w:val="20"/>
          <w:szCs w:val="20"/>
        </w:rPr>
        <w:t xml:space="preserve"> документе</w:t>
      </w:r>
      <w:r w:rsidRPr="00F453E9">
        <w:rPr>
          <w:sz w:val="20"/>
          <w:szCs w:val="20"/>
        </w:rPr>
        <w:t xml:space="preserve"> направляемому Заказчику Исполнителем, расчет пени осуществляется с </w:t>
      </w:r>
      <w:r w:rsidR="00A94DF2" w:rsidRPr="00F453E9">
        <w:rPr>
          <w:sz w:val="20"/>
          <w:szCs w:val="20"/>
        </w:rPr>
        <w:t>месяца,</w:t>
      </w:r>
      <w:r w:rsidRPr="00F453E9">
        <w:rPr>
          <w:sz w:val="20"/>
          <w:szCs w:val="20"/>
        </w:rPr>
        <w:t xml:space="preserve"> следующего за месяцем возникновения обязанности по внесению платы за потребленные жилищно-коммунальные услуги.</w:t>
      </w:r>
    </w:p>
    <w:p w:rsidR="00BF17AE" w:rsidRPr="00F453E9" w:rsidRDefault="00BF17AE" w:rsidP="00754FBC">
      <w:pPr>
        <w:pStyle w:val="aff"/>
        <w:jc w:val="both"/>
        <w:rPr>
          <w:b/>
          <w:bCs/>
          <w:sz w:val="20"/>
          <w:szCs w:val="20"/>
        </w:rPr>
      </w:pPr>
      <w:r w:rsidRPr="00F453E9">
        <w:rPr>
          <w:sz w:val="20"/>
          <w:szCs w:val="20"/>
        </w:rPr>
        <w:t>4.</w:t>
      </w:r>
      <w:r w:rsidR="009734FC" w:rsidRPr="00F453E9">
        <w:rPr>
          <w:sz w:val="20"/>
          <w:szCs w:val="20"/>
        </w:rPr>
        <w:t>5</w:t>
      </w:r>
      <w:r w:rsidR="001E7A9B" w:rsidRPr="00F453E9">
        <w:rPr>
          <w:sz w:val="20"/>
          <w:szCs w:val="20"/>
        </w:rPr>
        <w:t>.3</w:t>
      </w:r>
      <w:r w:rsidRPr="00F453E9">
        <w:rPr>
          <w:sz w:val="20"/>
          <w:szCs w:val="20"/>
        </w:rPr>
        <w:t xml:space="preserve">. </w:t>
      </w:r>
      <w:proofErr w:type="gramStart"/>
      <w:r w:rsidRPr="00F453E9">
        <w:rPr>
          <w:sz w:val="20"/>
          <w:szCs w:val="20"/>
        </w:rPr>
        <w:t xml:space="preserve">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</w:t>
      </w:r>
      <w:r w:rsidR="00076446" w:rsidRPr="00F453E9">
        <w:rPr>
          <w:sz w:val="20"/>
          <w:szCs w:val="20"/>
        </w:rPr>
        <w:t>непреодолимой силы</w:t>
      </w:r>
      <w:r w:rsidRPr="00F453E9">
        <w:rPr>
          <w:sz w:val="20"/>
          <w:szCs w:val="20"/>
        </w:rPr>
        <w:t xml:space="preserve"> и в других случаях, предусмотренных действующим законодательством</w:t>
      </w:r>
      <w:r w:rsidR="00EB34C1" w:rsidRPr="00F453E9">
        <w:rPr>
          <w:sz w:val="20"/>
          <w:szCs w:val="20"/>
        </w:rPr>
        <w:t xml:space="preserve"> или не оформлено надлежащим образом в соответствии с </w:t>
      </w:r>
      <w:r w:rsidR="005B096F" w:rsidRPr="00F453E9">
        <w:rPr>
          <w:sz w:val="20"/>
          <w:szCs w:val="20"/>
          <w:lang w:eastAsia="ru-RU"/>
        </w:rPr>
        <w:t>нормативными правовыми актами</w:t>
      </w:r>
      <w:r w:rsidRPr="00F453E9">
        <w:rPr>
          <w:sz w:val="20"/>
          <w:szCs w:val="20"/>
        </w:rPr>
        <w:t>.</w:t>
      </w:r>
      <w:proofErr w:type="gramEnd"/>
    </w:p>
    <w:p w:rsidR="00C419E2" w:rsidRPr="00EC315B" w:rsidRDefault="00C419E2" w:rsidP="00754FBC">
      <w:pPr>
        <w:pStyle w:val="aff"/>
        <w:jc w:val="both"/>
        <w:rPr>
          <w:sz w:val="16"/>
          <w:szCs w:val="16"/>
        </w:rPr>
      </w:pPr>
    </w:p>
    <w:p w:rsidR="00E4556B" w:rsidRPr="00F453E9" w:rsidRDefault="00754FBC" w:rsidP="00754FBC">
      <w:pPr>
        <w:pStyle w:val="aff"/>
        <w:jc w:val="center"/>
        <w:rPr>
          <w:rStyle w:val="aff3"/>
          <w:bCs w:val="0"/>
          <w:noProof/>
          <w:color w:val="auto"/>
          <w:sz w:val="20"/>
          <w:szCs w:val="20"/>
        </w:rPr>
      </w:pPr>
      <w:r w:rsidRPr="00F453E9">
        <w:rPr>
          <w:rStyle w:val="aff3"/>
          <w:noProof/>
          <w:color w:val="auto"/>
          <w:sz w:val="20"/>
          <w:szCs w:val="20"/>
        </w:rPr>
        <w:t xml:space="preserve">5. </w:t>
      </w:r>
      <w:r w:rsidR="00E4556B" w:rsidRPr="00F453E9">
        <w:rPr>
          <w:rStyle w:val="aff3"/>
          <w:noProof/>
          <w:color w:val="auto"/>
          <w:sz w:val="20"/>
          <w:szCs w:val="20"/>
        </w:rPr>
        <w:t xml:space="preserve">Порядок приемки работ (услуг) по </w:t>
      </w:r>
      <w:r w:rsidR="00E4556B" w:rsidRPr="00F453E9">
        <w:rPr>
          <w:rStyle w:val="aff3"/>
          <w:bCs w:val="0"/>
          <w:noProof/>
          <w:color w:val="auto"/>
          <w:sz w:val="20"/>
          <w:szCs w:val="20"/>
        </w:rPr>
        <w:t>Договору</w:t>
      </w:r>
    </w:p>
    <w:p w:rsidR="00C42955" w:rsidRPr="00EC315B" w:rsidRDefault="00C42955" w:rsidP="00754FBC">
      <w:pPr>
        <w:pStyle w:val="aff"/>
        <w:jc w:val="center"/>
        <w:rPr>
          <w:rStyle w:val="aff3"/>
          <w:bCs w:val="0"/>
          <w:noProof/>
          <w:color w:val="auto"/>
          <w:sz w:val="16"/>
          <w:szCs w:val="16"/>
        </w:rPr>
      </w:pPr>
      <w:bookmarkStart w:id="0" w:name="_GoBack"/>
      <w:bookmarkEnd w:id="0"/>
    </w:p>
    <w:p w:rsidR="00E4556B" w:rsidRPr="00F453E9" w:rsidRDefault="00E4556B" w:rsidP="00754FBC">
      <w:pPr>
        <w:pStyle w:val="aff"/>
        <w:jc w:val="both"/>
        <w:rPr>
          <w:noProof/>
          <w:sz w:val="20"/>
          <w:szCs w:val="20"/>
        </w:rPr>
      </w:pPr>
      <w:proofErr w:type="gramStart"/>
      <w:r w:rsidRPr="00F453E9">
        <w:rPr>
          <w:noProof/>
          <w:sz w:val="20"/>
          <w:szCs w:val="20"/>
        </w:rPr>
        <w:t xml:space="preserve">5.1.Не </w:t>
      </w:r>
      <w:r w:rsidRPr="00BF2CCD">
        <w:rPr>
          <w:noProof/>
          <w:sz w:val="20"/>
          <w:szCs w:val="20"/>
        </w:rPr>
        <w:t xml:space="preserve">позднее </w:t>
      </w:r>
      <w:r w:rsidR="00CC5B41" w:rsidRPr="00BF2CCD">
        <w:rPr>
          <w:noProof/>
          <w:sz w:val="20"/>
          <w:szCs w:val="20"/>
        </w:rPr>
        <w:t>5</w:t>
      </w:r>
      <w:r w:rsidRPr="00BF2CCD">
        <w:rPr>
          <w:noProof/>
          <w:sz w:val="20"/>
          <w:szCs w:val="20"/>
        </w:rPr>
        <w:t xml:space="preserve"> рабочих дней</w:t>
      </w:r>
      <w:r w:rsidRPr="00F453E9">
        <w:rPr>
          <w:noProof/>
          <w:sz w:val="20"/>
          <w:szCs w:val="20"/>
        </w:rPr>
        <w:t xml:space="preserve"> по окончании отчетного периода </w:t>
      </w:r>
      <w:r w:rsidR="00EB1FA2" w:rsidRPr="00F453E9">
        <w:rPr>
          <w:noProof/>
          <w:sz w:val="20"/>
          <w:szCs w:val="20"/>
        </w:rPr>
        <w:t>Исполнитель обязан</w:t>
      </w:r>
      <w:r w:rsidRPr="00F453E9">
        <w:rPr>
          <w:noProof/>
          <w:sz w:val="20"/>
          <w:szCs w:val="20"/>
        </w:rPr>
        <w:t xml:space="preserve"> предоставить уполномоченному Представителю собственников помещений в </w:t>
      </w:r>
      <w:r w:rsidR="00EB1FA2" w:rsidRPr="00F453E9">
        <w:rPr>
          <w:noProof/>
          <w:sz w:val="20"/>
          <w:szCs w:val="20"/>
        </w:rPr>
        <w:t>м</w:t>
      </w:r>
      <w:r w:rsidRPr="00F453E9">
        <w:rPr>
          <w:noProof/>
          <w:sz w:val="20"/>
          <w:szCs w:val="20"/>
        </w:rPr>
        <w:t xml:space="preserve">ногоквартирном доме составленный по установленной законодательством форме </w:t>
      </w:r>
      <w:r w:rsidR="00CC5B41" w:rsidRPr="00F453E9">
        <w:rPr>
          <w:sz w:val="20"/>
          <w:szCs w:val="20"/>
        </w:rPr>
        <w:t>Акт приемки оказанных услуг и (или) выполненных работ по содержанию и текущему ремонту общего имущества в многоквартирном доме</w:t>
      </w:r>
      <w:r w:rsidRPr="00F453E9">
        <w:rPr>
          <w:noProof/>
          <w:sz w:val="20"/>
          <w:szCs w:val="20"/>
        </w:rPr>
        <w:t xml:space="preserve"> по форме указанной в Приложении № 5 (далее по тексту – Акт) </w:t>
      </w:r>
      <w:proofErr w:type="gramEnd"/>
    </w:p>
    <w:p w:rsidR="00E4556B" w:rsidRPr="00F453E9" w:rsidRDefault="00E4556B" w:rsidP="00754FBC">
      <w:pPr>
        <w:pStyle w:val="aff"/>
        <w:jc w:val="both"/>
        <w:rPr>
          <w:noProof/>
          <w:sz w:val="20"/>
          <w:szCs w:val="20"/>
        </w:rPr>
      </w:pPr>
      <w:r w:rsidRPr="00F453E9">
        <w:rPr>
          <w:noProof/>
          <w:sz w:val="20"/>
          <w:szCs w:val="20"/>
        </w:rPr>
        <w:t>5.2.</w:t>
      </w:r>
      <w:r w:rsidR="00BF2CCD">
        <w:rPr>
          <w:noProof/>
          <w:sz w:val="20"/>
          <w:szCs w:val="20"/>
        </w:rPr>
        <w:t xml:space="preserve"> </w:t>
      </w:r>
      <w:r w:rsidRPr="00F453E9">
        <w:rPr>
          <w:noProof/>
          <w:sz w:val="20"/>
          <w:szCs w:val="20"/>
        </w:rPr>
        <w:t>Отчетным периодом в настоящем Договоре признается:</w:t>
      </w:r>
    </w:p>
    <w:p w:rsidR="00E4556B" w:rsidRPr="00A94DF2" w:rsidRDefault="00E4556B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 xml:space="preserve">- по работам (услугам), связанным с содержанием общего имущества </w:t>
      </w:r>
      <w:r w:rsidR="00BF2CCD">
        <w:rPr>
          <w:sz w:val="20"/>
          <w:szCs w:val="20"/>
        </w:rPr>
        <w:t>м</w:t>
      </w:r>
      <w:r w:rsidRPr="00F453E9">
        <w:rPr>
          <w:sz w:val="20"/>
          <w:szCs w:val="20"/>
        </w:rPr>
        <w:t xml:space="preserve">ногоквартирного </w:t>
      </w:r>
      <w:r w:rsidRPr="00A94DF2">
        <w:rPr>
          <w:sz w:val="20"/>
          <w:szCs w:val="20"/>
        </w:rPr>
        <w:t xml:space="preserve">дома – </w:t>
      </w:r>
      <w:r w:rsidR="00271F87" w:rsidRPr="00A94DF2">
        <w:rPr>
          <w:sz w:val="20"/>
          <w:szCs w:val="20"/>
        </w:rPr>
        <w:t>квартал</w:t>
      </w:r>
      <w:r w:rsidRPr="00A94DF2">
        <w:rPr>
          <w:sz w:val="20"/>
          <w:szCs w:val="20"/>
        </w:rPr>
        <w:t>;</w:t>
      </w:r>
    </w:p>
    <w:p w:rsidR="00E4556B" w:rsidRPr="00F453E9" w:rsidRDefault="00E4556B" w:rsidP="00754FBC">
      <w:pPr>
        <w:pStyle w:val="aff"/>
        <w:jc w:val="both"/>
        <w:rPr>
          <w:sz w:val="20"/>
          <w:szCs w:val="20"/>
        </w:rPr>
      </w:pPr>
      <w:r w:rsidRPr="00A94DF2">
        <w:rPr>
          <w:sz w:val="20"/>
          <w:szCs w:val="20"/>
        </w:rPr>
        <w:t xml:space="preserve">- по работам услугам, связанным с текущим ремонтом общего имущества </w:t>
      </w:r>
      <w:r w:rsidR="00BF2CCD">
        <w:rPr>
          <w:sz w:val="20"/>
          <w:szCs w:val="20"/>
        </w:rPr>
        <w:t>м</w:t>
      </w:r>
      <w:r w:rsidRPr="00A94DF2">
        <w:rPr>
          <w:sz w:val="20"/>
          <w:szCs w:val="20"/>
        </w:rPr>
        <w:t>ногоквартирного дома – квартал</w:t>
      </w:r>
      <w:r w:rsidRPr="00F453E9">
        <w:rPr>
          <w:sz w:val="20"/>
          <w:szCs w:val="20"/>
        </w:rPr>
        <w:t>.</w:t>
      </w:r>
    </w:p>
    <w:p w:rsidR="00E4556B" w:rsidRPr="00F453E9" w:rsidRDefault="00E4556B" w:rsidP="00754FBC">
      <w:pPr>
        <w:pStyle w:val="aff"/>
        <w:jc w:val="both"/>
        <w:rPr>
          <w:noProof/>
          <w:sz w:val="20"/>
          <w:szCs w:val="20"/>
        </w:rPr>
      </w:pPr>
      <w:r w:rsidRPr="00F453E9">
        <w:rPr>
          <w:noProof/>
          <w:sz w:val="20"/>
          <w:szCs w:val="20"/>
        </w:rPr>
        <w:t>5.3.</w:t>
      </w:r>
      <w:r w:rsidR="00BF2CCD">
        <w:rPr>
          <w:noProof/>
          <w:sz w:val="20"/>
          <w:szCs w:val="20"/>
        </w:rPr>
        <w:t xml:space="preserve"> </w:t>
      </w:r>
      <w:r w:rsidRPr="00F453E9">
        <w:rPr>
          <w:noProof/>
          <w:sz w:val="20"/>
          <w:szCs w:val="20"/>
        </w:rPr>
        <w:t xml:space="preserve">Объем выполненных работ (услуг) по управлению </w:t>
      </w:r>
      <w:r w:rsidR="00EB1FA2" w:rsidRPr="00F453E9">
        <w:rPr>
          <w:noProof/>
          <w:sz w:val="20"/>
          <w:szCs w:val="20"/>
        </w:rPr>
        <w:t>м</w:t>
      </w:r>
      <w:r w:rsidRPr="00F453E9">
        <w:rPr>
          <w:noProof/>
          <w:sz w:val="20"/>
          <w:szCs w:val="20"/>
        </w:rPr>
        <w:t>ногоквартирным домом в Акте не указывается и Представителем собственников не утверждается.</w:t>
      </w:r>
    </w:p>
    <w:p w:rsidR="00E4556B" w:rsidRPr="00F453E9" w:rsidRDefault="00E4556B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>5.4.</w:t>
      </w:r>
      <w:r w:rsidR="00BF2CCD">
        <w:rPr>
          <w:sz w:val="20"/>
          <w:szCs w:val="20"/>
        </w:rPr>
        <w:t xml:space="preserve"> </w:t>
      </w:r>
      <w:r w:rsidRPr="00F453E9">
        <w:rPr>
          <w:sz w:val="20"/>
          <w:szCs w:val="20"/>
        </w:rPr>
        <w:t>Предоставление Акта Представителю собственников помещений Многоквартирного дома в сроки, указанные в п.</w:t>
      </w:r>
      <w:r w:rsidR="00D970FB" w:rsidRPr="00F453E9">
        <w:rPr>
          <w:sz w:val="20"/>
          <w:szCs w:val="20"/>
        </w:rPr>
        <w:t>5</w:t>
      </w:r>
      <w:r w:rsidRPr="00F453E9">
        <w:rPr>
          <w:sz w:val="20"/>
          <w:szCs w:val="20"/>
        </w:rPr>
        <w:t>.1 настоящего Договора осуществляется:</w:t>
      </w:r>
    </w:p>
    <w:p w:rsidR="00E4556B" w:rsidRPr="00F453E9" w:rsidRDefault="00E4556B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 xml:space="preserve">- путем передачи лично Представителю собственников помещений </w:t>
      </w:r>
      <w:r w:rsidR="007849D2" w:rsidRPr="00F453E9">
        <w:rPr>
          <w:sz w:val="20"/>
          <w:szCs w:val="20"/>
        </w:rPr>
        <w:t>м</w:t>
      </w:r>
      <w:r w:rsidRPr="00F453E9">
        <w:rPr>
          <w:sz w:val="20"/>
          <w:szCs w:val="20"/>
        </w:rPr>
        <w:t xml:space="preserve">ногоквартирного дома. При передаче </w:t>
      </w:r>
      <w:r w:rsidR="007849D2" w:rsidRPr="00F453E9">
        <w:rPr>
          <w:sz w:val="20"/>
          <w:szCs w:val="20"/>
        </w:rPr>
        <w:t>Исполнителем</w:t>
      </w:r>
      <w:r w:rsidRPr="00F453E9">
        <w:rPr>
          <w:sz w:val="20"/>
          <w:szCs w:val="20"/>
        </w:rPr>
        <w:t xml:space="preserve"> представителю собственников Акта на экземпляре Акта, остающимся на хранен</w:t>
      </w:r>
      <w:proofErr w:type="gramStart"/>
      <w:r w:rsidRPr="00F453E9">
        <w:rPr>
          <w:sz w:val="20"/>
          <w:szCs w:val="20"/>
        </w:rPr>
        <w:t xml:space="preserve">ии </w:t>
      </w:r>
      <w:r w:rsidR="007849D2" w:rsidRPr="00F453E9">
        <w:rPr>
          <w:sz w:val="20"/>
          <w:szCs w:val="20"/>
        </w:rPr>
        <w:t>у И</w:t>
      </w:r>
      <w:proofErr w:type="gramEnd"/>
      <w:r w:rsidR="007849D2" w:rsidRPr="00F453E9">
        <w:rPr>
          <w:sz w:val="20"/>
          <w:szCs w:val="20"/>
        </w:rPr>
        <w:t>сполнителя</w:t>
      </w:r>
      <w:r w:rsidRPr="00F453E9">
        <w:rPr>
          <w:sz w:val="20"/>
          <w:szCs w:val="20"/>
        </w:rPr>
        <w:t xml:space="preserve"> Представителем собственников собственноручно делается запись «Получено», указывается дата передачи ему экземпляра Акта, а также ставится подпись Представителя собственников с расшифровкой.</w:t>
      </w:r>
    </w:p>
    <w:p w:rsidR="00E4556B" w:rsidRPr="00F453E9" w:rsidRDefault="00E4556B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 xml:space="preserve">- путем направления </w:t>
      </w:r>
      <w:r w:rsidR="007849D2" w:rsidRPr="00F453E9">
        <w:rPr>
          <w:sz w:val="20"/>
          <w:szCs w:val="20"/>
        </w:rPr>
        <w:t>Исполнителем</w:t>
      </w:r>
      <w:r w:rsidRPr="00F453E9">
        <w:rPr>
          <w:sz w:val="20"/>
          <w:szCs w:val="20"/>
        </w:rPr>
        <w:t xml:space="preserve"> Акта Представителю собственников ценным письмом с описью вложения по адресу нахождения имущества Представителя собственников в данном </w:t>
      </w:r>
      <w:r w:rsidR="007849D2" w:rsidRPr="00F453E9">
        <w:rPr>
          <w:sz w:val="20"/>
          <w:szCs w:val="20"/>
        </w:rPr>
        <w:t>м</w:t>
      </w:r>
      <w:r w:rsidRPr="00F453E9">
        <w:rPr>
          <w:sz w:val="20"/>
          <w:szCs w:val="20"/>
        </w:rPr>
        <w:t xml:space="preserve">ногоквартирном доме. Дата предоставления акта при направлении его экземпляра ценным письмом считается датой отправки заказного письма. </w:t>
      </w:r>
    </w:p>
    <w:p w:rsidR="00E4556B" w:rsidRPr="00F453E9" w:rsidRDefault="00E4556B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>5.5.</w:t>
      </w:r>
      <w:r w:rsidR="00C17C28">
        <w:rPr>
          <w:sz w:val="20"/>
          <w:szCs w:val="20"/>
        </w:rPr>
        <w:t xml:space="preserve"> </w:t>
      </w:r>
      <w:proofErr w:type="gramStart"/>
      <w:r w:rsidRPr="00F453E9">
        <w:rPr>
          <w:sz w:val="20"/>
          <w:szCs w:val="20"/>
        </w:rPr>
        <w:t xml:space="preserve">Представитель собственников помещений в </w:t>
      </w:r>
      <w:r w:rsidR="00C17C28">
        <w:rPr>
          <w:sz w:val="20"/>
          <w:szCs w:val="20"/>
        </w:rPr>
        <w:t>м</w:t>
      </w:r>
      <w:r w:rsidRPr="00F453E9">
        <w:rPr>
          <w:sz w:val="20"/>
          <w:szCs w:val="20"/>
        </w:rPr>
        <w:t xml:space="preserve">ногоквартирном доме в течение </w:t>
      </w:r>
      <w:r w:rsidR="00D970FB" w:rsidRPr="00F453E9">
        <w:rPr>
          <w:sz w:val="20"/>
          <w:szCs w:val="20"/>
        </w:rPr>
        <w:t>5</w:t>
      </w:r>
      <w:r w:rsidRPr="00F453E9">
        <w:rPr>
          <w:sz w:val="20"/>
          <w:szCs w:val="20"/>
        </w:rPr>
        <w:t xml:space="preserve"> (</w:t>
      </w:r>
      <w:r w:rsidR="00D970FB" w:rsidRPr="00F453E9">
        <w:rPr>
          <w:sz w:val="20"/>
          <w:szCs w:val="20"/>
        </w:rPr>
        <w:t>пяти</w:t>
      </w:r>
      <w:r w:rsidRPr="00F453E9">
        <w:rPr>
          <w:sz w:val="20"/>
          <w:szCs w:val="20"/>
        </w:rPr>
        <w:t>) дней с момента предоставления акта, указанного в п.</w:t>
      </w:r>
      <w:r w:rsidR="00D970FB" w:rsidRPr="00F453E9">
        <w:rPr>
          <w:sz w:val="20"/>
          <w:szCs w:val="20"/>
        </w:rPr>
        <w:t>5</w:t>
      </w:r>
      <w:r w:rsidRPr="00F453E9">
        <w:rPr>
          <w:sz w:val="20"/>
          <w:szCs w:val="20"/>
        </w:rPr>
        <w:t>.</w:t>
      </w:r>
      <w:r w:rsidR="007B6DA8" w:rsidRPr="00F453E9">
        <w:rPr>
          <w:sz w:val="20"/>
          <w:szCs w:val="20"/>
        </w:rPr>
        <w:t>1.</w:t>
      </w:r>
      <w:r w:rsidRPr="00F453E9">
        <w:rPr>
          <w:sz w:val="20"/>
          <w:szCs w:val="20"/>
        </w:rPr>
        <w:t xml:space="preserve"> настоящего Договора, должен подписать предоставленный ему Акт или представить обоснованные возражения по качеству (объемам, срокам и периодичности) работ и услуг по содержанию и ремонту общего имущества </w:t>
      </w:r>
      <w:r w:rsidR="007B6DA8" w:rsidRPr="00F453E9">
        <w:rPr>
          <w:sz w:val="20"/>
          <w:szCs w:val="20"/>
        </w:rPr>
        <w:t>м</w:t>
      </w:r>
      <w:r w:rsidRPr="00F453E9">
        <w:rPr>
          <w:sz w:val="20"/>
          <w:szCs w:val="20"/>
        </w:rPr>
        <w:t>ногоквартирного дома в письменном виде с приложением актов оказания услуг и выполнения работ ненадлежащего качества</w:t>
      </w:r>
      <w:proofErr w:type="gramEnd"/>
      <w:r w:rsidRPr="00F453E9">
        <w:rPr>
          <w:sz w:val="20"/>
          <w:szCs w:val="20"/>
        </w:rPr>
        <w:t xml:space="preserve"> и (или) с перерывами, превышающими продолжительность. Предоставление Представителем собственников возражений </w:t>
      </w:r>
      <w:proofErr w:type="gramStart"/>
      <w:r w:rsidRPr="00F453E9">
        <w:rPr>
          <w:sz w:val="20"/>
          <w:szCs w:val="20"/>
        </w:rPr>
        <w:t>в</w:t>
      </w:r>
      <w:proofErr w:type="gramEnd"/>
      <w:r w:rsidRPr="00F453E9">
        <w:rPr>
          <w:sz w:val="20"/>
          <w:szCs w:val="20"/>
        </w:rPr>
        <w:t xml:space="preserve"> </w:t>
      </w:r>
      <w:proofErr w:type="gramStart"/>
      <w:r w:rsidRPr="00F453E9">
        <w:rPr>
          <w:sz w:val="20"/>
          <w:szCs w:val="20"/>
        </w:rPr>
        <w:t>Акту</w:t>
      </w:r>
      <w:proofErr w:type="gramEnd"/>
      <w:r w:rsidRPr="00F453E9">
        <w:rPr>
          <w:sz w:val="20"/>
          <w:szCs w:val="20"/>
        </w:rPr>
        <w:t xml:space="preserve"> </w:t>
      </w:r>
      <w:r w:rsidR="00587201" w:rsidRPr="00F453E9">
        <w:rPr>
          <w:sz w:val="20"/>
          <w:szCs w:val="20"/>
        </w:rPr>
        <w:t>производится путем</w:t>
      </w:r>
      <w:r w:rsidRPr="00F453E9">
        <w:rPr>
          <w:sz w:val="20"/>
          <w:szCs w:val="20"/>
        </w:rPr>
        <w:t xml:space="preserve"> их передачи в офис </w:t>
      </w:r>
      <w:r w:rsidR="00971BAB" w:rsidRPr="00F453E9">
        <w:rPr>
          <w:sz w:val="20"/>
          <w:szCs w:val="20"/>
        </w:rPr>
        <w:t>Исполнителя</w:t>
      </w:r>
      <w:r w:rsidRPr="00F453E9">
        <w:rPr>
          <w:sz w:val="20"/>
          <w:szCs w:val="20"/>
        </w:rPr>
        <w:t xml:space="preserve">. </w:t>
      </w:r>
    </w:p>
    <w:p w:rsidR="00E4556B" w:rsidRPr="00F453E9" w:rsidRDefault="00E4556B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>5.6.</w:t>
      </w:r>
      <w:r w:rsidR="00C17C28">
        <w:rPr>
          <w:sz w:val="20"/>
          <w:szCs w:val="20"/>
        </w:rPr>
        <w:t xml:space="preserve"> </w:t>
      </w:r>
      <w:r w:rsidRPr="00F453E9">
        <w:rPr>
          <w:sz w:val="20"/>
          <w:szCs w:val="20"/>
        </w:rPr>
        <w:t>В случае</w:t>
      </w:r>
      <w:proofErr w:type="gramStart"/>
      <w:r w:rsidRPr="00F453E9">
        <w:rPr>
          <w:sz w:val="20"/>
          <w:szCs w:val="20"/>
        </w:rPr>
        <w:t>,</w:t>
      </w:r>
      <w:proofErr w:type="gramEnd"/>
      <w:r w:rsidRPr="00F453E9">
        <w:rPr>
          <w:sz w:val="20"/>
          <w:szCs w:val="20"/>
        </w:rPr>
        <w:t xml:space="preserve"> если в срок, указанный в п.</w:t>
      </w:r>
      <w:r w:rsidR="00D970FB" w:rsidRPr="00F453E9">
        <w:rPr>
          <w:sz w:val="20"/>
          <w:szCs w:val="20"/>
        </w:rPr>
        <w:t>5</w:t>
      </w:r>
      <w:r w:rsidRPr="00F453E9">
        <w:rPr>
          <w:sz w:val="20"/>
          <w:szCs w:val="20"/>
        </w:rPr>
        <w:t xml:space="preserve">.5 настоящего договора Представителем собственников не представлен подписанный Акт или не представлены обоснованные возражения к акту, экземпляр Акта, остающийся в распоряжении </w:t>
      </w:r>
      <w:r w:rsidR="007B6DA8" w:rsidRPr="00F453E9">
        <w:rPr>
          <w:sz w:val="20"/>
          <w:szCs w:val="20"/>
        </w:rPr>
        <w:t>Исполнителя,</w:t>
      </w:r>
      <w:r w:rsidRPr="00F453E9">
        <w:rPr>
          <w:sz w:val="20"/>
          <w:szCs w:val="20"/>
        </w:rPr>
        <w:t xml:space="preserve"> считается подписанным в одностороннем порядке</w:t>
      </w:r>
      <w:r w:rsidR="007B6DA8" w:rsidRPr="00F453E9">
        <w:rPr>
          <w:sz w:val="20"/>
          <w:szCs w:val="20"/>
        </w:rPr>
        <w:t>,</w:t>
      </w:r>
      <w:r w:rsidRPr="00F453E9">
        <w:rPr>
          <w:sz w:val="20"/>
          <w:szCs w:val="20"/>
        </w:rPr>
        <w:t xml:space="preserve"> в соответствии со ст. 753 Гражданского кодекса РФ.</w:t>
      </w:r>
    </w:p>
    <w:p w:rsidR="00E4556B" w:rsidRPr="00F453E9" w:rsidRDefault="00E4556B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>5.7.</w:t>
      </w:r>
      <w:r w:rsidR="00C17C28">
        <w:rPr>
          <w:sz w:val="20"/>
          <w:szCs w:val="20"/>
        </w:rPr>
        <w:t xml:space="preserve"> </w:t>
      </w:r>
      <w:r w:rsidRPr="00F453E9">
        <w:rPr>
          <w:sz w:val="20"/>
          <w:szCs w:val="20"/>
        </w:rPr>
        <w:t>В случае</w:t>
      </w:r>
      <w:proofErr w:type="gramStart"/>
      <w:r w:rsidRPr="00F453E9">
        <w:rPr>
          <w:sz w:val="20"/>
          <w:szCs w:val="20"/>
        </w:rPr>
        <w:t>,</w:t>
      </w:r>
      <w:proofErr w:type="gramEnd"/>
      <w:r w:rsidRPr="00F453E9">
        <w:rPr>
          <w:sz w:val="20"/>
          <w:szCs w:val="20"/>
        </w:rPr>
        <w:t xml:space="preserve"> если в </w:t>
      </w:r>
      <w:r w:rsidR="007B6DA8" w:rsidRPr="00F453E9">
        <w:rPr>
          <w:sz w:val="20"/>
          <w:szCs w:val="20"/>
        </w:rPr>
        <w:t>м</w:t>
      </w:r>
      <w:r w:rsidRPr="00F453E9">
        <w:rPr>
          <w:sz w:val="20"/>
          <w:szCs w:val="20"/>
        </w:rPr>
        <w:t xml:space="preserve">ногоквартирном доме не выбран </w:t>
      </w:r>
      <w:r w:rsidR="00440984" w:rsidRPr="00F453E9">
        <w:rPr>
          <w:sz w:val="20"/>
          <w:szCs w:val="20"/>
        </w:rPr>
        <w:t xml:space="preserve">Совет многоквартирного дома или </w:t>
      </w:r>
      <w:r w:rsidRPr="00F453E9">
        <w:rPr>
          <w:sz w:val="20"/>
          <w:szCs w:val="20"/>
        </w:rPr>
        <w:t>Представитель собственников помещений в МКД</w:t>
      </w:r>
      <w:r w:rsidR="00694A57" w:rsidRPr="00F453E9">
        <w:rPr>
          <w:sz w:val="20"/>
          <w:szCs w:val="20"/>
        </w:rPr>
        <w:t>,</w:t>
      </w:r>
      <w:r w:rsidRPr="00F453E9">
        <w:rPr>
          <w:sz w:val="20"/>
          <w:szCs w:val="20"/>
        </w:rPr>
        <w:t xml:space="preserve"> либо окончен срок полномочий </w:t>
      </w:r>
      <w:r w:rsidR="00694A57" w:rsidRPr="00F453E9">
        <w:rPr>
          <w:sz w:val="20"/>
          <w:szCs w:val="20"/>
        </w:rPr>
        <w:t xml:space="preserve">Совета многоквартирного дома или </w:t>
      </w:r>
      <w:r w:rsidRPr="00F453E9">
        <w:rPr>
          <w:sz w:val="20"/>
          <w:szCs w:val="20"/>
        </w:rPr>
        <w:t xml:space="preserve">Представителя собственников помещений в МКД, составленный </w:t>
      </w:r>
      <w:r w:rsidR="00694A57" w:rsidRPr="00F453E9">
        <w:rPr>
          <w:sz w:val="20"/>
          <w:szCs w:val="20"/>
        </w:rPr>
        <w:t xml:space="preserve">Исполнителем </w:t>
      </w:r>
      <w:r w:rsidRPr="00F453E9">
        <w:rPr>
          <w:sz w:val="20"/>
          <w:szCs w:val="20"/>
        </w:rPr>
        <w:t xml:space="preserve">Акт </w:t>
      </w:r>
      <w:r w:rsidR="007B6DA8" w:rsidRPr="00F453E9">
        <w:rPr>
          <w:sz w:val="20"/>
          <w:szCs w:val="20"/>
        </w:rPr>
        <w:t xml:space="preserve">подписывается </w:t>
      </w:r>
      <w:r w:rsidR="00694A57" w:rsidRPr="00F453E9">
        <w:rPr>
          <w:sz w:val="20"/>
          <w:szCs w:val="20"/>
        </w:rPr>
        <w:t xml:space="preserve">Исполнителем </w:t>
      </w:r>
      <w:r w:rsidR="007B6DA8" w:rsidRPr="00F453E9">
        <w:rPr>
          <w:sz w:val="20"/>
          <w:szCs w:val="20"/>
        </w:rPr>
        <w:t>в одностороннем порядке</w:t>
      </w:r>
      <w:r w:rsidRPr="00F453E9">
        <w:rPr>
          <w:sz w:val="20"/>
          <w:szCs w:val="20"/>
        </w:rPr>
        <w:t>. Требования п.</w:t>
      </w:r>
      <w:r w:rsidR="007B6DA8" w:rsidRPr="00F453E9">
        <w:rPr>
          <w:sz w:val="20"/>
          <w:szCs w:val="20"/>
        </w:rPr>
        <w:t>п.</w:t>
      </w:r>
      <w:r w:rsidR="00EB1FA2" w:rsidRPr="00F453E9">
        <w:rPr>
          <w:sz w:val="20"/>
          <w:szCs w:val="20"/>
        </w:rPr>
        <w:t>5</w:t>
      </w:r>
      <w:r w:rsidRPr="00F453E9">
        <w:rPr>
          <w:sz w:val="20"/>
          <w:szCs w:val="20"/>
        </w:rPr>
        <w:t>.</w:t>
      </w:r>
      <w:r w:rsidR="007B6DA8" w:rsidRPr="00F453E9">
        <w:rPr>
          <w:sz w:val="20"/>
          <w:szCs w:val="20"/>
        </w:rPr>
        <w:t>1</w:t>
      </w:r>
      <w:r w:rsidRPr="00F453E9">
        <w:rPr>
          <w:sz w:val="20"/>
          <w:szCs w:val="20"/>
        </w:rPr>
        <w:t xml:space="preserve">. </w:t>
      </w:r>
      <w:r w:rsidR="007B6DA8" w:rsidRPr="00F453E9">
        <w:rPr>
          <w:sz w:val="20"/>
          <w:szCs w:val="20"/>
        </w:rPr>
        <w:t xml:space="preserve">- </w:t>
      </w:r>
      <w:r w:rsidR="00EB1FA2" w:rsidRPr="00F453E9">
        <w:rPr>
          <w:sz w:val="20"/>
          <w:szCs w:val="20"/>
        </w:rPr>
        <w:t>5</w:t>
      </w:r>
      <w:r w:rsidRPr="00F453E9">
        <w:rPr>
          <w:sz w:val="20"/>
          <w:szCs w:val="20"/>
        </w:rPr>
        <w:t xml:space="preserve">.6. настоящего Договора в указанном случае не применяются. </w:t>
      </w:r>
    </w:p>
    <w:p w:rsidR="00E4556B" w:rsidRPr="00F453E9" w:rsidRDefault="00E4556B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>5.8.</w:t>
      </w:r>
      <w:r w:rsidR="00C17C28">
        <w:rPr>
          <w:sz w:val="20"/>
          <w:szCs w:val="20"/>
        </w:rPr>
        <w:t xml:space="preserve"> </w:t>
      </w:r>
      <w:r w:rsidRPr="00F453E9">
        <w:rPr>
          <w:sz w:val="20"/>
          <w:szCs w:val="20"/>
        </w:rPr>
        <w:t xml:space="preserve">Стоимость работ (услуг) по текущему ремонту, выполненному по заявке Собственника, поступившей в  адрес Управляющей организации, отражается в Акте, подписанном данным Собственником. При отсутствии претензий у данного Собственника к качеству (объемам, срокам, периодичности) работ (услуг) выполненных по заявке, работы считаются выполненными надлежащим образом. Подписание указанного Акта Представителем собственников помещений в </w:t>
      </w:r>
      <w:r w:rsidR="006358E9">
        <w:rPr>
          <w:sz w:val="20"/>
          <w:szCs w:val="20"/>
        </w:rPr>
        <w:t>м</w:t>
      </w:r>
      <w:r w:rsidRPr="00F453E9">
        <w:rPr>
          <w:sz w:val="20"/>
          <w:szCs w:val="20"/>
        </w:rPr>
        <w:t>ногоквартирном доме не требуется.</w:t>
      </w:r>
    </w:p>
    <w:p w:rsidR="00E4556B" w:rsidRPr="00F453E9" w:rsidRDefault="00E4556B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>5.9.</w:t>
      </w:r>
      <w:r w:rsidR="000B02D3">
        <w:rPr>
          <w:sz w:val="20"/>
          <w:szCs w:val="20"/>
        </w:rPr>
        <w:t xml:space="preserve"> </w:t>
      </w:r>
      <w:proofErr w:type="gramStart"/>
      <w:r w:rsidRPr="00F453E9">
        <w:rPr>
          <w:sz w:val="20"/>
          <w:szCs w:val="20"/>
        </w:rPr>
        <w:t xml:space="preserve">При отсутствии у Собственников помещений, Представителя собственников помещений в </w:t>
      </w:r>
      <w:r w:rsidR="006358E9">
        <w:rPr>
          <w:sz w:val="20"/>
          <w:szCs w:val="20"/>
        </w:rPr>
        <w:t>м</w:t>
      </w:r>
      <w:r w:rsidRPr="00F453E9">
        <w:rPr>
          <w:sz w:val="20"/>
          <w:szCs w:val="20"/>
        </w:rPr>
        <w:t xml:space="preserve">ногоквартирном доме претензий к качеству (объему, срокам, периодичности) работ (услуг) по содержанию общего имущества </w:t>
      </w:r>
      <w:r w:rsidR="006358E9">
        <w:rPr>
          <w:sz w:val="20"/>
          <w:szCs w:val="20"/>
        </w:rPr>
        <w:t>м</w:t>
      </w:r>
      <w:r w:rsidRPr="00F453E9">
        <w:rPr>
          <w:sz w:val="20"/>
          <w:szCs w:val="20"/>
        </w:rPr>
        <w:t>ногоквартирного дома, оформленным в соответствии с п.15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</w:t>
      </w:r>
      <w:proofErr w:type="gramEnd"/>
      <w:r w:rsidRPr="00F453E9">
        <w:rPr>
          <w:sz w:val="20"/>
          <w:szCs w:val="20"/>
        </w:rPr>
        <w:t xml:space="preserve"> и (или) с перерывами, превышающими установленную продолжительность, утвержденных Постановлением Правительства РФ от 13 августа 2006 г. N 491, работы (услуги) по содержанию общего имущества </w:t>
      </w:r>
      <w:r w:rsidR="006358E9">
        <w:rPr>
          <w:sz w:val="20"/>
          <w:szCs w:val="20"/>
        </w:rPr>
        <w:t>м</w:t>
      </w:r>
      <w:r w:rsidRPr="00F453E9">
        <w:rPr>
          <w:sz w:val="20"/>
          <w:szCs w:val="20"/>
        </w:rPr>
        <w:t xml:space="preserve">ногоквартирного дома считаются выполненными (оказанными) надлежащим образом. </w:t>
      </w:r>
    </w:p>
    <w:p w:rsidR="00E4556B" w:rsidRPr="00EC315B" w:rsidRDefault="00E4556B" w:rsidP="00754FBC">
      <w:pPr>
        <w:pStyle w:val="aff"/>
        <w:jc w:val="both"/>
        <w:rPr>
          <w:sz w:val="16"/>
          <w:szCs w:val="16"/>
        </w:rPr>
      </w:pPr>
    </w:p>
    <w:p w:rsidR="00BF17AE" w:rsidRPr="00F453E9" w:rsidRDefault="00E4556B" w:rsidP="00754FBC">
      <w:pPr>
        <w:pStyle w:val="aff"/>
        <w:jc w:val="center"/>
        <w:rPr>
          <w:b/>
          <w:sz w:val="20"/>
          <w:szCs w:val="20"/>
        </w:rPr>
      </w:pPr>
      <w:r w:rsidRPr="00F453E9">
        <w:rPr>
          <w:b/>
          <w:sz w:val="20"/>
          <w:szCs w:val="20"/>
        </w:rPr>
        <w:t>6</w:t>
      </w:r>
      <w:r w:rsidR="00BF17AE" w:rsidRPr="00F453E9">
        <w:rPr>
          <w:b/>
          <w:sz w:val="20"/>
          <w:szCs w:val="20"/>
        </w:rPr>
        <w:t>. Ответственность сторон</w:t>
      </w:r>
    </w:p>
    <w:p w:rsidR="00C42955" w:rsidRPr="00EC315B" w:rsidRDefault="00C42955" w:rsidP="00754FBC">
      <w:pPr>
        <w:pStyle w:val="aff"/>
        <w:jc w:val="center"/>
        <w:rPr>
          <w:b/>
          <w:sz w:val="16"/>
          <w:szCs w:val="16"/>
        </w:rPr>
      </w:pPr>
    </w:p>
    <w:p w:rsidR="00BF17AE" w:rsidRPr="00F453E9" w:rsidRDefault="00E4556B" w:rsidP="00754FBC">
      <w:pPr>
        <w:pStyle w:val="aff"/>
        <w:jc w:val="both"/>
        <w:rPr>
          <w:bCs/>
          <w:sz w:val="20"/>
          <w:szCs w:val="20"/>
        </w:rPr>
      </w:pPr>
      <w:r w:rsidRPr="00F453E9">
        <w:rPr>
          <w:bCs/>
          <w:sz w:val="20"/>
          <w:szCs w:val="20"/>
        </w:rPr>
        <w:t>6</w:t>
      </w:r>
      <w:r w:rsidR="00BF17AE" w:rsidRPr="00F453E9">
        <w:rPr>
          <w:sz w:val="20"/>
          <w:szCs w:val="20"/>
        </w:rPr>
        <w:t>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BF17AE" w:rsidRPr="00F453E9" w:rsidRDefault="00E4556B" w:rsidP="00754FBC">
      <w:pPr>
        <w:pStyle w:val="aff"/>
        <w:jc w:val="both"/>
        <w:rPr>
          <w:b/>
          <w:bCs/>
          <w:sz w:val="20"/>
          <w:szCs w:val="20"/>
        </w:rPr>
      </w:pPr>
      <w:r w:rsidRPr="00F453E9">
        <w:rPr>
          <w:bCs/>
          <w:sz w:val="20"/>
          <w:szCs w:val="20"/>
        </w:rPr>
        <w:t>6</w:t>
      </w:r>
      <w:r w:rsidR="00BF17AE" w:rsidRPr="00F453E9">
        <w:rPr>
          <w:sz w:val="20"/>
          <w:szCs w:val="20"/>
        </w:rPr>
        <w:t>.1.1. Заказчик несет ответственность за не надлежащее содержание общего имущества в соответствии с действующим законодательством Российской Федерации.</w:t>
      </w:r>
    </w:p>
    <w:p w:rsidR="00BF17AE" w:rsidRPr="00F453E9" w:rsidRDefault="00067A10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lastRenderedPageBreak/>
        <w:t>6</w:t>
      </w:r>
      <w:r w:rsidR="00BF17AE" w:rsidRPr="00F453E9">
        <w:rPr>
          <w:sz w:val="20"/>
          <w:szCs w:val="20"/>
        </w:rPr>
        <w:t xml:space="preserve">.1.2. Исполнитель несет ответственность по настоящему Договору в объеме взятых обязательств (в границах эксплуатационной ответственности) с момента вступления Договора в силу, в пределах объема </w:t>
      </w:r>
      <w:r w:rsidR="0083456A" w:rsidRPr="00F453E9">
        <w:rPr>
          <w:sz w:val="20"/>
          <w:szCs w:val="20"/>
        </w:rPr>
        <w:t>финансирования,</w:t>
      </w:r>
      <w:r w:rsidR="00BF17AE" w:rsidRPr="00F453E9">
        <w:rPr>
          <w:sz w:val="20"/>
          <w:szCs w:val="20"/>
        </w:rPr>
        <w:t xml:space="preserve"> утвержденного решением общего собрания собственников.</w:t>
      </w:r>
    </w:p>
    <w:p w:rsidR="00BF17AE" w:rsidRPr="005A73BF" w:rsidRDefault="00067A10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>6</w:t>
      </w:r>
      <w:r w:rsidR="00BF17AE" w:rsidRPr="00F453E9">
        <w:rPr>
          <w:sz w:val="20"/>
          <w:szCs w:val="20"/>
        </w:rPr>
        <w:t xml:space="preserve">.1.3. </w:t>
      </w:r>
      <w:proofErr w:type="gramStart"/>
      <w:r w:rsidR="00BF17AE" w:rsidRPr="00F453E9">
        <w:rPr>
          <w:sz w:val="20"/>
          <w:szCs w:val="20"/>
        </w:rPr>
        <w:t xml:space="preserve">В случае несвоевременного и (или) неполного внесения платы за услуги и работы по управлению многоквартирным домом, содержанию и ремонту общего </w:t>
      </w:r>
      <w:r w:rsidR="00971BAB" w:rsidRPr="00F453E9">
        <w:rPr>
          <w:sz w:val="20"/>
          <w:szCs w:val="20"/>
        </w:rPr>
        <w:t>имущества многоквартирного</w:t>
      </w:r>
      <w:r w:rsidR="00BF17AE" w:rsidRPr="00F453E9">
        <w:rPr>
          <w:sz w:val="20"/>
          <w:szCs w:val="20"/>
        </w:rPr>
        <w:t xml:space="preserve"> дома, а также за коммунальные услуги, Заказчик обязан уплатить </w:t>
      </w:r>
      <w:r w:rsidR="00BF17AE" w:rsidRPr="005A73BF">
        <w:rPr>
          <w:sz w:val="20"/>
          <w:szCs w:val="20"/>
        </w:rPr>
        <w:t xml:space="preserve">Исполнителю пени в размере </w:t>
      </w:r>
      <w:r w:rsidR="0090596C" w:rsidRPr="005A73BF">
        <w:rPr>
          <w:sz w:val="20"/>
          <w:szCs w:val="20"/>
        </w:rPr>
        <w:t>1/300 ставки рефинансирования ЦБ РФ от суммы неоплаченных, несвоевременно оплаченных платежей за каждый день их неоплаты, несвоевременной оплаты.</w:t>
      </w:r>
      <w:proofErr w:type="gramEnd"/>
    </w:p>
    <w:p w:rsidR="00A448B9" w:rsidRPr="00F453E9" w:rsidRDefault="00067A10" w:rsidP="00754FBC">
      <w:pPr>
        <w:pStyle w:val="aff"/>
        <w:jc w:val="both"/>
        <w:rPr>
          <w:sz w:val="20"/>
          <w:szCs w:val="20"/>
          <w:lang w:eastAsia="ru-RU"/>
        </w:rPr>
      </w:pPr>
      <w:r w:rsidRPr="00F453E9">
        <w:rPr>
          <w:sz w:val="20"/>
          <w:szCs w:val="20"/>
        </w:rPr>
        <w:t>6</w:t>
      </w:r>
      <w:r w:rsidR="00A448B9" w:rsidRPr="00F453E9">
        <w:rPr>
          <w:sz w:val="20"/>
          <w:szCs w:val="20"/>
        </w:rPr>
        <w:t>.1.4.</w:t>
      </w:r>
      <w:r w:rsidR="005A73BF">
        <w:rPr>
          <w:sz w:val="20"/>
          <w:szCs w:val="20"/>
        </w:rPr>
        <w:t xml:space="preserve"> </w:t>
      </w:r>
      <w:r w:rsidR="00A448B9" w:rsidRPr="00F453E9">
        <w:rPr>
          <w:sz w:val="20"/>
          <w:szCs w:val="20"/>
        </w:rPr>
        <w:t xml:space="preserve">Заказчик, передавший Помещение по договорам социально найма, несет субсидиарную ответственность в случае невыполнения нанимателем условий данного </w:t>
      </w:r>
      <w:r w:rsidR="00971BAB" w:rsidRPr="00F453E9">
        <w:rPr>
          <w:sz w:val="20"/>
          <w:szCs w:val="20"/>
        </w:rPr>
        <w:t>договора о</w:t>
      </w:r>
      <w:r w:rsidR="00A448B9" w:rsidRPr="00F453E9">
        <w:rPr>
          <w:sz w:val="20"/>
          <w:szCs w:val="20"/>
        </w:rPr>
        <w:t xml:space="preserve"> своевременном внесении платы за содержание жилого помещения и коммунальные услуги. </w:t>
      </w:r>
    </w:p>
    <w:p w:rsidR="00A448B9" w:rsidRPr="00F453E9" w:rsidRDefault="00A448B9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 xml:space="preserve">Право </w:t>
      </w:r>
      <w:r w:rsidR="00971BAB" w:rsidRPr="00F453E9">
        <w:rPr>
          <w:sz w:val="20"/>
          <w:szCs w:val="20"/>
        </w:rPr>
        <w:t>Исполнителя</w:t>
      </w:r>
      <w:r w:rsidRPr="00F453E9">
        <w:rPr>
          <w:sz w:val="20"/>
          <w:szCs w:val="20"/>
        </w:rPr>
        <w:t xml:space="preserve"> на привлечение </w:t>
      </w:r>
      <w:r w:rsidR="00971BAB" w:rsidRPr="00F453E9">
        <w:rPr>
          <w:sz w:val="20"/>
          <w:szCs w:val="20"/>
        </w:rPr>
        <w:t>Заказчик</w:t>
      </w:r>
      <w:r w:rsidRPr="00F453E9">
        <w:rPr>
          <w:sz w:val="20"/>
          <w:szCs w:val="20"/>
        </w:rPr>
        <w:t>а к субсидиарной ответственности возникает с момента вынесения постановления об окончании исполнительного производства и о возвращении взыскателю исполнительного документа по следующим основаниям:</w:t>
      </w:r>
    </w:p>
    <w:p w:rsidR="00A448B9" w:rsidRPr="00F453E9" w:rsidRDefault="00A448B9" w:rsidP="00754FBC">
      <w:pPr>
        <w:pStyle w:val="aff"/>
        <w:jc w:val="both"/>
        <w:rPr>
          <w:sz w:val="20"/>
          <w:szCs w:val="20"/>
        </w:rPr>
      </w:pPr>
      <w:proofErr w:type="gramStart"/>
      <w:r w:rsidRPr="00F453E9">
        <w:rPr>
          <w:sz w:val="20"/>
          <w:szCs w:val="20"/>
        </w:rPr>
        <w:t>- если невозможно установить местонахождение нанимателя-должника, его имущества либо получить сведения о наличии принадлежащих ему денежных средств и иных ценностей, находящихся на счетах, во вкладах или на хранении в банках или иных кредитных организациях;</w:t>
      </w:r>
      <w:proofErr w:type="gramEnd"/>
    </w:p>
    <w:p w:rsidR="00A448B9" w:rsidRPr="00F453E9" w:rsidRDefault="00A448B9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>-  если у нанимателя-должника отсутствует имущество, на которое может быть обращено взыскание, и все принятые судебным приставом-исполнителем допустимые законом меры по отысканию его имущества оказались безрезультатными.</w:t>
      </w:r>
    </w:p>
    <w:p w:rsidR="00BF17AE" w:rsidRPr="00F453E9" w:rsidRDefault="00067A10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>6</w:t>
      </w:r>
      <w:r w:rsidR="00BF17AE" w:rsidRPr="00F453E9">
        <w:rPr>
          <w:sz w:val="20"/>
          <w:szCs w:val="20"/>
        </w:rPr>
        <w:t>.1.</w:t>
      </w:r>
      <w:r w:rsidR="00A448B9" w:rsidRPr="00F453E9">
        <w:rPr>
          <w:sz w:val="20"/>
          <w:szCs w:val="20"/>
        </w:rPr>
        <w:t>5</w:t>
      </w:r>
      <w:r w:rsidR="00BF17AE" w:rsidRPr="00F453E9">
        <w:rPr>
          <w:sz w:val="20"/>
          <w:szCs w:val="20"/>
        </w:rPr>
        <w:t xml:space="preserve">. При выявлении Исполнителем факта проживания в жилом помещении Заказчика лиц, не зарегистрированных в установленном законом порядке, и невнесения за них платы за коммунальные услуги </w:t>
      </w:r>
      <w:r w:rsidR="00971BAB" w:rsidRPr="00F453E9">
        <w:rPr>
          <w:sz w:val="20"/>
          <w:szCs w:val="20"/>
        </w:rPr>
        <w:t>Исполнитель вправе</w:t>
      </w:r>
      <w:r w:rsidR="00BF17AE" w:rsidRPr="00F453E9">
        <w:rPr>
          <w:sz w:val="20"/>
          <w:szCs w:val="20"/>
        </w:rPr>
        <w:t xml:space="preserve"> произвести перерасчет платы за коммунальные услуги по количеству фактически проживающих граждан с </w:t>
      </w:r>
      <w:r w:rsidR="00971BAB" w:rsidRPr="00F453E9">
        <w:rPr>
          <w:sz w:val="20"/>
          <w:szCs w:val="20"/>
        </w:rPr>
        <w:t>момента начала</w:t>
      </w:r>
      <w:r w:rsidR="00BF17AE" w:rsidRPr="00F453E9">
        <w:rPr>
          <w:sz w:val="20"/>
          <w:szCs w:val="20"/>
        </w:rPr>
        <w:t xml:space="preserve"> проживания выявленного количества граждан. В случае </w:t>
      </w:r>
      <w:proofErr w:type="gramStart"/>
      <w:r w:rsidR="00BF17AE" w:rsidRPr="00F453E9">
        <w:rPr>
          <w:sz w:val="20"/>
          <w:szCs w:val="20"/>
        </w:rPr>
        <w:t>невозможности установления момента начала проживания выявленного количества проживающих</w:t>
      </w:r>
      <w:proofErr w:type="gramEnd"/>
      <w:r w:rsidR="00BF17AE" w:rsidRPr="00F453E9">
        <w:rPr>
          <w:sz w:val="20"/>
          <w:szCs w:val="20"/>
        </w:rPr>
        <w:t xml:space="preserve"> граждан, перерасчет производится с даты выявления факта проживания. </w:t>
      </w:r>
    </w:p>
    <w:p w:rsidR="00BF17AE" w:rsidRPr="00F453E9" w:rsidRDefault="00067A10" w:rsidP="00754FBC">
      <w:pPr>
        <w:pStyle w:val="aff"/>
        <w:jc w:val="both"/>
        <w:rPr>
          <w:bCs/>
          <w:sz w:val="20"/>
          <w:szCs w:val="20"/>
        </w:rPr>
      </w:pPr>
      <w:r w:rsidRPr="00F453E9">
        <w:rPr>
          <w:bCs/>
          <w:sz w:val="20"/>
          <w:szCs w:val="20"/>
        </w:rPr>
        <w:t>6</w:t>
      </w:r>
      <w:r w:rsidR="00BF17AE" w:rsidRPr="00F453E9">
        <w:rPr>
          <w:bCs/>
          <w:sz w:val="20"/>
          <w:szCs w:val="20"/>
        </w:rPr>
        <w:t>.2. Условия освобождения от ответственности</w:t>
      </w:r>
    </w:p>
    <w:p w:rsidR="00BF17AE" w:rsidRPr="00F453E9" w:rsidRDefault="00067A10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>6</w:t>
      </w:r>
      <w:r w:rsidR="00BF17AE" w:rsidRPr="00F453E9">
        <w:rPr>
          <w:sz w:val="20"/>
          <w:szCs w:val="20"/>
        </w:rPr>
        <w:t xml:space="preserve">.2.1. </w:t>
      </w:r>
      <w:r w:rsidR="00971BAB" w:rsidRPr="00F453E9">
        <w:rPr>
          <w:sz w:val="20"/>
          <w:szCs w:val="20"/>
        </w:rPr>
        <w:t>Исполнитель не</w:t>
      </w:r>
      <w:r w:rsidR="00BF17AE" w:rsidRPr="00F453E9">
        <w:rPr>
          <w:sz w:val="20"/>
          <w:szCs w:val="20"/>
        </w:rPr>
        <w:t xml:space="preserve"> несет ответственность:</w:t>
      </w:r>
    </w:p>
    <w:p w:rsidR="00BF17AE" w:rsidRPr="00F453E9" w:rsidRDefault="007B4731" w:rsidP="00754FBC">
      <w:pPr>
        <w:pStyle w:val="a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BF17AE" w:rsidRPr="00F453E9">
        <w:rPr>
          <w:sz w:val="20"/>
          <w:szCs w:val="20"/>
        </w:rPr>
        <w:t xml:space="preserve">по обязательствам собственников помещений, в том числе по обязательным платежам: плате за содержание и ремонт общего имущества, а также коммунальные услуги; </w:t>
      </w:r>
    </w:p>
    <w:p w:rsidR="00BF17AE" w:rsidRPr="00F453E9" w:rsidRDefault="007B4731" w:rsidP="00754FBC">
      <w:pPr>
        <w:pStyle w:val="a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BF17AE" w:rsidRPr="00F453E9">
        <w:rPr>
          <w:sz w:val="20"/>
          <w:szCs w:val="20"/>
        </w:rPr>
        <w:t>за противоправные действия (бездействия) собственников, нанимателей и лиц, проживающих в помещениях собственников и нанимателей;</w:t>
      </w:r>
    </w:p>
    <w:p w:rsidR="00BF17AE" w:rsidRPr="00F453E9" w:rsidRDefault="007B4731" w:rsidP="00754FBC">
      <w:pPr>
        <w:pStyle w:val="a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BF17AE" w:rsidRPr="00F453E9">
        <w:rPr>
          <w:sz w:val="20"/>
          <w:szCs w:val="20"/>
        </w:rPr>
        <w:t>за использование Заказчиком и лицами, проживающими в помещениях Заказчика общего имущества не по назначению и с нарушением действующего законодательства РФ;</w:t>
      </w:r>
    </w:p>
    <w:p w:rsidR="00BF17AE" w:rsidRPr="00F453E9" w:rsidRDefault="007B4731" w:rsidP="00754FBC">
      <w:pPr>
        <w:pStyle w:val="a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BF17AE" w:rsidRPr="00F453E9">
        <w:rPr>
          <w:sz w:val="20"/>
          <w:szCs w:val="20"/>
        </w:rPr>
        <w:t xml:space="preserve">за последствия  исполнения  Заказчиком своих обязательств, установленных настоящим Договором.  </w:t>
      </w:r>
    </w:p>
    <w:p w:rsidR="00BF17AE" w:rsidRPr="00F453E9" w:rsidRDefault="007B4731" w:rsidP="00754FBC">
      <w:pPr>
        <w:pStyle w:val="a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FC6E6E" w:rsidRPr="00F453E9">
        <w:rPr>
          <w:sz w:val="20"/>
          <w:szCs w:val="20"/>
        </w:rPr>
        <w:t>з</w:t>
      </w:r>
      <w:r w:rsidR="00BF17AE" w:rsidRPr="00F453E9">
        <w:rPr>
          <w:sz w:val="20"/>
          <w:szCs w:val="20"/>
        </w:rPr>
        <w:t>а аварии, произошедшие не по вине Исполнителя и при невозможности последним предусмотреть или устранить причины, вызвавшие эти аварии (вандализм, поджог, кража и пр.).</w:t>
      </w:r>
    </w:p>
    <w:p w:rsidR="00BF17AE" w:rsidRPr="00F453E9" w:rsidRDefault="007B4731" w:rsidP="00754FBC">
      <w:pPr>
        <w:pStyle w:val="a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BF17AE" w:rsidRPr="00F453E9">
        <w:rPr>
          <w:sz w:val="20"/>
          <w:szCs w:val="20"/>
        </w:rPr>
        <w:t xml:space="preserve">за техническое состояние общего имущества, которое существовало до момента заключения настоящего договора; </w:t>
      </w:r>
    </w:p>
    <w:p w:rsidR="00BF17AE" w:rsidRPr="00F453E9" w:rsidRDefault="007B4731" w:rsidP="00754FBC">
      <w:pPr>
        <w:pStyle w:val="a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BF17AE" w:rsidRPr="00F453E9">
        <w:rPr>
          <w:sz w:val="20"/>
          <w:szCs w:val="20"/>
        </w:rPr>
        <w:t xml:space="preserve">за ненадлежащее содержание общего имущества, в случае если </w:t>
      </w:r>
      <w:r w:rsidR="00076446" w:rsidRPr="00F453E9">
        <w:rPr>
          <w:sz w:val="20"/>
          <w:szCs w:val="20"/>
        </w:rPr>
        <w:t>Заказчик не</w:t>
      </w:r>
      <w:r w:rsidR="00BF17AE" w:rsidRPr="00F453E9">
        <w:rPr>
          <w:sz w:val="20"/>
          <w:szCs w:val="20"/>
        </w:rPr>
        <w:t xml:space="preserve"> профинансировал работы по его содержанию и </w:t>
      </w:r>
      <w:r w:rsidR="00F322EA" w:rsidRPr="00F453E9">
        <w:rPr>
          <w:sz w:val="20"/>
          <w:szCs w:val="20"/>
        </w:rPr>
        <w:t>ремонту</w:t>
      </w:r>
      <w:r w:rsidR="00FC6E6E" w:rsidRPr="00F453E9">
        <w:rPr>
          <w:sz w:val="20"/>
          <w:szCs w:val="20"/>
        </w:rPr>
        <w:t xml:space="preserve"> общего имущества</w:t>
      </w:r>
      <w:r w:rsidR="00BF17AE" w:rsidRPr="00F453E9">
        <w:rPr>
          <w:sz w:val="20"/>
          <w:szCs w:val="20"/>
        </w:rPr>
        <w:t>;</w:t>
      </w:r>
    </w:p>
    <w:p w:rsidR="00BF17AE" w:rsidRPr="00F453E9" w:rsidRDefault="007B4731" w:rsidP="00754FBC">
      <w:pPr>
        <w:pStyle w:val="a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BF17AE" w:rsidRPr="00F453E9">
        <w:rPr>
          <w:sz w:val="20"/>
          <w:szCs w:val="20"/>
        </w:rPr>
        <w:t>за ущерб, который возникает у Заказчика из-за недостатка средств на содержание общего имущества в многоквартирном доме и (или) ремонт общего имущества многоквартирного дома;</w:t>
      </w:r>
    </w:p>
    <w:p w:rsidR="00BF17AE" w:rsidRPr="00F453E9" w:rsidRDefault="00BF17AE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 xml:space="preserve">В случае истечения нормативного срока эксплуатации общего имущества многоквартирного дома, указанного в </w:t>
      </w:r>
      <w:r w:rsidR="00DF134B" w:rsidRPr="00F453E9">
        <w:rPr>
          <w:sz w:val="20"/>
          <w:szCs w:val="20"/>
        </w:rPr>
        <w:t>П</w:t>
      </w:r>
      <w:r w:rsidRPr="00F453E9">
        <w:rPr>
          <w:sz w:val="20"/>
          <w:szCs w:val="20"/>
        </w:rPr>
        <w:t>риложении N 1 к настоящему Договору, Исполнитель не несет ответственности за качество коммунальных услуг по параметрам, зависящим от технического состояния эксплуатируемого оборудования, и качество услуг по содержанию и текущему ремонту общего имущества многоквартирного дома;</w:t>
      </w:r>
    </w:p>
    <w:p w:rsidR="00BF17AE" w:rsidRPr="00F453E9" w:rsidRDefault="00067A10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>6</w:t>
      </w:r>
      <w:r w:rsidR="00BF17AE" w:rsidRPr="00F453E9">
        <w:rPr>
          <w:sz w:val="20"/>
          <w:szCs w:val="20"/>
        </w:rPr>
        <w:t>.2.2. Стороны не несут ответственности по своим обязательствам, если:</w:t>
      </w:r>
    </w:p>
    <w:p w:rsidR="00BF17AE" w:rsidRPr="00F453E9" w:rsidRDefault="00BF17AE" w:rsidP="00E33F3F">
      <w:pPr>
        <w:pStyle w:val="aff"/>
        <w:ind w:firstLine="426"/>
        <w:jc w:val="both"/>
        <w:rPr>
          <w:sz w:val="20"/>
          <w:szCs w:val="20"/>
        </w:rPr>
      </w:pPr>
      <w:proofErr w:type="gramStart"/>
      <w:r w:rsidRPr="00F453E9">
        <w:rPr>
          <w:sz w:val="20"/>
          <w:szCs w:val="20"/>
        </w:rPr>
        <w:t>а)</w:t>
      </w:r>
      <w:r w:rsidRPr="00F453E9">
        <w:rPr>
          <w:sz w:val="20"/>
          <w:szCs w:val="20"/>
        </w:rPr>
        <w:tab/>
        <w:t>в период действия настоящего Договора произошли изменения в действующем законодательстве, делающие невозможным их выполнение;</w:t>
      </w:r>
      <w:proofErr w:type="gramEnd"/>
    </w:p>
    <w:p w:rsidR="00BF17AE" w:rsidRPr="00F453E9" w:rsidRDefault="00BF17AE" w:rsidP="00E33F3F">
      <w:pPr>
        <w:pStyle w:val="aff"/>
        <w:ind w:firstLine="426"/>
        <w:jc w:val="both"/>
        <w:rPr>
          <w:sz w:val="20"/>
          <w:szCs w:val="20"/>
        </w:rPr>
      </w:pPr>
      <w:r w:rsidRPr="00F453E9">
        <w:rPr>
          <w:sz w:val="20"/>
          <w:szCs w:val="20"/>
        </w:rPr>
        <w:t>б)</w:t>
      </w:r>
      <w:r w:rsidRPr="00F453E9">
        <w:rPr>
          <w:sz w:val="20"/>
          <w:szCs w:val="20"/>
        </w:rPr>
        <w:tab/>
        <w:t>их 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  под  которыми   понимаются:   стихийные   бедствия,   гражданские  волнения, военные действия и т.п.</w:t>
      </w:r>
    </w:p>
    <w:p w:rsidR="00BF17AE" w:rsidRPr="00F453E9" w:rsidRDefault="00067A10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>6</w:t>
      </w:r>
      <w:r w:rsidR="00BF17AE" w:rsidRPr="00F453E9">
        <w:rPr>
          <w:sz w:val="20"/>
          <w:szCs w:val="20"/>
        </w:rPr>
        <w:t>.2.3. 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обстоятельств.</w:t>
      </w:r>
    </w:p>
    <w:p w:rsidR="00BF17AE" w:rsidRPr="00F453E9" w:rsidRDefault="00BF17AE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 xml:space="preserve">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органов. </w:t>
      </w:r>
    </w:p>
    <w:p w:rsidR="00FF1726" w:rsidRPr="009E3807" w:rsidRDefault="00FF1726" w:rsidP="00754FBC">
      <w:pPr>
        <w:pStyle w:val="aff"/>
        <w:jc w:val="both"/>
        <w:rPr>
          <w:sz w:val="16"/>
          <w:szCs w:val="16"/>
        </w:rPr>
      </w:pPr>
    </w:p>
    <w:p w:rsidR="00BF17AE" w:rsidRPr="00F453E9" w:rsidRDefault="007262F4" w:rsidP="00754FBC">
      <w:pPr>
        <w:pStyle w:val="aff"/>
        <w:jc w:val="center"/>
        <w:rPr>
          <w:b/>
          <w:sz w:val="20"/>
          <w:szCs w:val="20"/>
        </w:rPr>
      </w:pPr>
      <w:r w:rsidRPr="00F453E9">
        <w:rPr>
          <w:b/>
          <w:sz w:val="20"/>
          <w:szCs w:val="20"/>
        </w:rPr>
        <w:t>7</w:t>
      </w:r>
      <w:r w:rsidR="00BF17AE" w:rsidRPr="00F453E9">
        <w:rPr>
          <w:b/>
          <w:sz w:val="20"/>
          <w:szCs w:val="20"/>
        </w:rPr>
        <w:t xml:space="preserve">.  </w:t>
      </w:r>
      <w:proofErr w:type="gramStart"/>
      <w:r w:rsidR="00BF17AE" w:rsidRPr="00F453E9">
        <w:rPr>
          <w:b/>
          <w:sz w:val="20"/>
          <w:szCs w:val="20"/>
        </w:rPr>
        <w:t>Контроль за</w:t>
      </w:r>
      <w:proofErr w:type="gramEnd"/>
      <w:r w:rsidR="00BF17AE" w:rsidRPr="00F453E9">
        <w:rPr>
          <w:b/>
          <w:sz w:val="20"/>
          <w:szCs w:val="20"/>
        </w:rPr>
        <w:t xml:space="preserve"> исполнением настоящего договора, отчет Исполнителя о выполненных работах</w:t>
      </w:r>
    </w:p>
    <w:p w:rsidR="003A4058" w:rsidRPr="009E3807" w:rsidRDefault="003A4058" w:rsidP="00754FBC">
      <w:pPr>
        <w:pStyle w:val="aff"/>
        <w:jc w:val="both"/>
        <w:rPr>
          <w:sz w:val="16"/>
          <w:szCs w:val="16"/>
        </w:rPr>
      </w:pPr>
    </w:p>
    <w:p w:rsidR="00BF17AE" w:rsidRPr="00F453E9" w:rsidRDefault="00067A10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>7</w:t>
      </w:r>
      <w:r w:rsidR="00BF17AE" w:rsidRPr="00F453E9">
        <w:rPr>
          <w:sz w:val="20"/>
          <w:szCs w:val="20"/>
        </w:rPr>
        <w:t>.1. Исполнитель</w:t>
      </w:r>
      <w:r w:rsidR="007B4731">
        <w:rPr>
          <w:sz w:val="20"/>
          <w:szCs w:val="20"/>
        </w:rPr>
        <w:t xml:space="preserve"> </w:t>
      </w:r>
      <w:r w:rsidR="00BF17AE" w:rsidRPr="00F453E9">
        <w:rPr>
          <w:sz w:val="20"/>
          <w:szCs w:val="20"/>
        </w:rPr>
        <w:t xml:space="preserve">представляет Заказчику отчет о выполнении договора управления за предыдущий </w:t>
      </w:r>
      <w:proofErr w:type="spellStart"/>
      <w:r w:rsidR="00BF17AE" w:rsidRPr="00F453E9">
        <w:rPr>
          <w:sz w:val="20"/>
          <w:szCs w:val="20"/>
        </w:rPr>
        <w:t>год</w:t>
      </w:r>
      <w:r w:rsidR="00525593" w:rsidRPr="00F453E9">
        <w:rPr>
          <w:sz w:val="20"/>
          <w:szCs w:val="20"/>
        </w:rPr>
        <w:t>по</w:t>
      </w:r>
      <w:proofErr w:type="spellEnd"/>
      <w:r w:rsidR="00525593" w:rsidRPr="00F453E9">
        <w:rPr>
          <w:sz w:val="20"/>
          <w:szCs w:val="20"/>
        </w:rPr>
        <w:t xml:space="preserve"> форме, указанной в </w:t>
      </w:r>
      <w:r w:rsidR="009E094C" w:rsidRPr="00F453E9">
        <w:rPr>
          <w:sz w:val="20"/>
          <w:szCs w:val="20"/>
        </w:rPr>
        <w:t>Приложени</w:t>
      </w:r>
      <w:r w:rsidR="00525593" w:rsidRPr="00F453E9">
        <w:rPr>
          <w:sz w:val="20"/>
          <w:szCs w:val="20"/>
        </w:rPr>
        <w:t>и</w:t>
      </w:r>
      <w:r w:rsidR="009E094C" w:rsidRPr="00F453E9">
        <w:rPr>
          <w:sz w:val="20"/>
          <w:szCs w:val="20"/>
        </w:rPr>
        <w:t xml:space="preserve"> № </w:t>
      </w:r>
      <w:r w:rsidR="0080390D" w:rsidRPr="00F453E9">
        <w:rPr>
          <w:sz w:val="20"/>
          <w:szCs w:val="20"/>
        </w:rPr>
        <w:t>6</w:t>
      </w:r>
      <w:r w:rsidR="00525593" w:rsidRPr="00F453E9">
        <w:rPr>
          <w:sz w:val="20"/>
          <w:szCs w:val="20"/>
        </w:rPr>
        <w:t xml:space="preserve"> к настоящему Договору</w:t>
      </w:r>
      <w:r w:rsidR="00BF17AE" w:rsidRPr="00F453E9">
        <w:rPr>
          <w:sz w:val="20"/>
          <w:szCs w:val="20"/>
        </w:rPr>
        <w:t xml:space="preserve"> в   течение   первого   </w:t>
      </w:r>
      <w:r w:rsidR="00076446" w:rsidRPr="00F453E9">
        <w:rPr>
          <w:sz w:val="20"/>
          <w:szCs w:val="20"/>
        </w:rPr>
        <w:t>квартала,</w:t>
      </w:r>
      <w:r w:rsidR="00BF17AE" w:rsidRPr="00F453E9">
        <w:rPr>
          <w:sz w:val="20"/>
          <w:szCs w:val="20"/>
        </w:rPr>
        <w:t xml:space="preserve"> текущего   года, отчет предоставляется по требованию Заказчика путем размещения на досках объявлений в местах общего пользования многоквартирного дома.</w:t>
      </w:r>
    </w:p>
    <w:p w:rsidR="00F322EA" w:rsidRPr="00F453E9" w:rsidRDefault="00067A10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>7</w:t>
      </w:r>
      <w:r w:rsidR="00F322EA" w:rsidRPr="00F453E9">
        <w:rPr>
          <w:sz w:val="20"/>
          <w:szCs w:val="20"/>
        </w:rPr>
        <w:t>.2. Заказчик осуществляет контроль выполненных Исполнителем работ и оказанных Исполнителем услуг в порядке, установленном</w:t>
      </w:r>
      <w:r w:rsidR="0080390D" w:rsidRPr="00F453E9">
        <w:rPr>
          <w:sz w:val="20"/>
          <w:szCs w:val="20"/>
          <w:lang w:eastAsia="ru-RU"/>
        </w:rPr>
        <w:t xml:space="preserve"> нормативными правовыми актами и </w:t>
      </w:r>
      <w:r w:rsidR="00525593" w:rsidRPr="00F453E9">
        <w:rPr>
          <w:sz w:val="20"/>
          <w:szCs w:val="20"/>
        </w:rPr>
        <w:t>С</w:t>
      </w:r>
      <w:r w:rsidR="00F322EA" w:rsidRPr="00F453E9">
        <w:rPr>
          <w:sz w:val="20"/>
          <w:szCs w:val="20"/>
        </w:rPr>
        <w:t xml:space="preserve">оглашением о взаимодействии с Советом многоквартирного дома. </w:t>
      </w:r>
    </w:p>
    <w:p w:rsidR="00BF17AE" w:rsidRPr="00F453E9" w:rsidRDefault="00067A10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>7</w:t>
      </w:r>
      <w:r w:rsidR="00BF17AE" w:rsidRPr="00F453E9">
        <w:rPr>
          <w:sz w:val="20"/>
          <w:szCs w:val="20"/>
        </w:rPr>
        <w:t>.</w:t>
      </w:r>
      <w:r w:rsidR="00073C44" w:rsidRPr="00F453E9">
        <w:rPr>
          <w:sz w:val="20"/>
          <w:szCs w:val="20"/>
        </w:rPr>
        <w:t>3</w:t>
      </w:r>
      <w:r w:rsidR="00BF17AE" w:rsidRPr="00F453E9">
        <w:rPr>
          <w:sz w:val="20"/>
          <w:szCs w:val="20"/>
        </w:rPr>
        <w:t xml:space="preserve">. Исполнитель отвечает перед Заказчиком за нарушение своих обязательств, принятых по настоящему договору, в соответствии с действующим </w:t>
      </w:r>
      <w:r w:rsidR="00076446" w:rsidRPr="00F453E9">
        <w:rPr>
          <w:sz w:val="20"/>
          <w:szCs w:val="20"/>
        </w:rPr>
        <w:t xml:space="preserve">законодательством </w:t>
      </w:r>
      <w:proofErr w:type="spellStart"/>
      <w:r w:rsidR="00076446" w:rsidRPr="00F453E9">
        <w:rPr>
          <w:sz w:val="20"/>
          <w:szCs w:val="20"/>
        </w:rPr>
        <w:t>РоссийскойФедерации</w:t>
      </w:r>
      <w:proofErr w:type="spellEnd"/>
      <w:r w:rsidR="00076446" w:rsidRPr="00F453E9">
        <w:rPr>
          <w:sz w:val="20"/>
          <w:szCs w:val="20"/>
        </w:rPr>
        <w:t xml:space="preserve"> и</w:t>
      </w:r>
      <w:r w:rsidR="00BF17AE" w:rsidRPr="00F453E9">
        <w:rPr>
          <w:sz w:val="20"/>
          <w:szCs w:val="20"/>
        </w:rPr>
        <w:t xml:space="preserve"> настоящим договором.</w:t>
      </w:r>
    </w:p>
    <w:p w:rsidR="00FF1726" w:rsidRPr="009E3807" w:rsidRDefault="00FF1726" w:rsidP="00754FBC">
      <w:pPr>
        <w:pStyle w:val="aff"/>
        <w:jc w:val="both"/>
        <w:rPr>
          <w:sz w:val="16"/>
          <w:szCs w:val="16"/>
        </w:rPr>
      </w:pPr>
    </w:p>
    <w:p w:rsidR="007262F4" w:rsidRPr="00F453E9" w:rsidRDefault="00010B46" w:rsidP="00754FBC">
      <w:pPr>
        <w:pStyle w:val="aff"/>
        <w:jc w:val="center"/>
        <w:rPr>
          <w:rStyle w:val="aff3"/>
          <w:noProof/>
          <w:color w:val="auto"/>
          <w:sz w:val="20"/>
          <w:szCs w:val="20"/>
        </w:rPr>
      </w:pPr>
      <w:r w:rsidRPr="00F453E9">
        <w:rPr>
          <w:rStyle w:val="aff3"/>
          <w:noProof/>
          <w:color w:val="auto"/>
          <w:sz w:val="20"/>
          <w:szCs w:val="20"/>
        </w:rPr>
        <w:t xml:space="preserve">8. </w:t>
      </w:r>
      <w:r w:rsidR="007262F4" w:rsidRPr="00F453E9">
        <w:rPr>
          <w:rStyle w:val="aff3"/>
          <w:noProof/>
          <w:color w:val="auto"/>
          <w:sz w:val="20"/>
          <w:szCs w:val="20"/>
        </w:rPr>
        <w:t xml:space="preserve">Порядок уведомления </w:t>
      </w:r>
      <w:r w:rsidR="00596854" w:rsidRPr="00F453E9">
        <w:rPr>
          <w:rStyle w:val="aff3"/>
          <w:noProof/>
          <w:color w:val="auto"/>
          <w:sz w:val="20"/>
          <w:szCs w:val="20"/>
        </w:rPr>
        <w:t>ИсполнителемЗаказчиков</w:t>
      </w:r>
      <w:r w:rsidR="007262F4" w:rsidRPr="00F453E9">
        <w:rPr>
          <w:rStyle w:val="aff3"/>
          <w:noProof/>
          <w:color w:val="auto"/>
          <w:sz w:val="20"/>
          <w:szCs w:val="20"/>
        </w:rPr>
        <w:t xml:space="preserve"> (Потребителей)</w:t>
      </w:r>
    </w:p>
    <w:p w:rsidR="00596854" w:rsidRPr="00F453E9" w:rsidRDefault="008E1F69" w:rsidP="00596854">
      <w:pPr>
        <w:spacing w:before="120" w:after="120"/>
        <w:jc w:val="both"/>
        <w:rPr>
          <w:sz w:val="20"/>
          <w:szCs w:val="20"/>
          <w:lang w:eastAsia="ru-RU"/>
        </w:rPr>
      </w:pPr>
      <w:r w:rsidRPr="00F453E9">
        <w:rPr>
          <w:sz w:val="20"/>
          <w:szCs w:val="20"/>
        </w:rPr>
        <w:t>8.1.</w:t>
      </w:r>
      <w:r w:rsidR="00596854" w:rsidRPr="00F453E9">
        <w:rPr>
          <w:sz w:val="20"/>
          <w:szCs w:val="20"/>
        </w:rPr>
        <w:t xml:space="preserve"> Если иное прямо не предусмотрено настоящим Договором и/или законодательством, все уведомления в соответствии с Договором могут быть совершены Управляющей организацией одним или несколькими нижеуказанными способами: </w:t>
      </w:r>
    </w:p>
    <w:p w:rsidR="00661613" w:rsidRPr="00F453E9" w:rsidRDefault="00661613" w:rsidP="00596854">
      <w:pPr>
        <w:pStyle w:val="aff"/>
        <w:ind w:firstLine="426"/>
        <w:jc w:val="both"/>
        <w:rPr>
          <w:sz w:val="20"/>
          <w:szCs w:val="20"/>
        </w:rPr>
      </w:pPr>
      <w:r w:rsidRPr="00F453E9">
        <w:rPr>
          <w:sz w:val="20"/>
          <w:szCs w:val="20"/>
        </w:rPr>
        <w:lastRenderedPageBreak/>
        <w:t xml:space="preserve">а) путем направления </w:t>
      </w:r>
      <w:r w:rsidR="00596854" w:rsidRPr="00F453E9">
        <w:rPr>
          <w:sz w:val="20"/>
          <w:szCs w:val="20"/>
        </w:rPr>
        <w:t>Заказчику</w:t>
      </w:r>
      <w:r w:rsidRPr="00F453E9">
        <w:rPr>
          <w:sz w:val="20"/>
          <w:szCs w:val="20"/>
        </w:rPr>
        <w:t xml:space="preserve"> (</w:t>
      </w:r>
      <w:proofErr w:type="spellStart"/>
      <w:r w:rsidRPr="00F453E9">
        <w:rPr>
          <w:sz w:val="20"/>
          <w:szCs w:val="20"/>
        </w:rPr>
        <w:t>ам</w:t>
      </w:r>
      <w:proofErr w:type="spellEnd"/>
      <w:r w:rsidRPr="00F453E9">
        <w:rPr>
          <w:sz w:val="20"/>
          <w:szCs w:val="20"/>
        </w:rPr>
        <w:t xml:space="preserve">) (Потребителям) заказного (ценного) письма с уведомлением (описью вложения) по адресу нахождения их </w:t>
      </w:r>
      <w:r w:rsidR="00596854" w:rsidRPr="00F453E9">
        <w:rPr>
          <w:sz w:val="20"/>
          <w:szCs w:val="20"/>
        </w:rPr>
        <w:t>п</w:t>
      </w:r>
      <w:r w:rsidRPr="00F453E9">
        <w:rPr>
          <w:sz w:val="20"/>
          <w:szCs w:val="20"/>
        </w:rPr>
        <w:t xml:space="preserve">омещений в данном </w:t>
      </w:r>
      <w:r w:rsidR="00596854" w:rsidRPr="00F453E9">
        <w:rPr>
          <w:sz w:val="20"/>
          <w:szCs w:val="20"/>
        </w:rPr>
        <w:t>м</w:t>
      </w:r>
      <w:r w:rsidRPr="00F453E9">
        <w:rPr>
          <w:sz w:val="20"/>
          <w:szCs w:val="20"/>
        </w:rPr>
        <w:t>ногоквартирном доме;</w:t>
      </w:r>
    </w:p>
    <w:p w:rsidR="00661613" w:rsidRPr="00F453E9" w:rsidRDefault="00661613" w:rsidP="00596854">
      <w:pPr>
        <w:pStyle w:val="aff"/>
        <w:ind w:firstLine="426"/>
        <w:jc w:val="both"/>
        <w:rPr>
          <w:sz w:val="20"/>
          <w:szCs w:val="20"/>
        </w:rPr>
      </w:pPr>
      <w:r w:rsidRPr="00F453E9">
        <w:rPr>
          <w:sz w:val="20"/>
          <w:szCs w:val="20"/>
        </w:rPr>
        <w:t xml:space="preserve">б) путем направления </w:t>
      </w:r>
      <w:r w:rsidR="00596854" w:rsidRPr="00F453E9">
        <w:rPr>
          <w:sz w:val="20"/>
          <w:szCs w:val="20"/>
        </w:rPr>
        <w:t>Заказчик</w:t>
      </w:r>
      <w:r w:rsidRPr="00F453E9">
        <w:rPr>
          <w:sz w:val="20"/>
          <w:szCs w:val="20"/>
        </w:rPr>
        <w:t>у (</w:t>
      </w:r>
      <w:proofErr w:type="spellStart"/>
      <w:r w:rsidRPr="00F453E9">
        <w:rPr>
          <w:sz w:val="20"/>
          <w:szCs w:val="20"/>
        </w:rPr>
        <w:t>ам</w:t>
      </w:r>
      <w:proofErr w:type="spellEnd"/>
      <w:r w:rsidRPr="00F453E9">
        <w:rPr>
          <w:sz w:val="20"/>
          <w:szCs w:val="20"/>
        </w:rPr>
        <w:t>) (Потребителям) сообщения в системе ГИС ЖКХ;</w:t>
      </w:r>
    </w:p>
    <w:p w:rsidR="00661613" w:rsidRPr="00F453E9" w:rsidRDefault="00661613" w:rsidP="00596854">
      <w:pPr>
        <w:pStyle w:val="aff"/>
        <w:ind w:firstLine="426"/>
        <w:jc w:val="both"/>
        <w:rPr>
          <w:sz w:val="20"/>
          <w:szCs w:val="20"/>
        </w:rPr>
      </w:pPr>
      <w:r w:rsidRPr="00F453E9">
        <w:rPr>
          <w:sz w:val="20"/>
          <w:szCs w:val="20"/>
        </w:rPr>
        <w:t xml:space="preserve">в) посредством направления телеграммы </w:t>
      </w:r>
      <w:r w:rsidR="00596854" w:rsidRPr="00F453E9">
        <w:rPr>
          <w:sz w:val="20"/>
          <w:szCs w:val="20"/>
        </w:rPr>
        <w:t>Заказчик</w:t>
      </w:r>
      <w:r w:rsidRPr="00F453E9">
        <w:rPr>
          <w:sz w:val="20"/>
          <w:szCs w:val="20"/>
        </w:rPr>
        <w:t>у (</w:t>
      </w:r>
      <w:proofErr w:type="spellStart"/>
      <w:r w:rsidRPr="00F453E9">
        <w:rPr>
          <w:sz w:val="20"/>
          <w:szCs w:val="20"/>
        </w:rPr>
        <w:t>ам</w:t>
      </w:r>
      <w:proofErr w:type="spellEnd"/>
      <w:r w:rsidRPr="00F453E9">
        <w:rPr>
          <w:sz w:val="20"/>
          <w:szCs w:val="20"/>
        </w:rPr>
        <w:t xml:space="preserve">) </w:t>
      </w:r>
      <w:r w:rsidR="00596854" w:rsidRPr="00F453E9">
        <w:rPr>
          <w:sz w:val="20"/>
          <w:szCs w:val="20"/>
        </w:rPr>
        <w:t>п</w:t>
      </w:r>
      <w:r w:rsidRPr="00F453E9">
        <w:rPr>
          <w:sz w:val="20"/>
          <w:szCs w:val="20"/>
        </w:rPr>
        <w:t xml:space="preserve">омещений (Потребителям) по адресу нахождения их </w:t>
      </w:r>
      <w:r w:rsidR="00596854" w:rsidRPr="00F453E9">
        <w:rPr>
          <w:sz w:val="20"/>
          <w:szCs w:val="20"/>
        </w:rPr>
        <w:t>п</w:t>
      </w:r>
      <w:r w:rsidRPr="00F453E9">
        <w:rPr>
          <w:sz w:val="20"/>
          <w:szCs w:val="20"/>
        </w:rPr>
        <w:t xml:space="preserve">омещения в данном </w:t>
      </w:r>
      <w:r w:rsidR="00596854" w:rsidRPr="00F453E9">
        <w:rPr>
          <w:sz w:val="20"/>
          <w:szCs w:val="20"/>
        </w:rPr>
        <w:t>м</w:t>
      </w:r>
      <w:r w:rsidRPr="00F453E9">
        <w:rPr>
          <w:sz w:val="20"/>
          <w:szCs w:val="20"/>
        </w:rPr>
        <w:t>ногоквартирном доме;</w:t>
      </w:r>
    </w:p>
    <w:p w:rsidR="00661613" w:rsidRPr="00F453E9" w:rsidRDefault="00661613" w:rsidP="00596854">
      <w:pPr>
        <w:pStyle w:val="aff"/>
        <w:ind w:firstLine="426"/>
        <w:jc w:val="both"/>
        <w:rPr>
          <w:sz w:val="20"/>
          <w:szCs w:val="20"/>
        </w:rPr>
      </w:pPr>
      <w:r w:rsidRPr="00F453E9">
        <w:rPr>
          <w:sz w:val="20"/>
          <w:szCs w:val="20"/>
        </w:rPr>
        <w:t xml:space="preserve">г) путем вручения уведомления </w:t>
      </w:r>
      <w:r w:rsidR="00596854" w:rsidRPr="00F453E9">
        <w:rPr>
          <w:sz w:val="20"/>
          <w:szCs w:val="20"/>
        </w:rPr>
        <w:t>Заказчику</w:t>
      </w:r>
      <w:r w:rsidRPr="00F453E9">
        <w:rPr>
          <w:sz w:val="20"/>
          <w:szCs w:val="20"/>
        </w:rPr>
        <w:t xml:space="preserve"> под </w:t>
      </w:r>
      <w:r w:rsidR="00596854" w:rsidRPr="00F453E9">
        <w:rPr>
          <w:sz w:val="20"/>
          <w:szCs w:val="20"/>
        </w:rPr>
        <w:t>подпись</w:t>
      </w:r>
      <w:r w:rsidRPr="00F453E9">
        <w:rPr>
          <w:sz w:val="20"/>
          <w:szCs w:val="20"/>
        </w:rPr>
        <w:t>;</w:t>
      </w:r>
    </w:p>
    <w:p w:rsidR="00661613" w:rsidRPr="00F453E9" w:rsidRDefault="00661613" w:rsidP="00596854">
      <w:pPr>
        <w:pStyle w:val="aff"/>
        <w:ind w:firstLine="426"/>
        <w:jc w:val="both"/>
        <w:rPr>
          <w:sz w:val="20"/>
          <w:szCs w:val="20"/>
        </w:rPr>
      </w:pPr>
      <w:proofErr w:type="spellStart"/>
      <w:r w:rsidRPr="00F453E9">
        <w:rPr>
          <w:sz w:val="20"/>
          <w:szCs w:val="20"/>
        </w:rPr>
        <w:t>д</w:t>
      </w:r>
      <w:proofErr w:type="spellEnd"/>
      <w:r w:rsidRPr="00F453E9">
        <w:rPr>
          <w:sz w:val="20"/>
          <w:szCs w:val="20"/>
        </w:rPr>
        <w:t xml:space="preserve">) путем размещения сообщения </w:t>
      </w:r>
      <w:r w:rsidR="00D77E8A" w:rsidRPr="00F453E9">
        <w:rPr>
          <w:sz w:val="20"/>
          <w:szCs w:val="20"/>
        </w:rPr>
        <w:t>в подъездах многоквартирного дома на досках объявлений</w:t>
      </w:r>
      <w:r w:rsidRPr="00F453E9">
        <w:rPr>
          <w:sz w:val="20"/>
          <w:szCs w:val="20"/>
        </w:rPr>
        <w:t xml:space="preserve">. Факт размещения такого сообщения подтверждается актом, составленным представителем </w:t>
      </w:r>
      <w:r w:rsidR="00596854" w:rsidRPr="00F453E9">
        <w:rPr>
          <w:sz w:val="20"/>
          <w:szCs w:val="20"/>
        </w:rPr>
        <w:t>Исполнителя</w:t>
      </w:r>
      <w:r w:rsidR="00777F8C">
        <w:rPr>
          <w:sz w:val="20"/>
          <w:szCs w:val="20"/>
        </w:rPr>
        <w:t xml:space="preserve"> </w:t>
      </w:r>
      <w:r w:rsidR="00596854" w:rsidRPr="00F453E9">
        <w:rPr>
          <w:sz w:val="20"/>
          <w:szCs w:val="20"/>
        </w:rPr>
        <w:t>с приложением фотоматериалов</w:t>
      </w:r>
      <w:r w:rsidRPr="00F453E9">
        <w:rPr>
          <w:sz w:val="20"/>
          <w:szCs w:val="20"/>
        </w:rPr>
        <w:t>.</w:t>
      </w:r>
    </w:p>
    <w:p w:rsidR="00876F74" w:rsidRPr="00F453E9" w:rsidRDefault="00876F74" w:rsidP="00596854">
      <w:pPr>
        <w:pStyle w:val="aff"/>
        <w:ind w:firstLine="426"/>
        <w:jc w:val="both"/>
        <w:rPr>
          <w:sz w:val="20"/>
          <w:szCs w:val="20"/>
        </w:rPr>
      </w:pPr>
      <w:r w:rsidRPr="00F453E9">
        <w:rPr>
          <w:sz w:val="20"/>
          <w:szCs w:val="20"/>
        </w:rPr>
        <w:t>е)</w:t>
      </w:r>
      <w:r w:rsidR="00777F8C">
        <w:rPr>
          <w:sz w:val="20"/>
          <w:szCs w:val="20"/>
        </w:rPr>
        <w:t xml:space="preserve"> </w:t>
      </w:r>
      <w:r w:rsidRPr="00F453E9">
        <w:rPr>
          <w:sz w:val="20"/>
          <w:szCs w:val="20"/>
        </w:rPr>
        <w:t xml:space="preserve">путем размещения в почтовых ящиках в дополнение к способу указанному в подпункте </w:t>
      </w:r>
      <w:proofErr w:type="spellStart"/>
      <w:r w:rsidRPr="00F453E9">
        <w:rPr>
          <w:sz w:val="20"/>
          <w:szCs w:val="20"/>
        </w:rPr>
        <w:t>д</w:t>
      </w:r>
      <w:proofErr w:type="spellEnd"/>
      <w:r w:rsidRPr="00F453E9">
        <w:rPr>
          <w:sz w:val="20"/>
          <w:szCs w:val="20"/>
        </w:rPr>
        <w:t>)  п.8.1.</w:t>
      </w:r>
    </w:p>
    <w:p w:rsidR="00661613" w:rsidRPr="00F453E9" w:rsidRDefault="00661613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>8.2.</w:t>
      </w:r>
      <w:r w:rsidR="00777F8C">
        <w:rPr>
          <w:sz w:val="20"/>
          <w:szCs w:val="20"/>
        </w:rPr>
        <w:t xml:space="preserve"> </w:t>
      </w:r>
      <w:r w:rsidRPr="00F453E9">
        <w:rPr>
          <w:sz w:val="20"/>
          <w:szCs w:val="20"/>
        </w:rPr>
        <w:t xml:space="preserve">Дата, с которой </w:t>
      </w:r>
      <w:r w:rsidR="00596854" w:rsidRPr="00F453E9">
        <w:rPr>
          <w:sz w:val="20"/>
          <w:szCs w:val="20"/>
        </w:rPr>
        <w:t xml:space="preserve">Заказчик </w:t>
      </w:r>
      <w:r w:rsidRPr="00F453E9">
        <w:rPr>
          <w:sz w:val="20"/>
          <w:szCs w:val="20"/>
        </w:rPr>
        <w:t>(и) (Потребител</w:t>
      </w:r>
      <w:proofErr w:type="gramStart"/>
      <w:r w:rsidRPr="00F453E9">
        <w:rPr>
          <w:sz w:val="20"/>
          <w:szCs w:val="20"/>
        </w:rPr>
        <w:t>ь(</w:t>
      </w:r>
      <w:proofErr w:type="gramEnd"/>
      <w:r w:rsidRPr="00F453E9">
        <w:rPr>
          <w:sz w:val="20"/>
          <w:szCs w:val="20"/>
        </w:rPr>
        <w:t>и)) считается(</w:t>
      </w:r>
      <w:proofErr w:type="spellStart"/>
      <w:r w:rsidRPr="00F453E9">
        <w:rPr>
          <w:sz w:val="20"/>
          <w:szCs w:val="20"/>
        </w:rPr>
        <w:t>ются</w:t>
      </w:r>
      <w:proofErr w:type="spellEnd"/>
      <w:r w:rsidRPr="00F453E9">
        <w:rPr>
          <w:sz w:val="20"/>
          <w:szCs w:val="20"/>
        </w:rPr>
        <w:t xml:space="preserve">) надлежащим образом уведомленным, исчисляется с дня следующего за датой отправки (размещения) соответствующего уведомления. </w:t>
      </w:r>
    </w:p>
    <w:p w:rsidR="007262F4" w:rsidRPr="00F453E9" w:rsidRDefault="00661613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>8.3.</w:t>
      </w:r>
      <w:r w:rsidR="00777F8C">
        <w:rPr>
          <w:sz w:val="20"/>
          <w:szCs w:val="20"/>
        </w:rPr>
        <w:t xml:space="preserve"> </w:t>
      </w:r>
      <w:r w:rsidRPr="00F453E9">
        <w:rPr>
          <w:sz w:val="20"/>
          <w:szCs w:val="20"/>
        </w:rPr>
        <w:t xml:space="preserve">Каждая Сторона гарантирует возможности доставки корреспонденции  и документов по указанным в Договоре адресам, а также </w:t>
      </w:r>
      <w:r w:rsidR="007262F4" w:rsidRPr="00F453E9">
        <w:rPr>
          <w:sz w:val="20"/>
          <w:szCs w:val="20"/>
        </w:rPr>
        <w:t xml:space="preserve">невозможности получения (доставки, ознакомления). </w:t>
      </w:r>
    </w:p>
    <w:p w:rsidR="007262F4" w:rsidRPr="00F453E9" w:rsidRDefault="008E1F69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>8.4.</w:t>
      </w:r>
      <w:r w:rsidR="00777F8C">
        <w:rPr>
          <w:sz w:val="20"/>
          <w:szCs w:val="20"/>
        </w:rPr>
        <w:t xml:space="preserve"> </w:t>
      </w:r>
      <w:r w:rsidR="007262F4" w:rsidRPr="00F453E9">
        <w:rPr>
          <w:sz w:val="20"/>
          <w:szCs w:val="20"/>
        </w:rPr>
        <w:t xml:space="preserve">В случае изменения реквизитов (паспортных данных, наименования, контактных реквизитов, адресов) одной из Сторон, эта Сторона обязана в течение 5 (Пяти) календарных дней письменно уведомить другую Сторону о таком изменении, сообщить новые реквизиты, а также </w:t>
      </w:r>
      <w:proofErr w:type="gramStart"/>
      <w:r w:rsidR="007262F4" w:rsidRPr="00F453E9">
        <w:rPr>
          <w:sz w:val="20"/>
          <w:szCs w:val="20"/>
        </w:rPr>
        <w:t>предоставить документы</w:t>
      </w:r>
      <w:proofErr w:type="gramEnd"/>
      <w:r w:rsidR="007262F4" w:rsidRPr="00F453E9">
        <w:rPr>
          <w:sz w:val="20"/>
          <w:szCs w:val="20"/>
        </w:rPr>
        <w:t xml:space="preserve">, подтверждающие такое изменение. Все действия, совершенные Сторонами по старым адресам и счетам до поступления уведомлений об их изменении, составленных и отправленных в соответствии с настоящим Договором, считаются совершенными надлежащим образом и засчитываются в счет исполнения обязательств. </w:t>
      </w:r>
    </w:p>
    <w:p w:rsidR="007262F4" w:rsidRPr="009E3807" w:rsidRDefault="007262F4" w:rsidP="00754FBC">
      <w:pPr>
        <w:pStyle w:val="aff"/>
        <w:jc w:val="both"/>
        <w:rPr>
          <w:sz w:val="16"/>
          <w:szCs w:val="16"/>
        </w:rPr>
      </w:pPr>
    </w:p>
    <w:p w:rsidR="00BF17AE" w:rsidRPr="00F453E9" w:rsidRDefault="00010B46" w:rsidP="00754FBC">
      <w:pPr>
        <w:pStyle w:val="aff"/>
        <w:jc w:val="center"/>
        <w:rPr>
          <w:b/>
          <w:sz w:val="20"/>
          <w:szCs w:val="20"/>
        </w:rPr>
      </w:pPr>
      <w:r w:rsidRPr="00F453E9">
        <w:rPr>
          <w:b/>
          <w:sz w:val="20"/>
          <w:szCs w:val="20"/>
        </w:rPr>
        <w:t>9</w:t>
      </w:r>
      <w:r w:rsidR="00BF17AE" w:rsidRPr="00F453E9">
        <w:rPr>
          <w:b/>
          <w:sz w:val="20"/>
          <w:szCs w:val="20"/>
        </w:rPr>
        <w:t>. Порядок изменения и расторжения Договора</w:t>
      </w:r>
    </w:p>
    <w:p w:rsidR="003A4058" w:rsidRPr="009E3807" w:rsidRDefault="003A4058" w:rsidP="00754FBC">
      <w:pPr>
        <w:pStyle w:val="aff"/>
        <w:jc w:val="both"/>
        <w:rPr>
          <w:sz w:val="16"/>
          <w:szCs w:val="16"/>
        </w:rPr>
      </w:pPr>
    </w:p>
    <w:p w:rsidR="00BF17AE" w:rsidRPr="00F453E9" w:rsidRDefault="00661613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>9</w:t>
      </w:r>
      <w:r w:rsidR="00BF17AE" w:rsidRPr="00F453E9">
        <w:rPr>
          <w:sz w:val="20"/>
          <w:szCs w:val="20"/>
        </w:rPr>
        <w:t>.1. Изменение и расторжение настоящего Договора осуществляется в порядке, предусмотренном действующим законодательством Российской Федерации. Настоящий Договор может быть расторгнут:</w:t>
      </w:r>
    </w:p>
    <w:p w:rsidR="00BF17AE" w:rsidRPr="00F453E9" w:rsidRDefault="00661613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>9</w:t>
      </w:r>
      <w:r w:rsidR="00BF17AE" w:rsidRPr="00F453E9">
        <w:rPr>
          <w:sz w:val="20"/>
          <w:szCs w:val="20"/>
        </w:rPr>
        <w:t>.1.1. В одностороннем порядке:</w:t>
      </w:r>
    </w:p>
    <w:p w:rsidR="00BF17AE" w:rsidRPr="00F453E9" w:rsidRDefault="00BF17AE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>а) по инициативе Заказчика:</w:t>
      </w:r>
    </w:p>
    <w:p w:rsidR="00BF17AE" w:rsidRPr="00F453E9" w:rsidRDefault="00BF17AE" w:rsidP="00754FBC">
      <w:pPr>
        <w:pStyle w:val="aff"/>
        <w:jc w:val="both"/>
        <w:rPr>
          <w:sz w:val="20"/>
          <w:szCs w:val="20"/>
          <w:lang w:eastAsia="ru-RU"/>
        </w:rPr>
      </w:pPr>
      <w:proofErr w:type="gramStart"/>
      <w:r w:rsidRPr="00F453E9">
        <w:rPr>
          <w:sz w:val="20"/>
          <w:szCs w:val="20"/>
        </w:rPr>
        <w:t xml:space="preserve">-  на основании решения общего собрания собственников помещений в многоквартирном доме, в случае </w:t>
      </w:r>
      <w:r w:rsidRPr="00F453E9">
        <w:rPr>
          <w:sz w:val="20"/>
          <w:szCs w:val="20"/>
          <w:lang w:eastAsia="ru-RU"/>
        </w:rPr>
        <w:t xml:space="preserve">если Исполнитель не выполняет условий настоящего Договора, </w:t>
      </w:r>
      <w:r w:rsidRPr="00F453E9">
        <w:rPr>
          <w:sz w:val="20"/>
          <w:szCs w:val="20"/>
        </w:rPr>
        <w:t>о чем Заказчик обязан  предупредить Исполнителя  не позднее</w:t>
      </w:r>
      <w:r w:rsidR="0090596C" w:rsidRPr="00F453E9">
        <w:rPr>
          <w:sz w:val="20"/>
          <w:szCs w:val="20"/>
        </w:rPr>
        <w:t>,</w:t>
      </w:r>
      <w:r w:rsidRPr="00F453E9">
        <w:rPr>
          <w:sz w:val="20"/>
          <w:szCs w:val="20"/>
        </w:rPr>
        <w:t xml:space="preserve">  чем за </w:t>
      </w:r>
      <w:r w:rsidR="00514515" w:rsidRPr="00F453E9">
        <w:rPr>
          <w:sz w:val="20"/>
          <w:szCs w:val="20"/>
        </w:rPr>
        <w:t>два</w:t>
      </w:r>
      <w:r w:rsidRPr="00F453E9">
        <w:rPr>
          <w:sz w:val="20"/>
          <w:szCs w:val="20"/>
        </w:rPr>
        <w:t xml:space="preserve"> месяца до прекращения настоящего Договора, путем предоставления последнему  копий протокола решения общего собрания принятого на общем собрании собственников помещений большинством голосов собственников помещений  </w:t>
      </w:r>
      <w:r w:rsidR="00514515" w:rsidRPr="00F453E9">
        <w:rPr>
          <w:sz w:val="20"/>
          <w:szCs w:val="20"/>
        </w:rPr>
        <w:t xml:space="preserve">со всеми необходимыми приложениями оформленного </w:t>
      </w:r>
      <w:r w:rsidR="00071F58" w:rsidRPr="00F453E9">
        <w:rPr>
          <w:sz w:val="20"/>
          <w:szCs w:val="20"/>
        </w:rPr>
        <w:t>и</w:t>
      </w:r>
      <w:r w:rsidRPr="00F453E9">
        <w:rPr>
          <w:sz w:val="20"/>
          <w:szCs w:val="20"/>
        </w:rPr>
        <w:t xml:space="preserve"> заверенных</w:t>
      </w:r>
      <w:proofErr w:type="gramEnd"/>
      <w:r w:rsidRPr="00F453E9">
        <w:rPr>
          <w:sz w:val="20"/>
          <w:szCs w:val="20"/>
        </w:rPr>
        <w:t xml:space="preserve"> в установленном законом порядке;</w:t>
      </w:r>
    </w:p>
    <w:p w:rsidR="00BF17AE" w:rsidRPr="00F453E9" w:rsidRDefault="00BF17AE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>б) по инициативе Исполнителя, о чем Заказчик должен быть предупрежден не позже, за один календарный месяц до прекращения настоящего Договора, в случае, если многоквартирный дом окажется в состоянии, не пригодном для использования по назначению в силу обстоятельств, за которые Исполнитель не отвечает.</w:t>
      </w:r>
    </w:p>
    <w:p w:rsidR="00BF17AE" w:rsidRPr="00F453E9" w:rsidRDefault="00661613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>9</w:t>
      </w:r>
      <w:r w:rsidR="00BF17AE" w:rsidRPr="00F453E9">
        <w:rPr>
          <w:sz w:val="20"/>
          <w:szCs w:val="20"/>
        </w:rPr>
        <w:t>.1.2. По соглашению сторон.</w:t>
      </w:r>
    </w:p>
    <w:p w:rsidR="00BF17AE" w:rsidRPr="00F453E9" w:rsidRDefault="00661613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>9.</w:t>
      </w:r>
      <w:r w:rsidR="00BF17AE" w:rsidRPr="00F453E9">
        <w:rPr>
          <w:sz w:val="20"/>
          <w:szCs w:val="20"/>
        </w:rPr>
        <w:t>1.3. В судебном порядке.</w:t>
      </w:r>
    </w:p>
    <w:p w:rsidR="00BF17AE" w:rsidRPr="00F453E9" w:rsidRDefault="00661613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>9</w:t>
      </w:r>
      <w:r w:rsidR="00BF17AE" w:rsidRPr="00F453E9">
        <w:rPr>
          <w:sz w:val="20"/>
          <w:szCs w:val="20"/>
        </w:rPr>
        <w:t>.1.4. В случае ликвидации (исключения из государственного реестра юридических лиц) Исполнителя.</w:t>
      </w:r>
    </w:p>
    <w:p w:rsidR="00BF17AE" w:rsidRPr="00F453E9" w:rsidRDefault="00661613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>9</w:t>
      </w:r>
      <w:r w:rsidR="00BF17AE" w:rsidRPr="00F453E9">
        <w:rPr>
          <w:sz w:val="20"/>
          <w:szCs w:val="20"/>
        </w:rPr>
        <w:t>.1.5. В связи с окончанием срока действия Договора.</w:t>
      </w:r>
    </w:p>
    <w:p w:rsidR="00BF17AE" w:rsidRPr="00F453E9" w:rsidRDefault="00661613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>9</w:t>
      </w:r>
      <w:r w:rsidR="00BF17AE" w:rsidRPr="00F453E9">
        <w:rPr>
          <w:sz w:val="20"/>
          <w:szCs w:val="20"/>
        </w:rPr>
        <w:t>.1.6. По обстоятельствам непреодолимой силы.</w:t>
      </w:r>
    </w:p>
    <w:p w:rsidR="00BF17AE" w:rsidRPr="00F453E9" w:rsidRDefault="00661613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>9</w:t>
      </w:r>
      <w:r w:rsidR="00BF17AE" w:rsidRPr="00F453E9">
        <w:rPr>
          <w:sz w:val="20"/>
          <w:szCs w:val="20"/>
        </w:rPr>
        <w:t>.2. Расторжение Договора не является для Заказчика основанием для прекращения обязательств по оплате произведенных Исполнителем затрат (услуг и работ) во время действия настоящего Договора.</w:t>
      </w:r>
    </w:p>
    <w:p w:rsidR="008A6B1F" w:rsidRPr="00F453E9" w:rsidRDefault="00AB4FA9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>9</w:t>
      </w:r>
      <w:r w:rsidR="00BF17AE" w:rsidRPr="00F453E9">
        <w:rPr>
          <w:sz w:val="20"/>
          <w:szCs w:val="20"/>
        </w:rPr>
        <w:t xml:space="preserve">.3. Изменение условий настоящего Договора осуществляется в порядке, предусмотренном жилищным и гражданским законодательством РФ.     </w:t>
      </w:r>
    </w:p>
    <w:p w:rsidR="008A6B1F" w:rsidRPr="009E3807" w:rsidRDefault="008A6B1F" w:rsidP="00754FBC">
      <w:pPr>
        <w:pStyle w:val="aff"/>
        <w:jc w:val="both"/>
        <w:rPr>
          <w:sz w:val="16"/>
          <w:szCs w:val="16"/>
        </w:rPr>
      </w:pPr>
    </w:p>
    <w:p w:rsidR="00BF17AE" w:rsidRPr="00F453E9" w:rsidRDefault="00010B46" w:rsidP="00754FBC">
      <w:pPr>
        <w:pStyle w:val="aff"/>
        <w:jc w:val="center"/>
        <w:rPr>
          <w:b/>
          <w:sz w:val="20"/>
          <w:szCs w:val="20"/>
        </w:rPr>
      </w:pPr>
      <w:r w:rsidRPr="00F453E9">
        <w:rPr>
          <w:b/>
          <w:sz w:val="20"/>
          <w:szCs w:val="20"/>
        </w:rPr>
        <w:t>10</w:t>
      </w:r>
      <w:r w:rsidR="00BF17AE" w:rsidRPr="00F453E9">
        <w:rPr>
          <w:b/>
          <w:sz w:val="20"/>
          <w:szCs w:val="20"/>
        </w:rPr>
        <w:t>. Особые условия</w:t>
      </w:r>
    </w:p>
    <w:p w:rsidR="003A4058" w:rsidRPr="009E3807" w:rsidRDefault="003A4058" w:rsidP="00754FBC">
      <w:pPr>
        <w:pStyle w:val="aff"/>
        <w:jc w:val="both"/>
        <w:rPr>
          <w:sz w:val="16"/>
          <w:szCs w:val="16"/>
        </w:rPr>
      </w:pPr>
    </w:p>
    <w:p w:rsidR="00BF17AE" w:rsidRPr="00F453E9" w:rsidRDefault="00661613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>10</w:t>
      </w:r>
      <w:r w:rsidR="00BF17AE" w:rsidRPr="00F453E9">
        <w:rPr>
          <w:sz w:val="20"/>
          <w:szCs w:val="20"/>
        </w:rPr>
        <w:t>.1</w:t>
      </w:r>
      <w:r w:rsidR="00BF17AE" w:rsidRPr="00F453E9">
        <w:rPr>
          <w:b/>
          <w:bCs/>
          <w:sz w:val="20"/>
          <w:szCs w:val="20"/>
        </w:rPr>
        <w:t>.</w:t>
      </w:r>
      <w:r w:rsidR="00BF17AE" w:rsidRPr="00F453E9">
        <w:rPr>
          <w:sz w:val="20"/>
          <w:szCs w:val="20"/>
        </w:rPr>
        <w:t xml:space="preserve">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  </w:t>
      </w:r>
    </w:p>
    <w:p w:rsidR="00525593" w:rsidRPr="00F453E9" w:rsidRDefault="00525593" w:rsidP="00525593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>10.2. Любые указания Заказчика, необходимые к исполнению в рамках настоящего Договора, должны доводиться до Исполнителя в письменной форме, с обязательной регистрацией последнего.</w:t>
      </w:r>
    </w:p>
    <w:p w:rsidR="00FF1726" w:rsidRPr="009E3807" w:rsidRDefault="00FF1726" w:rsidP="00754FBC">
      <w:pPr>
        <w:pStyle w:val="aff"/>
        <w:jc w:val="both"/>
        <w:rPr>
          <w:sz w:val="16"/>
          <w:szCs w:val="16"/>
        </w:rPr>
      </w:pPr>
    </w:p>
    <w:p w:rsidR="00BF17AE" w:rsidRPr="00F453E9" w:rsidRDefault="007262F4" w:rsidP="00754FBC">
      <w:pPr>
        <w:pStyle w:val="aff"/>
        <w:jc w:val="center"/>
        <w:rPr>
          <w:b/>
          <w:sz w:val="20"/>
          <w:szCs w:val="20"/>
        </w:rPr>
      </w:pPr>
      <w:r w:rsidRPr="00F453E9">
        <w:rPr>
          <w:b/>
          <w:sz w:val="20"/>
          <w:szCs w:val="20"/>
        </w:rPr>
        <w:t>1</w:t>
      </w:r>
      <w:r w:rsidR="00754FBC" w:rsidRPr="00F453E9">
        <w:rPr>
          <w:b/>
          <w:sz w:val="20"/>
          <w:szCs w:val="20"/>
        </w:rPr>
        <w:t>1</w:t>
      </w:r>
      <w:r w:rsidR="00BF17AE" w:rsidRPr="00F453E9">
        <w:rPr>
          <w:b/>
          <w:sz w:val="20"/>
          <w:szCs w:val="20"/>
        </w:rPr>
        <w:t>. Форс-мажор</w:t>
      </w:r>
    </w:p>
    <w:p w:rsidR="003A4058" w:rsidRPr="009E3807" w:rsidRDefault="003A4058" w:rsidP="00754FBC">
      <w:pPr>
        <w:pStyle w:val="aff"/>
        <w:jc w:val="both"/>
        <w:rPr>
          <w:sz w:val="16"/>
          <w:szCs w:val="16"/>
        </w:rPr>
      </w:pPr>
    </w:p>
    <w:p w:rsidR="00BF17AE" w:rsidRPr="00F453E9" w:rsidRDefault="00754FBC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>11</w:t>
      </w:r>
      <w:r w:rsidR="00BF17AE" w:rsidRPr="00F453E9">
        <w:rPr>
          <w:sz w:val="20"/>
          <w:szCs w:val="20"/>
        </w:rPr>
        <w:t>.1. Любая Сторона, не исполнившая или ненадлежащим образом исполнившая обязательства, в соответствии с настоящим Договором несет ответственность, если не докажет, что надлежащее исполнение оказалось невозможным вследствие непреодолимой силы, т.е. чрезвычайных и непредотвратимых при данных условиях обстоятельств. К таким обстоятельствам относятся: техногенные и природные катастрофы, не связанные с виновной деятельностью Сторон договора; военные действия; террористические акты и иные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Договора; отсутствие на рынке нужных для исполнения товаров; отсутствие у Стороны договора необходимых денежных средств; банкротство Стороны Договора.</w:t>
      </w:r>
    </w:p>
    <w:p w:rsidR="00BF17AE" w:rsidRPr="00F453E9" w:rsidRDefault="00754FBC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>11</w:t>
      </w:r>
      <w:r w:rsidR="00BF17AE" w:rsidRPr="00F453E9">
        <w:rPr>
          <w:sz w:val="20"/>
          <w:szCs w:val="20"/>
        </w:rPr>
        <w:t>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6E6737" w:rsidRPr="00F453E9" w:rsidRDefault="00754FBC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>11</w:t>
      </w:r>
      <w:r w:rsidR="00BF17AE" w:rsidRPr="00F453E9">
        <w:rPr>
          <w:sz w:val="20"/>
          <w:szCs w:val="20"/>
        </w:rPr>
        <w:t xml:space="preserve">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     </w:t>
      </w:r>
    </w:p>
    <w:p w:rsidR="006E6737" w:rsidRPr="009E3807" w:rsidRDefault="006E6737" w:rsidP="00754FBC">
      <w:pPr>
        <w:pStyle w:val="aff"/>
        <w:jc w:val="both"/>
        <w:rPr>
          <w:sz w:val="16"/>
          <w:szCs w:val="16"/>
        </w:rPr>
      </w:pPr>
    </w:p>
    <w:p w:rsidR="00BF17AE" w:rsidRPr="00F453E9" w:rsidRDefault="00BF17AE" w:rsidP="00754FBC">
      <w:pPr>
        <w:pStyle w:val="aff"/>
        <w:jc w:val="center"/>
        <w:rPr>
          <w:sz w:val="20"/>
          <w:szCs w:val="20"/>
        </w:rPr>
      </w:pPr>
      <w:r w:rsidRPr="00F453E9">
        <w:rPr>
          <w:b/>
          <w:sz w:val="20"/>
          <w:szCs w:val="20"/>
        </w:rPr>
        <w:lastRenderedPageBreak/>
        <w:t>1</w:t>
      </w:r>
      <w:r w:rsidR="00754FBC" w:rsidRPr="00F453E9">
        <w:rPr>
          <w:b/>
          <w:sz w:val="20"/>
          <w:szCs w:val="20"/>
        </w:rPr>
        <w:t>2</w:t>
      </w:r>
      <w:r w:rsidRPr="00F453E9">
        <w:rPr>
          <w:b/>
          <w:sz w:val="20"/>
          <w:szCs w:val="20"/>
        </w:rPr>
        <w:t>.Срок действия Договора</w:t>
      </w:r>
    </w:p>
    <w:p w:rsidR="00067F96" w:rsidRPr="009E3807" w:rsidRDefault="00067F96" w:rsidP="00754FBC">
      <w:pPr>
        <w:pStyle w:val="aff"/>
        <w:jc w:val="both"/>
        <w:rPr>
          <w:sz w:val="16"/>
          <w:szCs w:val="16"/>
        </w:rPr>
      </w:pPr>
    </w:p>
    <w:p w:rsidR="006F1983" w:rsidRPr="00F453E9" w:rsidRDefault="00695F21" w:rsidP="00754FBC">
      <w:pPr>
        <w:pStyle w:val="aff"/>
        <w:jc w:val="both"/>
        <w:rPr>
          <w:sz w:val="20"/>
          <w:szCs w:val="20"/>
        </w:rPr>
      </w:pPr>
      <w:r w:rsidRPr="00F453E9">
        <w:rPr>
          <w:spacing w:val="-1"/>
          <w:sz w:val="20"/>
          <w:szCs w:val="20"/>
        </w:rPr>
        <w:t>1</w:t>
      </w:r>
      <w:r w:rsidR="00754FBC" w:rsidRPr="00F453E9">
        <w:rPr>
          <w:spacing w:val="-1"/>
          <w:sz w:val="20"/>
          <w:szCs w:val="20"/>
        </w:rPr>
        <w:t>2</w:t>
      </w:r>
      <w:r w:rsidR="00BF17AE" w:rsidRPr="00F453E9">
        <w:rPr>
          <w:spacing w:val="-1"/>
          <w:sz w:val="20"/>
          <w:szCs w:val="20"/>
        </w:rPr>
        <w:t xml:space="preserve">.1. Настоящий Договор </w:t>
      </w:r>
      <w:r w:rsidR="00BF17AE" w:rsidRPr="00F453E9">
        <w:rPr>
          <w:sz w:val="20"/>
          <w:szCs w:val="20"/>
        </w:rPr>
        <w:t>вступает в силу с «</w:t>
      </w:r>
      <w:r w:rsidR="005316E3" w:rsidRPr="00F453E9">
        <w:rPr>
          <w:sz w:val="20"/>
          <w:szCs w:val="20"/>
        </w:rPr>
        <w:t>___</w:t>
      </w:r>
      <w:r w:rsidR="00BF17AE" w:rsidRPr="00F453E9">
        <w:rPr>
          <w:sz w:val="20"/>
          <w:szCs w:val="20"/>
        </w:rPr>
        <w:t xml:space="preserve">» </w:t>
      </w:r>
      <w:r w:rsidR="005316E3" w:rsidRPr="00F453E9">
        <w:rPr>
          <w:sz w:val="20"/>
          <w:szCs w:val="20"/>
        </w:rPr>
        <w:t>____</w:t>
      </w:r>
      <w:r w:rsidR="00AB4FA9" w:rsidRPr="00F453E9">
        <w:rPr>
          <w:sz w:val="20"/>
          <w:szCs w:val="20"/>
        </w:rPr>
        <w:t>_ 2017</w:t>
      </w:r>
      <w:r w:rsidR="00BF17AE" w:rsidRPr="00F453E9">
        <w:rPr>
          <w:sz w:val="20"/>
          <w:szCs w:val="20"/>
        </w:rPr>
        <w:t xml:space="preserve"> г.  и действует до «</w:t>
      </w:r>
      <w:r w:rsidR="005316E3" w:rsidRPr="00F453E9">
        <w:rPr>
          <w:sz w:val="20"/>
          <w:szCs w:val="20"/>
        </w:rPr>
        <w:t>____</w:t>
      </w:r>
      <w:r w:rsidR="00BF17AE" w:rsidRPr="00F453E9">
        <w:rPr>
          <w:sz w:val="20"/>
          <w:szCs w:val="20"/>
        </w:rPr>
        <w:t xml:space="preserve">» </w:t>
      </w:r>
      <w:r w:rsidR="005316E3" w:rsidRPr="00F453E9">
        <w:rPr>
          <w:sz w:val="20"/>
          <w:szCs w:val="20"/>
        </w:rPr>
        <w:t>_____</w:t>
      </w:r>
      <w:r w:rsidR="00AB4FA9" w:rsidRPr="00F453E9">
        <w:rPr>
          <w:sz w:val="20"/>
          <w:szCs w:val="20"/>
        </w:rPr>
        <w:t>_ 2021</w:t>
      </w:r>
      <w:r w:rsidR="006F1983" w:rsidRPr="00F453E9">
        <w:rPr>
          <w:sz w:val="20"/>
          <w:szCs w:val="20"/>
        </w:rPr>
        <w:t xml:space="preserve"> г.</w:t>
      </w:r>
    </w:p>
    <w:p w:rsidR="003A4058" w:rsidRPr="00F453E9" w:rsidRDefault="003A4058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>1</w:t>
      </w:r>
      <w:r w:rsidR="00754FBC" w:rsidRPr="00F453E9">
        <w:rPr>
          <w:sz w:val="20"/>
          <w:szCs w:val="20"/>
        </w:rPr>
        <w:t>2</w:t>
      </w:r>
      <w:r w:rsidRPr="00F453E9">
        <w:rPr>
          <w:sz w:val="20"/>
          <w:szCs w:val="20"/>
        </w:rPr>
        <w:t xml:space="preserve">.2. </w:t>
      </w:r>
      <w:r w:rsidRPr="00F453E9">
        <w:rPr>
          <w:spacing w:val="-1"/>
          <w:sz w:val="20"/>
          <w:szCs w:val="20"/>
        </w:rPr>
        <w:t xml:space="preserve">При отсутствии письменного отказа одной из Сторон от пролонгации настоящего Договора или его пересмотре за </w:t>
      </w:r>
      <w:r w:rsidR="00BB06C8" w:rsidRPr="00F453E9">
        <w:rPr>
          <w:spacing w:val="-1"/>
          <w:sz w:val="20"/>
          <w:szCs w:val="20"/>
        </w:rPr>
        <w:t>6</w:t>
      </w:r>
      <w:r w:rsidRPr="00F453E9">
        <w:rPr>
          <w:spacing w:val="-1"/>
          <w:sz w:val="20"/>
          <w:szCs w:val="20"/>
        </w:rPr>
        <w:t xml:space="preserve">0 календарных </w:t>
      </w:r>
      <w:r w:rsidR="00AB4FA9" w:rsidRPr="00F453E9">
        <w:rPr>
          <w:spacing w:val="-1"/>
          <w:sz w:val="20"/>
          <w:szCs w:val="20"/>
        </w:rPr>
        <w:t>дней до</w:t>
      </w:r>
      <w:r w:rsidRPr="00F453E9">
        <w:rPr>
          <w:spacing w:val="-1"/>
          <w:sz w:val="20"/>
          <w:szCs w:val="20"/>
        </w:rPr>
        <w:t xml:space="preserve"> его окончания, настоящий Договор считается продленным на тот же срок и на тех же условиях.</w:t>
      </w:r>
    </w:p>
    <w:p w:rsidR="00C42955" w:rsidRPr="00EC315B" w:rsidRDefault="00C42955" w:rsidP="00754FBC">
      <w:pPr>
        <w:pStyle w:val="aff"/>
        <w:jc w:val="both"/>
        <w:rPr>
          <w:sz w:val="16"/>
          <w:szCs w:val="16"/>
        </w:rPr>
      </w:pPr>
    </w:p>
    <w:p w:rsidR="00661613" w:rsidRPr="00F453E9" w:rsidRDefault="00754FBC" w:rsidP="00754FBC">
      <w:pPr>
        <w:pStyle w:val="aff"/>
        <w:jc w:val="center"/>
        <w:rPr>
          <w:rStyle w:val="aff3"/>
          <w:bCs w:val="0"/>
          <w:noProof/>
          <w:color w:val="auto"/>
          <w:sz w:val="20"/>
          <w:szCs w:val="20"/>
        </w:rPr>
      </w:pPr>
      <w:r w:rsidRPr="00F453E9">
        <w:rPr>
          <w:rStyle w:val="aff3"/>
          <w:bCs w:val="0"/>
          <w:noProof/>
          <w:color w:val="auto"/>
          <w:sz w:val="20"/>
          <w:szCs w:val="20"/>
        </w:rPr>
        <w:t xml:space="preserve">13. </w:t>
      </w:r>
      <w:r w:rsidR="00661613" w:rsidRPr="00F453E9">
        <w:rPr>
          <w:rStyle w:val="aff3"/>
          <w:bCs w:val="0"/>
          <w:noProof/>
          <w:color w:val="auto"/>
          <w:sz w:val="20"/>
          <w:szCs w:val="20"/>
        </w:rPr>
        <w:t>Заключительные положения</w:t>
      </w:r>
    </w:p>
    <w:p w:rsidR="00C42955" w:rsidRPr="009E3807" w:rsidRDefault="00C42955" w:rsidP="00754FBC">
      <w:pPr>
        <w:pStyle w:val="aff"/>
        <w:jc w:val="center"/>
        <w:rPr>
          <w:rStyle w:val="aff3"/>
          <w:bCs w:val="0"/>
          <w:noProof/>
          <w:color w:val="auto"/>
          <w:sz w:val="16"/>
          <w:szCs w:val="16"/>
        </w:rPr>
      </w:pPr>
    </w:p>
    <w:p w:rsidR="00661613" w:rsidRPr="00F453E9" w:rsidRDefault="00661613" w:rsidP="00754FBC">
      <w:pPr>
        <w:pStyle w:val="aff"/>
        <w:jc w:val="both"/>
        <w:rPr>
          <w:sz w:val="20"/>
          <w:szCs w:val="20"/>
          <w:lang w:eastAsia="ru-RU"/>
        </w:rPr>
      </w:pPr>
      <w:r w:rsidRPr="00F453E9">
        <w:rPr>
          <w:sz w:val="20"/>
          <w:szCs w:val="20"/>
        </w:rPr>
        <w:t>1</w:t>
      </w:r>
      <w:r w:rsidR="00666B41" w:rsidRPr="00F453E9">
        <w:rPr>
          <w:sz w:val="20"/>
          <w:szCs w:val="20"/>
        </w:rPr>
        <w:t>3</w:t>
      </w:r>
      <w:r w:rsidRPr="00F453E9">
        <w:rPr>
          <w:sz w:val="20"/>
          <w:szCs w:val="20"/>
        </w:rPr>
        <w:t>.1.</w:t>
      </w:r>
      <w:r w:rsidR="00777F8C">
        <w:rPr>
          <w:sz w:val="20"/>
          <w:szCs w:val="20"/>
        </w:rPr>
        <w:t xml:space="preserve"> </w:t>
      </w:r>
      <w:r w:rsidRPr="00F453E9">
        <w:rPr>
          <w:sz w:val="20"/>
          <w:szCs w:val="20"/>
        </w:rPr>
        <w:t>Настоящий Договор и все приложения к нему составлены в 2 (Двух) экземплярах, имеющих равную юридическую силу, по одному экземпляру для каждой из Сторон договора.</w:t>
      </w:r>
    </w:p>
    <w:p w:rsidR="00661613" w:rsidRPr="00F453E9" w:rsidRDefault="00661613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>1</w:t>
      </w:r>
      <w:r w:rsidR="00666B41" w:rsidRPr="00F453E9">
        <w:rPr>
          <w:sz w:val="20"/>
          <w:szCs w:val="20"/>
        </w:rPr>
        <w:t>3</w:t>
      </w:r>
      <w:r w:rsidRPr="00F453E9">
        <w:rPr>
          <w:sz w:val="20"/>
          <w:szCs w:val="20"/>
        </w:rPr>
        <w:t>.2.</w:t>
      </w:r>
      <w:r w:rsidR="00777F8C">
        <w:rPr>
          <w:sz w:val="20"/>
          <w:szCs w:val="20"/>
        </w:rPr>
        <w:t xml:space="preserve"> </w:t>
      </w:r>
      <w:r w:rsidRPr="00F453E9">
        <w:rPr>
          <w:sz w:val="20"/>
          <w:szCs w:val="20"/>
        </w:rPr>
        <w:t>Местом исполнения договора (территориальной подсудностью) является (</w:t>
      </w:r>
      <w:r w:rsidRPr="00F453E9">
        <w:rPr>
          <w:i/>
          <w:sz w:val="20"/>
          <w:szCs w:val="20"/>
        </w:rPr>
        <w:t>указывается полный адрес МКД</w:t>
      </w:r>
      <w:r w:rsidRPr="00F453E9">
        <w:rPr>
          <w:sz w:val="20"/>
          <w:szCs w:val="20"/>
        </w:rPr>
        <w:t>).</w:t>
      </w:r>
    </w:p>
    <w:p w:rsidR="00661613" w:rsidRPr="00F453E9" w:rsidRDefault="00661613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>1</w:t>
      </w:r>
      <w:r w:rsidR="00666B41" w:rsidRPr="00F453E9">
        <w:rPr>
          <w:sz w:val="20"/>
          <w:szCs w:val="20"/>
        </w:rPr>
        <w:t>3</w:t>
      </w:r>
      <w:r w:rsidRPr="00F453E9">
        <w:rPr>
          <w:sz w:val="20"/>
          <w:szCs w:val="20"/>
        </w:rPr>
        <w:t>.3.</w:t>
      </w:r>
      <w:r w:rsidR="00777F8C">
        <w:rPr>
          <w:sz w:val="20"/>
          <w:szCs w:val="20"/>
        </w:rPr>
        <w:t xml:space="preserve"> </w:t>
      </w:r>
      <w:r w:rsidRPr="00F453E9">
        <w:rPr>
          <w:sz w:val="20"/>
          <w:szCs w:val="20"/>
        </w:rPr>
        <w:t>С момента подписания договора вся предыдущая переписка, документы, соглашения, фиксирующие переговоры между Сторонами по вопросам, являющимися предметом Договора, теряют юридическую силу.</w:t>
      </w:r>
    </w:p>
    <w:p w:rsidR="00661613" w:rsidRPr="00F453E9" w:rsidRDefault="00661613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>1</w:t>
      </w:r>
      <w:r w:rsidR="00666B41" w:rsidRPr="00F453E9">
        <w:rPr>
          <w:sz w:val="20"/>
          <w:szCs w:val="20"/>
        </w:rPr>
        <w:t>3</w:t>
      </w:r>
      <w:r w:rsidRPr="00F453E9">
        <w:rPr>
          <w:sz w:val="20"/>
          <w:szCs w:val="20"/>
        </w:rPr>
        <w:t>.4.</w:t>
      </w:r>
      <w:r w:rsidR="00777F8C">
        <w:rPr>
          <w:sz w:val="20"/>
          <w:szCs w:val="20"/>
        </w:rPr>
        <w:t xml:space="preserve"> </w:t>
      </w:r>
      <w:r w:rsidRPr="00F453E9">
        <w:rPr>
          <w:sz w:val="20"/>
          <w:szCs w:val="20"/>
        </w:rPr>
        <w:t xml:space="preserve">Любые изменения и дополнения к Договору действительны при условии, если они совершены в письменной форме и подписаны надлежащим образом уполномоченными </w:t>
      </w:r>
      <w:proofErr w:type="spellStart"/>
      <w:r w:rsidR="00AB4FA9" w:rsidRPr="00F453E9">
        <w:rPr>
          <w:sz w:val="20"/>
          <w:szCs w:val="20"/>
        </w:rPr>
        <w:t>на</w:t>
      </w:r>
      <w:r w:rsidRPr="00F453E9">
        <w:rPr>
          <w:sz w:val="20"/>
          <w:szCs w:val="20"/>
        </w:rPr>
        <w:t>то</w:t>
      </w:r>
      <w:proofErr w:type="spellEnd"/>
      <w:r w:rsidRPr="00F453E9">
        <w:rPr>
          <w:sz w:val="20"/>
          <w:szCs w:val="20"/>
        </w:rPr>
        <w:t xml:space="preserve"> представителями Сторон.</w:t>
      </w:r>
    </w:p>
    <w:p w:rsidR="00661613" w:rsidRPr="00F453E9" w:rsidRDefault="00661613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>1</w:t>
      </w:r>
      <w:r w:rsidR="00666B41" w:rsidRPr="00F453E9">
        <w:rPr>
          <w:sz w:val="20"/>
          <w:szCs w:val="20"/>
        </w:rPr>
        <w:t>3</w:t>
      </w:r>
      <w:r w:rsidRPr="00F453E9">
        <w:rPr>
          <w:sz w:val="20"/>
          <w:szCs w:val="20"/>
        </w:rPr>
        <w:t>.5.</w:t>
      </w:r>
      <w:r w:rsidR="00777F8C">
        <w:rPr>
          <w:sz w:val="20"/>
          <w:szCs w:val="20"/>
        </w:rPr>
        <w:t xml:space="preserve"> </w:t>
      </w:r>
      <w:proofErr w:type="gramStart"/>
      <w:r w:rsidRPr="00F453E9">
        <w:rPr>
          <w:sz w:val="20"/>
          <w:szCs w:val="20"/>
        </w:rPr>
        <w:t xml:space="preserve">Подписанием настоящего Договора </w:t>
      </w:r>
      <w:r w:rsidR="00AB4FA9" w:rsidRPr="00F453E9">
        <w:rPr>
          <w:sz w:val="20"/>
          <w:szCs w:val="20"/>
        </w:rPr>
        <w:t>Заказчик</w:t>
      </w:r>
      <w:r w:rsidRPr="00F453E9">
        <w:rPr>
          <w:sz w:val="20"/>
          <w:szCs w:val="20"/>
        </w:rPr>
        <w:t xml:space="preserve"> выражают свое согласие на передачу и обработку персональных данных (Ф.И.О., адрес, учетно-регистрационные данные, сведения о составе семьи, иные данные, необходимые для начисления платы за жилое помещение и коммунальные услуги, размер задолженности) </w:t>
      </w:r>
      <w:r w:rsidR="00AB4FA9" w:rsidRPr="00F453E9">
        <w:rPr>
          <w:sz w:val="20"/>
          <w:szCs w:val="20"/>
        </w:rPr>
        <w:t>Исполнителем</w:t>
      </w:r>
      <w:r w:rsidRPr="00F453E9">
        <w:rPr>
          <w:sz w:val="20"/>
          <w:szCs w:val="20"/>
        </w:rPr>
        <w:t xml:space="preserve"> в целях организации деятельности по приему платежей за жилое помещение, коммунальные и иные услуги, печати и доставке платежных документов, взысканию задолженности и</w:t>
      </w:r>
      <w:proofErr w:type="gramEnd"/>
      <w:r w:rsidRPr="00F453E9">
        <w:rPr>
          <w:sz w:val="20"/>
          <w:szCs w:val="20"/>
        </w:rPr>
        <w:t xml:space="preserve"> иные цели, связанные с исполнением Договора. </w:t>
      </w:r>
      <w:proofErr w:type="gramStart"/>
      <w:r w:rsidRPr="00F453E9">
        <w:rPr>
          <w:sz w:val="20"/>
          <w:szCs w:val="20"/>
        </w:rPr>
        <w:t xml:space="preserve">Обработка может осуществляться путем сбора, записи, систематизации, накопления, хранения, уточнения (обновления, изменения), извлечения, использования, обезличивания, блокирования, удаления, </w:t>
      </w:r>
      <w:r w:rsidR="00AB4FA9" w:rsidRPr="00F453E9">
        <w:rPr>
          <w:sz w:val="20"/>
          <w:szCs w:val="20"/>
        </w:rPr>
        <w:t>уничтожения</w:t>
      </w:r>
      <w:r w:rsidRPr="00F453E9">
        <w:rPr>
          <w:sz w:val="20"/>
          <w:szCs w:val="20"/>
        </w:rPr>
        <w:t xml:space="preserve"> персональных данных, а также передачи (распространения, предоставления, доступа) персональных данных операторам по приему платежей и иным лицам в целях исполнения условий настоящего Договора и в соответствии с действующим законодательством РФ.</w:t>
      </w:r>
      <w:proofErr w:type="gramEnd"/>
      <w:r w:rsidRPr="00F453E9">
        <w:rPr>
          <w:sz w:val="20"/>
          <w:szCs w:val="20"/>
        </w:rPr>
        <w:t xml:space="preserve"> Данное согласие действует в течение всего срока действия настоящего Договора (</w:t>
      </w:r>
      <w:r w:rsidR="00AB4FA9" w:rsidRPr="00F453E9">
        <w:rPr>
          <w:sz w:val="20"/>
          <w:szCs w:val="20"/>
        </w:rPr>
        <w:t>5</w:t>
      </w:r>
      <w:r w:rsidRPr="00F453E9">
        <w:rPr>
          <w:sz w:val="20"/>
          <w:szCs w:val="20"/>
        </w:rPr>
        <w:t xml:space="preserve"> лет </w:t>
      </w:r>
      <w:proofErr w:type="gramStart"/>
      <w:r w:rsidRPr="00F453E9">
        <w:rPr>
          <w:sz w:val="20"/>
          <w:szCs w:val="20"/>
        </w:rPr>
        <w:t>с даты подписания</w:t>
      </w:r>
      <w:proofErr w:type="gramEnd"/>
      <w:r w:rsidRPr="00F453E9">
        <w:rPr>
          <w:sz w:val="20"/>
          <w:szCs w:val="20"/>
        </w:rPr>
        <w:t>).</w:t>
      </w:r>
    </w:p>
    <w:p w:rsidR="00661613" w:rsidRPr="00F453E9" w:rsidRDefault="00661613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>1</w:t>
      </w:r>
      <w:r w:rsidR="00666B41" w:rsidRPr="00F453E9">
        <w:rPr>
          <w:sz w:val="20"/>
          <w:szCs w:val="20"/>
        </w:rPr>
        <w:t>3</w:t>
      </w:r>
      <w:r w:rsidRPr="00F453E9">
        <w:rPr>
          <w:sz w:val="20"/>
          <w:szCs w:val="20"/>
        </w:rPr>
        <w:t>.6.</w:t>
      </w:r>
      <w:r w:rsidR="00777F8C">
        <w:rPr>
          <w:sz w:val="20"/>
          <w:szCs w:val="20"/>
        </w:rPr>
        <w:t xml:space="preserve"> </w:t>
      </w:r>
      <w:r w:rsidRPr="00F453E9">
        <w:rPr>
          <w:sz w:val="20"/>
          <w:szCs w:val="20"/>
        </w:rPr>
        <w:t>Каждая из Сторон имеет полное право и полномочие заключить, в том числе подписать, и исполнить настоящий Договор, и соответствующей Стороной совершены все необходимые корпоративные и иные действия, санкционирующие подписание и исполнение Договора.</w:t>
      </w:r>
    </w:p>
    <w:p w:rsidR="00661613" w:rsidRPr="00F453E9" w:rsidRDefault="00661613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>1</w:t>
      </w:r>
      <w:r w:rsidR="00666B41" w:rsidRPr="00F453E9">
        <w:rPr>
          <w:sz w:val="20"/>
          <w:szCs w:val="20"/>
        </w:rPr>
        <w:t>3</w:t>
      </w:r>
      <w:r w:rsidRPr="00F453E9">
        <w:rPr>
          <w:sz w:val="20"/>
          <w:szCs w:val="20"/>
        </w:rPr>
        <w:t>.7.</w:t>
      </w:r>
      <w:r w:rsidR="00777F8C">
        <w:rPr>
          <w:sz w:val="20"/>
          <w:szCs w:val="20"/>
        </w:rPr>
        <w:t xml:space="preserve"> </w:t>
      </w:r>
      <w:proofErr w:type="gramStart"/>
      <w:r w:rsidRPr="00F453E9">
        <w:rPr>
          <w:sz w:val="20"/>
          <w:szCs w:val="20"/>
        </w:rPr>
        <w:t>Стороны пришли к соглашению, что утверждение общим собранием собственников условий настоящего Договора, является принятием по каждому пункту Договора и по каждому Приложению к Договору решения в понимании статьи 45 – 48 Жилищного кодекса Российской Федерации и пункта 44 «Правил предоставления коммунальных услуг собственникам и потребителям в многоквартирных домах и жилых домов», утвержденных Постановлением Правительства Российской Федерации № 354 от 06.05.2011г.</w:t>
      </w:r>
      <w:proofErr w:type="gramEnd"/>
    </w:p>
    <w:p w:rsidR="00661613" w:rsidRPr="00F453E9" w:rsidRDefault="00661613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>1</w:t>
      </w:r>
      <w:r w:rsidR="00666B41" w:rsidRPr="00F453E9">
        <w:rPr>
          <w:sz w:val="20"/>
          <w:szCs w:val="20"/>
        </w:rPr>
        <w:t>3</w:t>
      </w:r>
      <w:r w:rsidRPr="00F453E9">
        <w:rPr>
          <w:sz w:val="20"/>
          <w:szCs w:val="20"/>
        </w:rPr>
        <w:t>.8.</w:t>
      </w:r>
      <w:r w:rsidR="00777F8C">
        <w:rPr>
          <w:sz w:val="20"/>
          <w:szCs w:val="20"/>
        </w:rPr>
        <w:t xml:space="preserve"> </w:t>
      </w:r>
      <w:r w:rsidRPr="00F453E9">
        <w:rPr>
          <w:sz w:val="20"/>
          <w:szCs w:val="20"/>
        </w:rPr>
        <w:t>К Договору прилагаются и являются его неотъемлемой частью:</w:t>
      </w:r>
    </w:p>
    <w:p w:rsidR="00EC650F" w:rsidRPr="00F453E9" w:rsidRDefault="00EC650F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 xml:space="preserve">Приложение №1 </w:t>
      </w:r>
      <w:r w:rsidR="00777F8C">
        <w:rPr>
          <w:sz w:val="20"/>
          <w:szCs w:val="20"/>
        </w:rPr>
        <w:t>-</w:t>
      </w:r>
      <w:r w:rsidRPr="00F453E9">
        <w:rPr>
          <w:sz w:val="20"/>
          <w:szCs w:val="20"/>
        </w:rPr>
        <w:t xml:space="preserve"> Состав общего имущества Многоквартирного дома.</w:t>
      </w:r>
    </w:p>
    <w:p w:rsidR="00727DD1" w:rsidRPr="00F453E9" w:rsidRDefault="00727DD1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 xml:space="preserve">Приложение №2 </w:t>
      </w:r>
      <w:r w:rsidR="00777F8C">
        <w:rPr>
          <w:sz w:val="20"/>
          <w:szCs w:val="20"/>
        </w:rPr>
        <w:t>-</w:t>
      </w:r>
      <w:r w:rsidRPr="00F453E9">
        <w:rPr>
          <w:sz w:val="20"/>
          <w:szCs w:val="20"/>
        </w:rPr>
        <w:t xml:space="preserve"> Акт приема-передачи общего имущества многоквартирного дома в управление.</w:t>
      </w:r>
    </w:p>
    <w:p w:rsidR="00EC650F" w:rsidRPr="00F453E9" w:rsidRDefault="00EC650F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>Приложение №</w:t>
      </w:r>
      <w:r w:rsidR="00727DD1" w:rsidRPr="00F453E9">
        <w:rPr>
          <w:sz w:val="20"/>
          <w:szCs w:val="20"/>
        </w:rPr>
        <w:t>3</w:t>
      </w:r>
      <w:r w:rsidRPr="00F453E9">
        <w:rPr>
          <w:sz w:val="20"/>
          <w:szCs w:val="20"/>
        </w:rPr>
        <w:t xml:space="preserve"> </w:t>
      </w:r>
      <w:r w:rsidR="00777F8C">
        <w:rPr>
          <w:sz w:val="20"/>
          <w:szCs w:val="20"/>
        </w:rPr>
        <w:t>-</w:t>
      </w:r>
      <w:r w:rsidRPr="00F453E9">
        <w:rPr>
          <w:sz w:val="20"/>
          <w:szCs w:val="20"/>
        </w:rPr>
        <w:t xml:space="preserve"> Акт о границах раздела эксплуатационной ответственности между «Заказчиком» и «Исполнителем»</w:t>
      </w:r>
    </w:p>
    <w:p w:rsidR="00EC650F" w:rsidRPr="00F453E9" w:rsidRDefault="00EC650F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 xml:space="preserve">Приложение №4 </w:t>
      </w:r>
      <w:r w:rsidR="00777F8C">
        <w:rPr>
          <w:sz w:val="20"/>
          <w:szCs w:val="20"/>
        </w:rPr>
        <w:t>-</w:t>
      </w:r>
      <w:r w:rsidRPr="00F453E9">
        <w:rPr>
          <w:sz w:val="20"/>
          <w:szCs w:val="20"/>
        </w:rPr>
        <w:t xml:space="preserve"> Перечень услуг и работ, необходимых для обеспечения надлежащего содержания общего имущества в многоквартирном </w:t>
      </w:r>
      <w:r w:rsidR="00727DD1" w:rsidRPr="00F453E9">
        <w:rPr>
          <w:sz w:val="20"/>
          <w:szCs w:val="20"/>
        </w:rPr>
        <w:t>доме выполняемых</w:t>
      </w:r>
      <w:r w:rsidRPr="00F453E9">
        <w:rPr>
          <w:sz w:val="20"/>
          <w:szCs w:val="20"/>
        </w:rPr>
        <w:t xml:space="preserve"> за счет платы на управление, содержание и ремонт общего имущества </w:t>
      </w:r>
      <w:r w:rsidR="00727DD1" w:rsidRPr="00F453E9">
        <w:rPr>
          <w:sz w:val="20"/>
          <w:szCs w:val="20"/>
        </w:rPr>
        <w:t>многоквартирного дома</w:t>
      </w:r>
      <w:r w:rsidRPr="00F453E9">
        <w:rPr>
          <w:sz w:val="20"/>
          <w:szCs w:val="20"/>
        </w:rPr>
        <w:t xml:space="preserve"> с периодичностью выполнения работ и оказания услуг по содержанию Общего имущества Многоквартирного дома </w:t>
      </w:r>
      <w:r w:rsidR="00727DD1" w:rsidRPr="00F453E9">
        <w:rPr>
          <w:sz w:val="20"/>
          <w:szCs w:val="20"/>
        </w:rPr>
        <w:t>с планово</w:t>
      </w:r>
      <w:r w:rsidRPr="00F453E9">
        <w:rPr>
          <w:sz w:val="20"/>
          <w:szCs w:val="20"/>
        </w:rPr>
        <w:t>-договорной стоимостью работ.</w:t>
      </w:r>
    </w:p>
    <w:p w:rsidR="00727DD1" w:rsidRPr="00F453E9" w:rsidRDefault="00727DD1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 xml:space="preserve">Приложение №5 </w:t>
      </w:r>
      <w:r w:rsidR="00777F8C">
        <w:rPr>
          <w:sz w:val="20"/>
          <w:szCs w:val="20"/>
        </w:rPr>
        <w:t>-</w:t>
      </w:r>
      <w:r w:rsidRPr="00F453E9">
        <w:rPr>
          <w:sz w:val="20"/>
          <w:szCs w:val="20"/>
        </w:rPr>
        <w:t xml:space="preserve"> </w:t>
      </w:r>
      <w:r w:rsidR="00301C10" w:rsidRPr="00F453E9">
        <w:rPr>
          <w:sz w:val="20"/>
          <w:szCs w:val="20"/>
        </w:rPr>
        <w:t>Акт приемки оказанных услуг и (или) выполненных работ по содержанию и текущему ремонту общего имущества в многоквартирном доме.</w:t>
      </w:r>
    </w:p>
    <w:p w:rsidR="00727DD1" w:rsidRPr="00F453E9" w:rsidRDefault="00727DD1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 xml:space="preserve">Приложение №6 </w:t>
      </w:r>
      <w:r w:rsidR="00777F8C">
        <w:rPr>
          <w:sz w:val="20"/>
          <w:szCs w:val="20"/>
        </w:rPr>
        <w:t>-</w:t>
      </w:r>
      <w:r w:rsidRPr="00F453E9">
        <w:rPr>
          <w:sz w:val="20"/>
          <w:szCs w:val="20"/>
        </w:rPr>
        <w:t xml:space="preserve"> </w:t>
      </w:r>
      <w:r w:rsidR="00301C10" w:rsidRPr="00F453E9">
        <w:rPr>
          <w:sz w:val="20"/>
          <w:szCs w:val="20"/>
        </w:rPr>
        <w:t>Отчет об исполнении управляющей организацией договора управления.</w:t>
      </w:r>
    </w:p>
    <w:p w:rsidR="00727DD1" w:rsidRPr="00F453E9" w:rsidRDefault="00727DD1" w:rsidP="00301C10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 xml:space="preserve">Приложение №7 </w:t>
      </w:r>
      <w:r w:rsidR="00777F8C">
        <w:rPr>
          <w:sz w:val="20"/>
          <w:szCs w:val="20"/>
        </w:rPr>
        <w:t>-</w:t>
      </w:r>
      <w:r w:rsidRPr="00F453E9">
        <w:rPr>
          <w:sz w:val="20"/>
          <w:szCs w:val="20"/>
        </w:rPr>
        <w:t xml:space="preserve"> </w:t>
      </w:r>
      <w:r w:rsidR="009E00DB" w:rsidRPr="00F453E9">
        <w:rPr>
          <w:sz w:val="20"/>
          <w:szCs w:val="20"/>
        </w:rPr>
        <w:t>Акт сезонног</w:t>
      </w:r>
      <w:proofErr w:type="gramStart"/>
      <w:r w:rsidR="009E00DB" w:rsidRPr="00F453E9">
        <w:rPr>
          <w:sz w:val="20"/>
          <w:szCs w:val="20"/>
        </w:rPr>
        <w:t>о(</w:t>
      </w:r>
      <w:proofErr w:type="gramEnd"/>
      <w:r w:rsidR="009E00DB" w:rsidRPr="00F453E9">
        <w:rPr>
          <w:sz w:val="20"/>
          <w:szCs w:val="20"/>
        </w:rPr>
        <w:t>весеннего/осеннего) осмотра общего имущества многоквартирного дома</w:t>
      </w:r>
      <w:r w:rsidR="00301C10" w:rsidRPr="00F453E9">
        <w:rPr>
          <w:sz w:val="20"/>
          <w:szCs w:val="20"/>
        </w:rPr>
        <w:t>.</w:t>
      </w:r>
    </w:p>
    <w:p w:rsidR="00BC3C17" w:rsidRPr="00F453E9" w:rsidRDefault="00BC3C17" w:rsidP="00301C10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 xml:space="preserve">Приложение №8 </w:t>
      </w:r>
      <w:r w:rsidR="00777F8C">
        <w:rPr>
          <w:sz w:val="20"/>
          <w:szCs w:val="20"/>
        </w:rPr>
        <w:t>-</w:t>
      </w:r>
      <w:r w:rsidRPr="00F453E9">
        <w:rPr>
          <w:sz w:val="20"/>
          <w:szCs w:val="20"/>
        </w:rPr>
        <w:t xml:space="preserve"> План текущего ремонта общего имущества многоквартирного дома</w:t>
      </w:r>
    </w:p>
    <w:p w:rsidR="00727DD1" w:rsidRPr="00F453E9" w:rsidRDefault="00727DD1" w:rsidP="00754FBC">
      <w:pPr>
        <w:pStyle w:val="aff"/>
        <w:jc w:val="both"/>
        <w:rPr>
          <w:sz w:val="20"/>
          <w:szCs w:val="20"/>
        </w:rPr>
      </w:pPr>
      <w:r w:rsidRPr="00F453E9">
        <w:rPr>
          <w:sz w:val="20"/>
          <w:szCs w:val="20"/>
        </w:rPr>
        <w:t>Приложение №9 - Соглашение о взаимодействии с Советом многоквартирного дома</w:t>
      </w:r>
    </w:p>
    <w:p w:rsidR="00C419E2" w:rsidRPr="00F453E9" w:rsidRDefault="00EC650F" w:rsidP="00754FBC">
      <w:pPr>
        <w:pStyle w:val="aff"/>
        <w:jc w:val="both"/>
        <w:rPr>
          <w:b/>
          <w:sz w:val="20"/>
          <w:szCs w:val="20"/>
        </w:rPr>
      </w:pPr>
      <w:r w:rsidRPr="00F453E9">
        <w:rPr>
          <w:sz w:val="20"/>
          <w:szCs w:val="20"/>
        </w:rPr>
        <w:t xml:space="preserve">Договор составлен на ____ </w:t>
      </w:r>
      <w:r w:rsidR="003741BA" w:rsidRPr="00F453E9">
        <w:rPr>
          <w:sz w:val="20"/>
          <w:szCs w:val="20"/>
        </w:rPr>
        <w:t>листах и</w:t>
      </w:r>
      <w:r w:rsidRPr="00F453E9">
        <w:rPr>
          <w:sz w:val="20"/>
          <w:szCs w:val="20"/>
        </w:rPr>
        <w:t xml:space="preserve"> содержит ___ Приложений.</w:t>
      </w:r>
    </w:p>
    <w:p w:rsidR="00260371" w:rsidRDefault="00260371" w:rsidP="000F3D2D">
      <w:pPr>
        <w:pStyle w:val="aff"/>
        <w:jc w:val="center"/>
        <w:rPr>
          <w:b/>
          <w:bCs/>
          <w:spacing w:val="-5"/>
          <w:sz w:val="20"/>
          <w:szCs w:val="20"/>
        </w:rPr>
      </w:pPr>
    </w:p>
    <w:p w:rsidR="008E5646" w:rsidRDefault="00E932A2" w:rsidP="000F3D2D">
      <w:pPr>
        <w:pStyle w:val="aff"/>
        <w:jc w:val="center"/>
        <w:rPr>
          <w:b/>
          <w:bCs/>
          <w:spacing w:val="-5"/>
          <w:sz w:val="20"/>
          <w:szCs w:val="20"/>
        </w:rPr>
      </w:pPr>
      <w:r w:rsidRPr="00F453E9">
        <w:rPr>
          <w:b/>
          <w:bCs/>
          <w:spacing w:val="-5"/>
          <w:sz w:val="20"/>
          <w:szCs w:val="20"/>
        </w:rPr>
        <w:t>1</w:t>
      </w:r>
      <w:r w:rsidR="00666B41" w:rsidRPr="00F453E9">
        <w:rPr>
          <w:b/>
          <w:bCs/>
          <w:spacing w:val="-5"/>
          <w:sz w:val="20"/>
          <w:szCs w:val="20"/>
        </w:rPr>
        <w:t>4</w:t>
      </w:r>
      <w:r w:rsidRPr="00F453E9">
        <w:rPr>
          <w:b/>
          <w:bCs/>
          <w:spacing w:val="-5"/>
          <w:sz w:val="20"/>
          <w:szCs w:val="20"/>
        </w:rPr>
        <w:t xml:space="preserve">. </w:t>
      </w:r>
      <w:r w:rsidR="008E5646" w:rsidRPr="00F453E9">
        <w:rPr>
          <w:b/>
          <w:bCs/>
          <w:spacing w:val="-5"/>
          <w:sz w:val="20"/>
          <w:szCs w:val="20"/>
        </w:rPr>
        <w:t>Адреса и реквизиты сторон</w:t>
      </w:r>
    </w:p>
    <w:p w:rsidR="00260371" w:rsidRPr="00F453E9" w:rsidRDefault="00C2560A" w:rsidP="000F3D2D">
      <w:pPr>
        <w:pStyle w:val="aff"/>
        <w:jc w:val="center"/>
        <w:rPr>
          <w:b/>
          <w:bCs/>
          <w:spacing w:val="-5"/>
          <w:sz w:val="20"/>
          <w:szCs w:val="20"/>
        </w:rPr>
      </w:pPr>
      <w:r>
        <w:rPr>
          <w:b/>
          <w:bCs/>
          <w:noProof/>
          <w:spacing w:val="-5"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85.35pt;margin-top:6.55pt;width:227.7pt;height:220.3pt;z-index:251662336;mso-width-relative:margin;mso-height-relative:margin">
            <v:textbox style="mso-next-textbox:#_x0000_s1030">
              <w:txbxContent>
                <w:p w:rsidR="005F765A" w:rsidRPr="00D0066E" w:rsidRDefault="005F765A">
                  <w:pPr>
                    <w:rPr>
                      <w:sz w:val="20"/>
                      <w:szCs w:val="20"/>
                    </w:rPr>
                  </w:pPr>
                  <w:r w:rsidRPr="00C2560A">
                    <w:rPr>
                      <w:b/>
                      <w:sz w:val="20"/>
                      <w:szCs w:val="20"/>
                    </w:rPr>
                    <w:t>Заказчик</w:t>
                  </w:r>
                  <w:r w:rsidRPr="00D0066E"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Pr="00262EE8">
        <w:rPr>
          <w:noProof/>
          <w:sz w:val="20"/>
          <w:szCs w:val="20"/>
          <w:lang w:eastAsia="en-US"/>
        </w:rPr>
        <w:pict>
          <v:shape id="_x0000_s1029" type="#_x0000_t202" style="position:absolute;left:0;text-align:left;margin-left:-14.2pt;margin-top:6.55pt;width:239.35pt;height:224.6pt;z-index:251660288;mso-width-relative:margin;mso-height-relative:margin">
            <v:textbox style="mso-next-textbox:#_x0000_s1029">
              <w:txbxContent>
                <w:p w:rsidR="005F765A" w:rsidRPr="00C2560A" w:rsidRDefault="005F765A" w:rsidP="00D0066E">
                  <w:pPr>
                    <w:pStyle w:val="aff"/>
                    <w:rPr>
                      <w:b/>
                      <w:sz w:val="20"/>
                      <w:szCs w:val="20"/>
                    </w:rPr>
                  </w:pPr>
                  <w:r w:rsidRPr="00C2560A">
                    <w:rPr>
                      <w:b/>
                      <w:sz w:val="20"/>
                      <w:szCs w:val="20"/>
                    </w:rPr>
                    <w:t xml:space="preserve">Исполнитель: </w:t>
                  </w:r>
                </w:p>
                <w:p w:rsidR="005F765A" w:rsidRPr="00D0066E" w:rsidRDefault="005F765A" w:rsidP="00D0066E">
                  <w:pPr>
                    <w:pStyle w:val="aff"/>
                    <w:rPr>
                      <w:sz w:val="20"/>
                      <w:szCs w:val="20"/>
                    </w:rPr>
                  </w:pPr>
                  <w:r w:rsidRPr="00D0066E">
                    <w:rPr>
                      <w:sz w:val="20"/>
                      <w:szCs w:val="20"/>
                    </w:rPr>
                    <w:t xml:space="preserve">Общество с </w:t>
                  </w:r>
                  <w:proofErr w:type="gramStart"/>
                  <w:r w:rsidRPr="00D0066E">
                    <w:rPr>
                      <w:sz w:val="20"/>
                      <w:szCs w:val="20"/>
                    </w:rPr>
                    <w:t>ограниченной</w:t>
                  </w:r>
                  <w:proofErr w:type="gramEnd"/>
                  <w:r w:rsidRPr="00D0066E">
                    <w:rPr>
                      <w:sz w:val="20"/>
                      <w:szCs w:val="20"/>
                    </w:rPr>
                    <w:t xml:space="preserve"> </w:t>
                  </w:r>
                </w:p>
                <w:p w:rsidR="005F765A" w:rsidRPr="00D0066E" w:rsidRDefault="00C2560A" w:rsidP="00D0066E">
                  <w:pPr>
                    <w:pStyle w:val="a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ответственностью «МЕГАПОЛИС</w:t>
                  </w:r>
                  <w:r w:rsidR="005F765A" w:rsidRPr="00D0066E">
                    <w:rPr>
                      <w:sz w:val="20"/>
                      <w:szCs w:val="20"/>
                    </w:rPr>
                    <w:t>»</w:t>
                  </w:r>
                </w:p>
                <w:p w:rsidR="005F765A" w:rsidRDefault="005F765A" w:rsidP="00D0066E">
                  <w:pPr>
                    <w:pStyle w:val="aff"/>
                    <w:rPr>
                      <w:sz w:val="20"/>
                      <w:szCs w:val="20"/>
                    </w:rPr>
                  </w:pPr>
                  <w:r w:rsidRPr="00D0066E">
                    <w:rPr>
                      <w:sz w:val="20"/>
                      <w:szCs w:val="20"/>
                    </w:rPr>
                    <w:t xml:space="preserve">Юридический адрес: </w:t>
                  </w:r>
                </w:p>
                <w:p w:rsidR="005F765A" w:rsidRDefault="005F765A" w:rsidP="00D0066E">
                  <w:pPr>
                    <w:pStyle w:val="aff"/>
                    <w:rPr>
                      <w:sz w:val="20"/>
                      <w:szCs w:val="20"/>
                    </w:rPr>
                  </w:pPr>
                  <w:r w:rsidRPr="00D0066E">
                    <w:rPr>
                      <w:sz w:val="20"/>
                      <w:szCs w:val="20"/>
                    </w:rPr>
                    <w:t>169523 Россия, Р</w:t>
                  </w:r>
                  <w:r>
                    <w:rPr>
                      <w:sz w:val="20"/>
                      <w:szCs w:val="20"/>
                    </w:rPr>
                    <w:t>еспублика Коми</w:t>
                  </w:r>
                  <w:r w:rsidRPr="00D0066E">
                    <w:rPr>
                      <w:sz w:val="20"/>
                      <w:szCs w:val="20"/>
                    </w:rPr>
                    <w:t>,</w:t>
                  </w:r>
                </w:p>
                <w:p w:rsidR="005F765A" w:rsidRPr="00D0066E" w:rsidRDefault="005F765A" w:rsidP="00D0066E">
                  <w:pPr>
                    <w:pStyle w:val="aff"/>
                    <w:rPr>
                      <w:sz w:val="20"/>
                      <w:szCs w:val="20"/>
                    </w:rPr>
                  </w:pPr>
                  <w:proofErr w:type="spellStart"/>
                  <w:r w:rsidRPr="00D0066E">
                    <w:rPr>
                      <w:sz w:val="20"/>
                      <w:szCs w:val="20"/>
                    </w:rPr>
                    <w:t>пгт</w:t>
                  </w:r>
                  <w:proofErr w:type="spellEnd"/>
                  <w:r w:rsidRPr="00D0066E">
                    <w:rPr>
                      <w:i/>
                      <w:iCs/>
                      <w:sz w:val="20"/>
                      <w:szCs w:val="20"/>
                    </w:rPr>
                    <w:t xml:space="preserve">. </w:t>
                  </w:r>
                  <w:r w:rsidRPr="00D0066E">
                    <w:rPr>
                      <w:sz w:val="20"/>
                      <w:szCs w:val="20"/>
                    </w:rPr>
                    <w:t>Нижний Одес, ул. Ленина</w:t>
                  </w:r>
                  <w:proofErr w:type="gramStart"/>
                  <w:r w:rsidR="00C2560A">
                    <w:rPr>
                      <w:sz w:val="20"/>
                      <w:szCs w:val="20"/>
                    </w:rPr>
                    <w:t xml:space="preserve"> ,</w:t>
                  </w:r>
                  <w:proofErr w:type="gramEnd"/>
                  <w:r w:rsidR="00C2560A">
                    <w:rPr>
                      <w:sz w:val="20"/>
                      <w:szCs w:val="20"/>
                    </w:rPr>
                    <w:t xml:space="preserve"> дом 8</w:t>
                  </w:r>
                </w:p>
                <w:p w:rsidR="005F765A" w:rsidRDefault="005F765A" w:rsidP="00D0066E">
                  <w:pPr>
                    <w:pStyle w:val="aff"/>
                    <w:rPr>
                      <w:spacing w:val="4"/>
                      <w:sz w:val="20"/>
                      <w:szCs w:val="20"/>
                    </w:rPr>
                  </w:pPr>
                  <w:r w:rsidRPr="00D0066E">
                    <w:rPr>
                      <w:spacing w:val="4"/>
                      <w:sz w:val="20"/>
                      <w:szCs w:val="20"/>
                    </w:rPr>
                    <w:t>Почтовый адрес:</w:t>
                  </w:r>
                </w:p>
                <w:p w:rsidR="005F765A" w:rsidRDefault="005F765A" w:rsidP="00D0066E">
                  <w:pPr>
                    <w:pStyle w:val="aff"/>
                    <w:rPr>
                      <w:spacing w:val="4"/>
                      <w:sz w:val="20"/>
                      <w:szCs w:val="20"/>
                    </w:rPr>
                  </w:pPr>
                  <w:r w:rsidRPr="00D0066E">
                    <w:rPr>
                      <w:spacing w:val="4"/>
                      <w:sz w:val="20"/>
                      <w:szCs w:val="20"/>
                    </w:rPr>
                    <w:t xml:space="preserve"> 169523 Россия, Республика Коми,</w:t>
                  </w:r>
                </w:p>
                <w:p w:rsidR="005F765A" w:rsidRPr="00D0066E" w:rsidRDefault="005F765A" w:rsidP="00D0066E">
                  <w:pPr>
                    <w:pStyle w:val="aff"/>
                    <w:rPr>
                      <w:spacing w:val="4"/>
                      <w:sz w:val="20"/>
                      <w:szCs w:val="20"/>
                    </w:rPr>
                  </w:pPr>
                  <w:proofErr w:type="spellStart"/>
                  <w:r w:rsidRPr="00D0066E">
                    <w:rPr>
                      <w:spacing w:val="4"/>
                      <w:sz w:val="20"/>
                      <w:szCs w:val="20"/>
                    </w:rPr>
                    <w:t>пг</w:t>
                  </w:r>
                  <w:proofErr w:type="spellEnd"/>
                  <w:r w:rsidRPr="00D0066E">
                    <w:rPr>
                      <w:spacing w:val="4"/>
                      <w:sz w:val="20"/>
                      <w:szCs w:val="20"/>
                    </w:rPr>
                    <w:t xml:space="preserve">. Нижний Одес, ул. </w:t>
                  </w:r>
                  <w:r w:rsidR="00C2560A">
                    <w:rPr>
                      <w:spacing w:val="4"/>
                      <w:sz w:val="20"/>
                      <w:szCs w:val="20"/>
                    </w:rPr>
                    <w:t xml:space="preserve"> Ленина</w:t>
                  </w:r>
                  <w:r w:rsidRPr="00D0066E">
                    <w:rPr>
                      <w:spacing w:val="4"/>
                      <w:sz w:val="20"/>
                      <w:szCs w:val="20"/>
                    </w:rPr>
                    <w:t>,</w:t>
                  </w:r>
                  <w:r w:rsidR="00C2560A">
                    <w:rPr>
                      <w:spacing w:val="4"/>
                      <w:sz w:val="20"/>
                      <w:szCs w:val="20"/>
                    </w:rPr>
                    <w:t xml:space="preserve"> дом 8</w:t>
                  </w:r>
                </w:p>
                <w:p w:rsidR="005F765A" w:rsidRDefault="00C2560A" w:rsidP="00D0066E">
                  <w:pPr>
                    <w:pStyle w:val="a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ОГРН 1111108000850</w:t>
                  </w:r>
                  <w:r w:rsidR="005F765A" w:rsidRPr="00D0066E">
                    <w:rPr>
                      <w:sz w:val="20"/>
                      <w:szCs w:val="20"/>
                    </w:rPr>
                    <w:t>,</w:t>
                  </w:r>
                </w:p>
                <w:p w:rsidR="005F765A" w:rsidRPr="00D0066E" w:rsidRDefault="00C2560A" w:rsidP="00D0066E">
                  <w:pPr>
                    <w:pStyle w:val="a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ИНН 1108020879</w:t>
                  </w:r>
                  <w:r w:rsidR="005F765A" w:rsidRPr="00D0066E">
                    <w:rPr>
                      <w:sz w:val="20"/>
                      <w:szCs w:val="20"/>
                    </w:rPr>
                    <w:t>/КПП 110801001.</w:t>
                  </w:r>
                </w:p>
                <w:p w:rsidR="005F765A" w:rsidRDefault="005F765A" w:rsidP="00D0066E">
                  <w:pPr>
                    <w:pStyle w:val="aff"/>
                    <w:rPr>
                      <w:spacing w:val="1"/>
                      <w:sz w:val="20"/>
                      <w:szCs w:val="20"/>
                    </w:rPr>
                  </w:pPr>
                  <w:r w:rsidRPr="00D0066E">
                    <w:rPr>
                      <w:spacing w:val="1"/>
                      <w:sz w:val="20"/>
                      <w:szCs w:val="20"/>
                    </w:rPr>
                    <w:t>Расчетный с</w:t>
                  </w:r>
                  <w:r w:rsidR="00C2560A">
                    <w:rPr>
                      <w:spacing w:val="1"/>
                      <w:sz w:val="20"/>
                      <w:szCs w:val="20"/>
                    </w:rPr>
                    <w:t>чет № 40702810928190006441</w:t>
                  </w:r>
                  <w:r w:rsidRPr="00D0066E">
                    <w:rPr>
                      <w:spacing w:val="1"/>
                      <w:sz w:val="20"/>
                      <w:szCs w:val="20"/>
                    </w:rPr>
                    <w:t xml:space="preserve"> </w:t>
                  </w:r>
                </w:p>
                <w:p w:rsidR="005F765A" w:rsidRPr="00D0066E" w:rsidRDefault="00C2560A" w:rsidP="00D0066E">
                  <w:pPr>
                    <w:pStyle w:val="aff"/>
                    <w:rPr>
                      <w:sz w:val="20"/>
                      <w:szCs w:val="20"/>
                    </w:rPr>
                  </w:pPr>
                  <w:r>
                    <w:rPr>
                      <w:spacing w:val="1"/>
                      <w:sz w:val="20"/>
                      <w:szCs w:val="20"/>
                    </w:rPr>
                    <w:t>Отделение НБ РК г. Сыктывкар</w:t>
                  </w:r>
                </w:p>
                <w:p w:rsidR="005F765A" w:rsidRDefault="005F765A" w:rsidP="00D0066E">
                  <w:pPr>
                    <w:pStyle w:val="aff"/>
                    <w:rPr>
                      <w:spacing w:val="-1"/>
                      <w:sz w:val="20"/>
                      <w:szCs w:val="20"/>
                    </w:rPr>
                  </w:pPr>
                  <w:r w:rsidRPr="00D0066E">
                    <w:rPr>
                      <w:spacing w:val="-1"/>
                      <w:sz w:val="20"/>
                      <w:szCs w:val="20"/>
                    </w:rPr>
                    <w:t xml:space="preserve">к/с № 301 018 104 000 </w:t>
                  </w:r>
                  <w:proofErr w:type="spellStart"/>
                  <w:r w:rsidRPr="00D0066E">
                    <w:rPr>
                      <w:spacing w:val="-1"/>
                      <w:sz w:val="20"/>
                      <w:szCs w:val="20"/>
                    </w:rPr>
                    <w:t>000</w:t>
                  </w:r>
                  <w:proofErr w:type="spellEnd"/>
                  <w:r w:rsidRPr="00D0066E">
                    <w:rPr>
                      <w:spacing w:val="-1"/>
                      <w:sz w:val="20"/>
                      <w:szCs w:val="20"/>
                    </w:rPr>
                    <w:t xml:space="preserve"> 006 40, </w:t>
                  </w:r>
                </w:p>
                <w:p w:rsidR="005F765A" w:rsidRPr="00D0066E" w:rsidRDefault="00C2560A" w:rsidP="00D0066E">
                  <w:pPr>
                    <w:pStyle w:val="aff"/>
                    <w:rPr>
                      <w:sz w:val="20"/>
                      <w:szCs w:val="20"/>
                    </w:rPr>
                  </w:pPr>
                  <w:r>
                    <w:rPr>
                      <w:spacing w:val="-1"/>
                      <w:sz w:val="20"/>
                      <w:szCs w:val="20"/>
                    </w:rPr>
                    <w:t>БИК 048702640</w:t>
                  </w:r>
                </w:p>
                <w:p w:rsidR="005F765A" w:rsidRDefault="00C2560A" w:rsidP="00D0066E">
                  <w:pPr>
                    <w:pStyle w:val="aff"/>
                    <w:rPr>
                      <w:spacing w:val="-1"/>
                      <w:sz w:val="20"/>
                      <w:szCs w:val="20"/>
                    </w:rPr>
                  </w:pPr>
                  <w:r>
                    <w:rPr>
                      <w:spacing w:val="-1"/>
                      <w:sz w:val="20"/>
                      <w:szCs w:val="20"/>
                    </w:rPr>
                    <w:t>Тел. 8 (82149) 2-24-10; 2-24-63</w:t>
                  </w:r>
                </w:p>
                <w:p w:rsidR="005F765A" w:rsidRPr="00EC315B" w:rsidRDefault="005F765A" w:rsidP="00D0066E">
                  <w:pPr>
                    <w:pStyle w:val="aff"/>
                    <w:rPr>
                      <w:sz w:val="16"/>
                      <w:szCs w:val="16"/>
                    </w:rPr>
                  </w:pPr>
                </w:p>
                <w:p w:rsidR="005F765A" w:rsidRPr="00D0066E" w:rsidRDefault="005F765A" w:rsidP="00D0066E">
                  <w:pPr>
                    <w:pStyle w:val="aff"/>
                    <w:rPr>
                      <w:sz w:val="20"/>
                      <w:szCs w:val="20"/>
                    </w:rPr>
                  </w:pPr>
                  <w:r w:rsidRPr="00D0066E">
                    <w:rPr>
                      <w:spacing w:val="-1"/>
                      <w:sz w:val="20"/>
                      <w:szCs w:val="20"/>
                    </w:rPr>
                    <w:t xml:space="preserve">Директор </w:t>
                  </w:r>
                  <w:r w:rsidR="00C2560A">
                    <w:rPr>
                      <w:sz w:val="20"/>
                      <w:szCs w:val="20"/>
                    </w:rPr>
                    <w:t xml:space="preserve">                                             Л.В. </w:t>
                  </w:r>
                  <w:proofErr w:type="spellStart"/>
                  <w:r w:rsidR="00C2560A">
                    <w:rPr>
                      <w:sz w:val="20"/>
                      <w:szCs w:val="20"/>
                    </w:rPr>
                    <w:t>Репичева</w:t>
                  </w:r>
                  <w:proofErr w:type="spellEnd"/>
                </w:p>
                <w:p w:rsidR="005F765A" w:rsidRDefault="005F765A"/>
              </w:txbxContent>
            </v:textbox>
          </v:shape>
        </w:pict>
      </w:r>
    </w:p>
    <w:p w:rsidR="00912E58" w:rsidRPr="00F453E9" w:rsidRDefault="00912E58" w:rsidP="00912E58">
      <w:pPr>
        <w:shd w:val="clear" w:color="auto" w:fill="FFFFFF"/>
        <w:tabs>
          <w:tab w:val="left" w:pos="6682"/>
          <w:tab w:val="left" w:leader="underscore" w:pos="15240"/>
        </w:tabs>
        <w:ind w:left="720"/>
        <w:rPr>
          <w:b/>
          <w:bCs/>
          <w:spacing w:val="-5"/>
          <w:sz w:val="20"/>
          <w:szCs w:val="20"/>
        </w:rPr>
      </w:pPr>
    </w:p>
    <w:p w:rsidR="008E5646" w:rsidRPr="00F453E9" w:rsidRDefault="008E5646" w:rsidP="00067F96">
      <w:pPr>
        <w:shd w:val="clear" w:color="auto" w:fill="FFFFFF"/>
        <w:tabs>
          <w:tab w:val="left" w:pos="11002"/>
          <w:tab w:val="left" w:leader="underscore" w:pos="19560"/>
        </w:tabs>
        <w:rPr>
          <w:b/>
          <w:bCs/>
          <w:spacing w:val="-5"/>
          <w:sz w:val="20"/>
          <w:szCs w:val="20"/>
        </w:rPr>
      </w:pPr>
    </w:p>
    <w:p w:rsidR="008E5646" w:rsidRPr="00F453E9" w:rsidRDefault="008E564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912E58" w:rsidRPr="00F453E9" w:rsidRDefault="00912E5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D0066E" w:rsidRPr="00F453E9" w:rsidRDefault="00D0066E" w:rsidP="00D0066E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12E58" w:rsidRPr="00F453E9" w:rsidRDefault="00912E5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912E58" w:rsidRPr="00F453E9" w:rsidRDefault="00912E5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912E58" w:rsidRPr="00F453E9" w:rsidRDefault="00912E5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912E58" w:rsidRPr="00F453E9" w:rsidRDefault="00912E5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912E58" w:rsidRPr="00F453E9" w:rsidRDefault="00912E5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912E58" w:rsidRPr="00F453E9" w:rsidRDefault="00912E5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912E58" w:rsidRPr="00F453E9" w:rsidRDefault="00912E5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912E58" w:rsidRPr="00F453E9" w:rsidRDefault="00912E5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695F21" w:rsidRPr="00030E02" w:rsidRDefault="00695F2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695F21" w:rsidRPr="00030E02" w:rsidRDefault="00695F2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695F21" w:rsidRPr="00030E02" w:rsidRDefault="00695F2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695F21" w:rsidRPr="00030E02" w:rsidRDefault="00695F2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sectPr w:rsidR="00695F21" w:rsidRPr="00030E02" w:rsidSect="00DF134B">
      <w:pgSz w:w="11906" w:h="16838"/>
      <w:pgMar w:top="426" w:right="566" w:bottom="709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multilevel"/>
    <w:tmpl w:val="00000007"/>
    <w:name w:val="WW8Num7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8">
    <w:nsid w:val="00000009"/>
    <w:multiLevelType w:val="singleLevel"/>
    <w:tmpl w:val="00000009"/>
    <w:name w:val="WW8Num9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  <w:bCs w:val="0"/>
        <w:sz w:val="22"/>
        <w:szCs w:val="22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b w:val="0"/>
        <w:bCs w:val="0"/>
        <w:sz w:val="22"/>
        <w:szCs w:val="22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b w:val="0"/>
        <w:bCs w:val="0"/>
        <w:sz w:val="22"/>
        <w:szCs w:val="22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b w:val="0"/>
        <w:bCs w:val="0"/>
        <w:sz w:val="22"/>
        <w:szCs w:val="22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b w:val="0"/>
        <w:bCs w:val="0"/>
        <w:sz w:val="22"/>
        <w:szCs w:val="22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b w:val="0"/>
        <w:bCs w:val="0"/>
        <w:sz w:val="22"/>
        <w:szCs w:val="22"/>
      </w:rPr>
    </w:lvl>
  </w:abstractNum>
  <w:abstractNum w:abstractNumId="10">
    <w:nsid w:val="08414F8C"/>
    <w:multiLevelType w:val="hybridMultilevel"/>
    <w:tmpl w:val="C5BC38FA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2B5A15"/>
    <w:multiLevelType w:val="singleLevel"/>
    <w:tmpl w:val="598A63B6"/>
    <w:lvl w:ilvl="0">
      <w:start w:val="1"/>
      <w:numFmt w:val="decimal"/>
      <w:lvlText w:val="2.1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2">
    <w:nsid w:val="246D1AFF"/>
    <w:multiLevelType w:val="multilevel"/>
    <w:tmpl w:val="D68C6E80"/>
    <w:styleLink w:val="WW8Num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267923EC"/>
    <w:multiLevelType w:val="multilevel"/>
    <w:tmpl w:val="A484081A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29C763B7"/>
    <w:multiLevelType w:val="multilevel"/>
    <w:tmpl w:val="52D6761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33DD7231"/>
    <w:multiLevelType w:val="multilevel"/>
    <w:tmpl w:val="27DC99C0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382A6B74"/>
    <w:multiLevelType w:val="multilevel"/>
    <w:tmpl w:val="272C05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393B594E"/>
    <w:multiLevelType w:val="hybridMultilevel"/>
    <w:tmpl w:val="FB685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677CB2"/>
    <w:multiLevelType w:val="multilevel"/>
    <w:tmpl w:val="0A56DB2E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4C81413A"/>
    <w:multiLevelType w:val="hybridMultilevel"/>
    <w:tmpl w:val="8AAECE8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FF160E"/>
    <w:multiLevelType w:val="hybridMultilevel"/>
    <w:tmpl w:val="29FAB4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D56207"/>
    <w:multiLevelType w:val="hybridMultilevel"/>
    <w:tmpl w:val="143E04BA"/>
    <w:lvl w:ilvl="0" w:tplc="946A429C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5C3F307E"/>
    <w:multiLevelType w:val="multilevel"/>
    <w:tmpl w:val="15720B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6C9C6347"/>
    <w:multiLevelType w:val="hybridMultilevel"/>
    <w:tmpl w:val="D4185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66157F"/>
    <w:multiLevelType w:val="multilevel"/>
    <w:tmpl w:val="1AA214B8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ascii="Times New Roman" w:hAnsi="Times New Roman" w:cs="Times New Roman" w:hint="default"/>
        <w:b w:val="0"/>
        <w:i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sz w:val="23"/>
      </w:rPr>
    </w:lvl>
  </w:abstractNum>
  <w:abstractNum w:abstractNumId="25">
    <w:nsid w:val="7FB93EC5"/>
    <w:multiLevelType w:val="multilevel"/>
    <w:tmpl w:val="4C84F53C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  <w:num w:numId="12">
    <w:abstractNumId w:val="20"/>
  </w:num>
  <w:num w:numId="13">
    <w:abstractNumId w:val="19"/>
  </w:num>
  <w:num w:numId="14">
    <w:abstractNumId w:val="21"/>
  </w:num>
  <w:num w:numId="15">
    <w:abstractNumId w:val="18"/>
  </w:num>
  <w:num w:numId="16">
    <w:abstractNumId w:val="16"/>
  </w:num>
  <w:num w:numId="17">
    <w:abstractNumId w:val="18"/>
  </w:num>
  <w:num w:numId="18">
    <w:abstractNumId w:val="12"/>
  </w:num>
  <w:num w:numId="19">
    <w:abstractNumId w:val="12"/>
    <w:lvlOverride w:ilvl="0">
      <w:startOverride w:val="1"/>
    </w:lvlOverride>
  </w:num>
  <w:num w:numId="20">
    <w:abstractNumId w:val="12"/>
    <w:lvlOverride w:ilvl="0">
      <w:startOverride w:val="1"/>
    </w:lvlOverride>
  </w:num>
  <w:num w:numId="21">
    <w:abstractNumId w:val="1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5"/>
  </w:num>
  <w:num w:numId="25">
    <w:abstractNumId w:val="22"/>
  </w:num>
  <w:num w:numId="26">
    <w:abstractNumId w:val="14"/>
    <w:lvlOverride w:ilvl="0">
      <w:startOverride w:val="5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5"/>
  </w:num>
  <w:num w:numId="29">
    <w:abstractNumId w:val="13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mirrorMargins/>
  <w:proofState w:spelling="clean" w:grammar="clean"/>
  <w:stylePaneFormatFilter w:val="3F01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/>
  <w:rsids>
    <w:rsidRoot w:val="00437BEB"/>
    <w:rsid w:val="00000928"/>
    <w:rsid w:val="00005A54"/>
    <w:rsid w:val="00005D6F"/>
    <w:rsid w:val="0000734C"/>
    <w:rsid w:val="00010B46"/>
    <w:rsid w:val="000146F2"/>
    <w:rsid w:val="0001470F"/>
    <w:rsid w:val="00022D69"/>
    <w:rsid w:val="00024D6E"/>
    <w:rsid w:val="00025590"/>
    <w:rsid w:val="00025B4D"/>
    <w:rsid w:val="00026AC8"/>
    <w:rsid w:val="00026CD9"/>
    <w:rsid w:val="00027793"/>
    <w:rsid w:val="00030E02"/>
    <w:rsid w:val="00033A22"/>
    <w:rsid w:val="00041B18"/>
    <w:rsid w:val="00047897"/>
    <w:rsid w:val="0005466E"/>
    <w:rsid w:val="00057BD2"/>
    <w:rsid w:val="0006033E"/>
    <w:rsid w:val="00060956"/>
    <w:rsid w:val="00061340"/>
    <w:rsid w:val="000648E1"/>
    <w:rsid w:val="0006546D"/>
    <w:rsid w:val="00067A10"/>
    <w:rsid w:val="00067F96"/>
    <w:rsid w:val="00071F58"/>
    <w:rsid w:val="00073C44"/>
    <w:rsid w:val="00076446"/>
    <w:rsid w:val="00076DAD"/>
    <w:rsid w:val="00077AC6"/>
    <w:rsid w:val="00083F53"/>
    <w:rsid w:val="00084D0A"/>
    <w:rsid w:val="0008530A"/>
    <w:rsid w:val="00087436"/>
    <w:rsid w:val="00092663"/>
    <w:rsid w:val="0009473C"/>
    <w:rsid w:val="0009763F"/>
    <w:rsid w:val="000977C2"/>
    <w:rsid w:val="000A13C1"/>
    <w:rsid w:val="000A2F2C"/>
    <w:rsid w:val="000A7509"/>
    <w:rsid w:val="000B02D3"/>
    <w:rsid w:val="000B720E"/>
    <w:rsid w:val="000C0B2A"/>
    <w:rsid w:val="000C1C60"/>
    <w:rsid w:val="000D0C50"/>
    <w:rsid w:val="000D2114"/>
    <w:rsid w:val="000D3E9B"/>
    <w:rsid w:val="000D495B"/>
    <w:rsid w:val="000E0728"/>
    <w:rsid w:val="000F3A23"/>
    <w:rsid w:val="000F3D2D"/>
    <w:rsid w:val="00100099"/>
    <w:rsid w:val="001004D6"/>
    <w:rsid w:val="00100D8B"/>
    <w:rsid w:val="00104033"/>
    <w:rsid w:val="00105A6F"/>
    <w:rsid w:val="0011391D"/>
    <w:rsid w:val="00113A7C"/>
    <w:rsid w:val="00115846"/>
    <w:rsid w:val="001163DA"/>
    <w:rsid w:val="00116CDC"/>
    <w:rsid w:val="001177B2"/>
    <w:rsid w:val="001311A0"/>
    <w:rsid w:val="00132527"/>
    <w:rsid w:val="00136A16"/>
    <w:rsid w:val="00145124"/>
    <w:rsid w:val="00161D9C"/>
    <w:rsid w:val="00163F2F"/>
    <w:rsid w:val="00167DC7"/>
    <w:rsid w:val="00172029"/>
    <w:rsid w:val="001746DD"/>
    <w:rsid w:val="001774D0"/>
    <w:rsid w:val="00182A12"/>
    <w:rsid w:val="0018416E"/>
    <w:rsid w:val="00184FB2"/>
    <w:rsid w:val="001866F7"/>
    <w:rsid w:val="001867F0"/>
    <w:rsid w:val="001A0D88"/>
    <w:rsid w:val="001A47F4"/>
    <w:rsid w:val="001A4A61"/>
    <w:rsid w:val="001B03DD"/>
    <w:rsid w:val="001C2B25"/>
    <w:rsid w:val="001D5AB0"/>
    <w:rsid w:val="001E7A9B"/>
    <w:rsid w:val="001F5868"/>
    <w:rsid w:val="00200055"/>
    <w:rsid w:val="00202D97"/>
    <w:rsid w:val="00205EF5"/>
    <w:rsid w:val="00210578"/>
    <w:rsid w:val="00216426"/>
    <w:rsid w:val="002461CF"/>
    <w:rsid w:val="00246574"/>
    <w:rsid w:val="00246F0E"/>
    <w:rsid w:val="00247616"/>
    <w:rsid w:val="00247ED7"/>
    <w:rsid w:val="00251E27"/>
    <w:rsid w:val="00256232"/>
    <w:rsid w:val="00260371"/>
    <w:rsid w:val="00260BA7"/>
    <w:rsid w:val="00262EE8"/>
    <w:rsid w:val="0026623D"/>
    <w:rsid w:val="002669D0"/>
    <w:rsid w:val="00271F87"/>
    <w:rsid w:val="0027646B"/>
    <w:rsid w:val="002841EB"/>
    <w:rsid w:val="00293EFF"/>
    <w:rsid w:val="002A47CA"/>
    <w:rsid w:val="002B6DD5"/>
    <w:rsid w:val="002D21D3"/>
    <w:rsid w:val="002D248E"/>
    <w:rsid w:val="002D4F2E"/>
    <w:rsid w:val="002D7161"/>
    <w:rsid w:val="002E167E"/>
    <w:rsid w:val="002E5E19"/>
    <w:rsid w:val="002F4AA2"/>
    <w:rsid w:val="003016D7"/>
    <w:rsid w:val="00301C10"/>
    <w:rsid w:val="003160EF"/>
    <w:rsid w:val="00317E5B"/>
    <w:rsid w:val="00322238"/>
    <w:rsid w:val="003229DD"/>
    <w:rsid w:val="00326850"/>
    <w:rsid w:val="003269CF"/>
    <w:rsid w:val="00327498"/>
    <w:rsid w:val="0033377E"/>
    <w:rsid w:val="0033712A"/>
    <w:rsid w:val="00342067"/>
    <w:rsid w:val="00352B6D"/>
    <w:rsid w:val="00353CD3"/>
    <w:rsid w:val="0035795F"/>
    <w:rsid w:val="003606A7"/>
    <w:rsid w:val="00366B58"/>
    <w:rsid w:val="00367FA3"/>
    <w:rsid w:val="003741BA"/>
    <w:rsid w:val="0038345F"/>
    <w:rsid w:val="003875A0"/>
    <w:rsid w:val="00387FF9"/>
    <w:rsid w:val="00392FF3"/>
    <w:rsid w:val="00396549"/>
    <w:rsid w:val="003965E5"/>
    <w:rsid w:val="003A4058"/>
    <w:rsid w:val="003A717A"/>
    <w:rsid w:val="003C1E4A"/>
    <w:rsid w:val="003D669F"/>
    <w:rsid w:val="003D7EB1"/>
    <w:rsid w:val="003E060A"/>
    <w:rsid w:val="003E179E"/>
    <w:rsid w:val="003F30FC"/>
    <w:rsid w:val="003F329D"/>
    <w:rsid w:val="003F76DA"/>
    <w:rsid w:val="00411EF7"/>
    <w:rsid w:val="00426D4C"/>
    <w:rsid w:val="00432A78"/>
    <w:rsid w:val="00436072"/>
    <w:rsid w:val="00437BEB"/>
    <w:rsid w:val="00440984"/>
    <w:rsid w:val="00447DE2"/>
    <w:rsid w:val="00455C44"/>
    <w:rsid w:val="00455CB4"/>
    <w:rsid w:val="00456B2F"/>
    <w:rsid w:val="0046352F"/>
    <w:rsid w:val="004717B7"/>
    <w:rsid w:val="00487D7C"/>
    <w:rsid w:val="0049584F"/>
    <w:rsid w:val="00495C40"/>
    <w:rsid w:val="004974ED"/>
    <w:rsid w:val="004A146E"/>
    <w:rsid w:val="004B07BB"/>
    <w:rsid w:val="004B1E49"/>
    <w:rsid w:val="004B4B4E"/>
    <w:rsid w:val="004B7E5A"/>
    <w:rsid w:val="004C1797"/>
    <w:rsid w:val="004C3D94"/>
    <w:rsid w:val="004C7C34"/>
    <w:rsid w:val="004D776A"/>
    <w:rsid w:val="004D7B10"/>
    <w:rsid w:val="004F3F60"/>
    <w:rsid w:val="004F4A3A"/>
    <w:rsid w:val="004F618A"/>
    <w:rsid w:val="004F7977"/>
    <w:rsid w:val="005029A6"/>
    <w:rsid w:val="005058AB"/>
    <w:rsid w:val="00510093"/>
    <w:rsid w:val="00510269"/>
    <w:rsid w:val="00512A7C"/>
    <w:rsid w:val="00514515"/>
    <w:rsid w:val="0052259C"/>
    <w:rsid w:val="00522DFA"/>
    <w:rsid w:val="0052541F"/>
    <w:rsid w:val="00525593"/>
    <w:rsid w:val="005257BB"/>
    <w:rsid w:val="005316E3"/>
    <w:rsid w:val="00531FF3"/>
    <w:rsid w:val="005322FE"/>
    <w:rsid w:val="005457C7"/>
    <w:rsid w:val="00545D8B"/>
    <w:rsid w:val="005533D0"/>
    <w:rsid w:val="005554F7"/>
    <w:rsid w:val="005568E5"/>
    <w:rsid w:val="00562762"/>
    <w:rsid w:val="00564D55"/>
    <w:rsid w:val="00567E1E"/>
    <w:rsid w:val="00571C60"/>
    <w:rsid w:val="00576633"/>
    <w:rsid w:val="00587201"/>
    <w:rsid w:val="00596854"/>
    <w:rsid w:val="005A4287"/>
    <w:rsid w:val="005A4381"/>
    <w:rsid w:val="005A73BF"/>
    <w:rsid w:val="005B096F"/>
    <w:rsid w:val="005B1CAA"/>
    <w:rsid w:val="005B2418"/>
    <w:rsid w:val="005B4B42"/>
    <w:rsid w:val="005C0F09"/>
    <w:rsid w:val="005C1530"/>
    <w:rsid w:val="005C4B54"/>
    <w:rsid w:val="005C57A1"/>
    <w:rsid w:val="005C5A77"/>
    <w:rsid w:val="005D052A"/>
    <w:rsid w:val="005D4FE2"/>
    <w:rsid w:val="005D5BED"/>
    <w:rsid w:val="005F54DC"/>
    <w:rsid w:val="005F765A"/>
    <w:rsid w:val="006107E1"/>
    <w:rsid w:val="00612D9D"/>
    <w:rsid w:val="00612F3D"/>
    <w:rsid w:val="00613218"/>
    <w:rsid w:val="006276E2"/>
    <w:rsid w:val="006304B8"/>
    <w:rsid w:val="00630E9F"/>
    <w:rsid w:val="006311E2"/>
    <w:rsid w:val="006312F4"/>
    <w:rsid w:val="006351D8"/>
    <w:rsid w:val="006358E9"/>
    <w:rsid w:val="00642B34"/>
    <w:rsid w:val="00647A2F"/>
    <w:rsid w:val="0065042E"/>
    <w:rsid w:val="0065161D"/>
    <w:rsid w:val="006518DD"/>
    <w:rsid w:val="00654328"/>
    <w:rsid w:val="00657E05"/>
    <w:rsid w:val="00661613"/>
    <w:rsid w:val="00661E20"/>
    <w:rsid w:val="00663592"/>
    <w:rsid w:val="006656BD"/>
    <w:rsid w:val="00666B41"/>
    <w:rsid w:val="0066743A"/>
    <w:rsid w:val="00667FF4"/>
    <w:rsid w:val="00675162"/>
    <w:rsid w:val="00676BE6"/>
    <w:rsid w:val="00677BD3"/>
    <w:rsid w:val="006808F4"/>
    <w:rsid w:val="0068314F"/>
    <w:rsid w:val="0069499C"/>
    <w:rsid w:val="00694A57"/>
    <w:rsid w:val="006955C2"/>
    <w:rsid w:val="006958CC"/>
    <w:rsid w:val="00695F21"/>
    <w:rsid w:val="006A2B24"/>
    <w:rsid w:val="006A37AC"/>
    <w:rsid w:val="006B5087"/>
    <w:rsid w:val="006C14CB"/>
    <w:rsid w:val="006C315D"/>
    <w:rsid w:val="006C7E95"/>
    <w:rsid w:val="006D3D1F"/>
    <w:rsid w:val="006D4D1E"/>
    <w:rsid w:val="006E6737"/>
    <w:rsid w:val="006F1983"/>
    <w:rsid w:val="006F219B"/>
    <w:rsid w:val="006F46B6"/>
    <w:rsid w:val="006F5898"/>
    <w:rsid w:val="0070174B"/>
    <w:rsid w:val="00707A8B"/>
    <w:rsid w:val="00710166"/>
    <w:rsid w:val="007114CA"/>
    <w:rsid w:val="00716B1C"/>
    <w:rsid w:val="00717B33"/>
    <w:rsid w:val="007257F6"/>
    <w:rsid w:val="007262F4"/>
    <w:rsid w:val="00727DD1"/>
    <w:rsid w:val="00734CF2"/>
    <w:rsid w:val="007417D6"/>
    <w:rsid w:val="007427CF"/>
    <w:rsid w:val="0075335E"/>
    <w:rsid w:val="00753ABE"/>
    <w:rsid w:val="00754FBC"/>
    <w:rsid w:val="00765E0B"/>
    <w:rsid w:val="00771F2B"/>
    <w:rsid w:val="00777F8C"/>
    <w:rsid w:val="007826E4"/>
    <w:rsid w:val="00782F03"/>
    <w:rsid w:val="00784914"/>
    <w:rsid w:val="007849D2"/>
    <w:rsid w:val="00791F3A"/>
    <w:rsid w:val="00793B58"/>
    <w:rsid w:val="007A29F7"/>
    <w:rsid w:val="007A3908"/>
    <w:rsid w:val="007A57D3"/>
    <w:rsid w:val="007A6F1B"/>
    <w:rsid w:val="007B4731"/>
    <w:rsid w:val="007B6DA8"/>
    <w:rsid w:val="007C1157"/>
    <w:rsid w:val="007C170E"/>
    <w:rsid w:val="007C4C32"/>
    <w:rsid w:val="007C644C"/>
    <w:rsid w:val="007D2076"/>
    <w:rsid w:val="007D43EC"/>
    <w:rsid w:val="007D678B"/>
    <w:rsid w:val="007D6AF5"/>
    <w:rsid w:val="007F5607"/>
    <w:rsid w:val="00801475"/>
    <w:rsid w:val="0080390D"/>
    <w:rsid w:val="00804E8C"/>
    <w:rsid w:val="00804F05"/>
    <w:rsid w:val="00805B9B"/>
    <w:rsid w:val="008218C6"/>
    <w:rsid w:val="00827FA8"/>
    <w:rsid w:val="0083456A"/>
    <w:rsid w:val="00846246"/>
    <w:rsid w:val="00847254"/>
    <w:rsid w:val="0085386E"/>
    <w:rsid w:val="0085399F"/>
    <w:rsid w:val="00862897"/>
    <w:rsid w:val="00872E5E"/>
    <w:rsid w:val="00875DF0"/>
    <w:rsid w:val="00876F74"/>
    <w:rsid w:val="00881835"/>
    <w:rsid w:val="00883B2A"/>
    <w:rsid w:val="00890F97"/>
    <w:rsid w:val="00893359"/>
    <w:rsid w:val="00894D88"/>
    <w:rsid w:val="00896C1B"/>
    <w:rsid w:val="00896C61"/>
    <w:rsid w:val="008A6B1F"/>
    <w:rsid w:val="008B3788"/>
    <w:rsid w:val="008B4271"/>
    <w:rsid w:val="008B7230"/>
    <w:rsid w:val="008D7342"/>
    <w:rsid w:val="008D7E08"/>
    <w:rsid w:val="008E1A8E"/>
    <w:rsid w:val="008E1E5F"/>
    <w:rsid w:val="008E1F69"/>
    <w:rsid w:val="008E2573"/>
    <w:rsid w:val="008E5646"/>
    <w:rsid w:val="008E673C"/>
    <w:rsid w:val="008F44AF"/>
    <w:rsid w:val="00900999"/>
    <w:rsid w:val="00900A9F"/>
    <w:rsid w:val="0090196F"/>
    <w:rsid w:val="00902210"/>
    <w:rsid w:val="00905671"/>
    <w:rsid w:val="0090596C"/>
    <w:rsid w:val="00907299"/>
    <w:rsid w:val="009127B8"/>
    <w:rsid w:val="00912E58"/>
    <w:rsid w:val="009134F4"/>
    <w:rsid w:val="00916343"/>
    <w:rsid w:val="00920151"/>
    <w:rsid w:val="00922A0D"/>
    <w:rsid w:val="00922B09"/>
    <w:rsid w:val="00925192"/>
    <w:rsid w:val="00925B73"/>
    <w:rsid w:val="009270C1"/>
    <w:rsid w:val="00931494"/>
    <w:rsid w:val="00942D66"/>
    <w:rsid w:val="00943603"/>
    <w:rsid w:val="00943F9B"/>
    <w:rsid w:val="00947D18"/>
    <w:rsid w:val="00953300"/>
    <w:rsid w:val="00953CF7"/>
    <w:rsid w:val="0095578A"/>
    <w:rsid w:val="00966234"/>
    <w:rsid w:val="00971BAB"/>
    <w:rsid w:val="009734FC"/>
    <w:rsid w:val="00976FAE"/>
    <w:rsid w:val="009800E0"/>
    <w:rsid w:val="00993D06"/>
    <w:rsid w:val="00994249"/>
    <w:rsid w:val="00994B0B"/>
    <w:rsid w:val="009955CB"/>
    <w:rsid w:val="00996164"/>
    <w:rsid w:val="009C07CD"/>
    <w:rsid w:val="009C4F02"/>
    <w:rsid w:val="009D5F64"/>
    <w:rsid w:val="009E00DB"/>
    <w:rsid w:val="009E094C"/>
    <w:rsid w:val="009E1086"/>
    <w:rsid w:val="009E3807"/>
    <w:rsid w:val="009F6591"/>
    <w:rsid w:val="009F71C5"/>
    <w:rsid w:val="00A03FAF"/>
    <w:rsid w:val="00A04348"/>
    <w:rsid w:val="00A057A2"/>
    <w:rsid w:val="00A12941"/>
    <w:rsid w:val="00A15586"/>
    <w:rsid w:val="00A1622B"/>
    <w:rsid w:val="00A17EC2"/>
    <w:rsid w:val="00A261F3"/>
    <w:rsid w:val="00A2694A"/>
    <w:rsid w:val="00A37C07"/>
    <w:rsid w:val="00A448B9"/>
    <w:rsid w:val="00A52B4C"/>
    <w:rsid w:val="00A5593D"/>
    <w:rsid w:val="00A575EF"/>
    <w:rsid w:val="00A623CD"/>
    <w:rsid w:val="00A62642"/>
    <w:rsid w:val="00A64F23"/>
    <w:rsid w:val="00A65A77"/>
    <w:rsid w:val="00A65FCC"/>
    <w:rsid w:val="00A6620F"/>
    <w:rsid w:val="00A73105"/>
    <w:rsid w:val="00A73617"/>
    <w:rsid w:val="00A80744"/>
    <w:rsid w:val="00A81E25"/>
    <w:rsid w:val="00A90FBC"/>
    <w:rsid w:val="00A94DF2"/>
    <w:rsid w:val="00AA38E1"/>
    <w:rsid w:val="00AA6B16"/>
    <w:rsid w:val="00AB4FA9"/>
    <w:rsid w:val="00AC768A"/>
    <w:rsid w:val="00AD0E9D"/>
    <w:rsid w:val="00AD32DC"/>
    <w:rsid w:val="00AD4173"/>
    <w:rsid w:val="00AD5080"/>
    <w:rsid w:val="00AE03A0"/>
    <w:rsid w:val="00AE26AC"/>
    <w:rsid w:val="00AE2B8B"/>
    <w:rsid w:val="00AE57F4"/>
    <w:rsid w:val="00AF29CB"/>
    <w:rsid w:val="00AF40C8"/>
    <w:rsid w:val="00AF42FB"/>
    <w:rsid w:val="00AF489B"/>
    <w:rsid w:val="00AF5B19"/>
    <w:rsid w:val="00AF783D"/>
    <w:rsid w:val="00AF7AEE"/>
    <w:rsid w:val="00B058A1"/>
    <w:rsid w:val="00B24150"/>
    <w:rsid w:val="00B34712"/>
    <w:rsid w:val="00B404D4"/>
    <w:rsid w:val="00B4361D"/>
    <w:rsid w:val="00B46A59"/>
    <w:rsid w:val="00B52ABB"/>
    <w:rsid w:val="00B54989"/>
    <w:rsid w:val="00B55230"/>
    <w:rsid w:val="00B55A53"/>
    <w:rsid w:val="00B57472"/>
    <w:rsid w:val="00B64C71"/>
    <w:rsid w:val="00B710CE"/>
    <w:rsid w:val="00B71376"/>
    <w:rsid w:val="00B73473"/>
    <w:rsid w:val="00B76725"/>
    <w:rsid w:val="00B8366F"/>
    <w:rsid w:val="00B8526B"/>
    <w:rsid w:val="00B87091"/>
    <w:rsid w:val="00B87BCB"/>
    <w:rsid w:val="00B94DFE"/>
    <w:rsid w:val="00BA2A75"/>
    <w:rsid w:val="00BA3AFC"/>
    <w:rsid w:val="00BA40E9"/>
    <w:rsid w:val="00BB06C8"/>
    <w:rsid w:val="00BB4AC8"/>
    <w:rsid w:val="00BB5319"/>
    <w:rsid w:val="00BB6325"/>
    <w:rsid w:val="00BC3C17"/>
    <w:rsid w:val="00BD2FEC"/>
    <w:rsid w:val="00BE046E"/>
    <w:rsid w:val="00BE10B7"/>
    <w:rsid w:val="00BE3745"/>
    <w:rsid w:val="00BF17AE"/>
    <w:rsid w:val="00BF2CCD"/>
    <w:rsid w:val="00BF3244"/>
    <w:rsid w:val="00BF412D"/>
    <w:rsid w:val="00C02962"/>
    <w:rsid w:val="00C06764"/>
    <w:rsid w:val="00C130D7"/>
    <w:rsid w:val="00C17816"/>
    <w:rsid w:val="00C17C28"/>
    <w:rsid w:val="00C20623"/>
    <w:rsid w:val="00C22FF8"/>
    <w:rsid w:val="00C2368E"/>
    <w:rsid w:val="00C23F48"/>
    <w:rsid w:val="00C2560A"/>
    <w:rsid w:val="00C25F84"/>
    <w:rsid w:val="00C33EF4"/>
    <w:rsid w:val="00C419E2"/>
    <w:rsid w:val="00C42955"/>
    <w:rsid w:val="00C44947"/>
    <w:rsid w:val="00C4686C"/>
    <w:rsid w:val="00C46E0F"/>
    <w:rsid w:val="00C55BEC"/>
    <w:rsid w:val="00C63172"/>
    <w:rsid w:val="00C658A4"/>
    <w:rsid w:val="00C661E5"/>
    <w:rsid w:val="00C7050C"/>
    <w:rsid w:val="00C70560"/>
    <w:rsid w:val="00C744F6"/>
    <w:rsid w:val="00C8064C"/>
    <w:rsid w:val="00C82B12"/>
    <w:rsid w:val="00C90813"/>
    <w:rsid w:val="00C943B9"/>
    <w:rsid w:val="00CA569E"/>
    <w:rsid w:val="00CA5BC0"/>
    <w:rsid w:val="00CB68B3"/>
    <w:rsid w:val="00CC1836"/>
    <w:rsid w:val="00CC5B41"/>
    <w:rsid w:val="00CC612B"/>
    <w:rsid w:val="00CC7CB0"/>
    <w:rsid w:val="00CD100A"/>
    <w:rsid w:val="00CD456F"/>
    <w:rsid w:val="00CD5D8C"/>
    <w:rsid w:val="00CD6425"/>
    <w:rsid w:val="00CD6E64"/>
    <w:rsid w:val="00CE30AE"/>
    <w:rsid w:val="00CE59D0"/>
    <w:rsid w:val="00CE6043"/>
    <w:rsid w:val="00CF02B7"/>
    <w:rsid w:val="00D0066E"/>
    <w:rsid w:val="00D0207B"/>
    <w:rsid w:val="00D03190"/>
    <w:rsid w:val="00D03E9E"/>
    <w:rsid w:val="00D05351"/>
    <w:rsid w:val="00D068B3"/>
    <w:rsid w:val="00D12E53"/>
    <w:rsid w:val="00D14933"/>
    <w:rsid w:val="00D15566"/>
    <w:rsid w:val="00D22BD8"/>
    <w:rsid w:val="00D22FD2"/>
    <w:rsid w:val="00D40A13"/>
    <w:rsid w:val="00D413AC"/>
    <w:rsid w:val="00D43742"/>
    <w:rsid w:val="00D50930"/>
    <w:rsid w:val="00D51C7D"/>
    <w:rsid w:val="00D62662"/>
    <w:rsid w:val="00D64C6A"/>
    <w:rsid w:val="00D657E8"/>
    <w:rsid w:val="00D6695B"/>
    <w:rsid w:val="00D73A78"/>
    <w:rsid w:val="00D77E8A"/>
    <w:rsid w:val="00D87DC3"/>
    <w:rsid w:val="00D90FCD"/>
    <w:rsid w:val="00D93A22"/>
    <w:rsid w:val="00D96D25"/>
    <w:rsid w:val="00D970FB"/>
    <w:rsid w:val="00DA5B5C"/>
    <w:rsid w:val="00DB2FAD"/>
    <w:rsid w:val="00DC2A64"/>
    <w:rsid w:val="00DC38D4"/>
    <w:rsid w:val="00DC4929"/>
    <w:rsid w:val="00DC538A"/>
    <w:rsid w:val="00DC6CA4"/>
    <w:rsid w:val="00DD1419"/>
    <w:rsid w:val="00DD4306"/>
    <w:rsid w:val="00DD4B91"/>
    <w:rsid w:val="00DD78E9"/>
    <w:rsid w:val="00DE0564"/>
    <w:rsid w:val="00DF134B"/>
    <w:rsid w:val="00DF2EF7"/>
    <w:rsid w:val="00E02EC1"/>
    <w:rsid w:val="00E05481"/>
    <w:rsid w:val="00E11395"/>
    <w:rsid w:val="00E15CDD"/>
    <w:rsid w:val="00E16435"/>
    <w:rsid w:val="00E308C1"/>
    <w:rsid w:val="00E32C81"/>
    <w:rsid w:val="00E33F3F"/>
    <w:rsid w:val="00E35271"/>
    <w:rsid w:val="00E35F76"/>
    <w:rsid w:val="00E43C9B"/>
    <w:rsid w:val="00E4556B"/>
    <w:rsid w:val="00E46BEC"/>
    <w:rsid w:val="00E53D9D"/>
    <w:rsid w:val="00E545E2"/>
    <w:rsid w:val="00E5498A"/>
    <w:rsid w:val="00E72F16"/>
    <w:rsid w:val="00E739CD"/>
    <w:rsid w:val="00E8201A"/>
    <w:rsid w:val="00E8203F"/>
    <w:rsid w:val="00E84B98"/>
    <w:rsid w:val="00E87F78"/>
    <w:rsid w:val="00E932A2"/>
    <w:rsid w:val="00E93949"/>
    <w:rsid w:val="00E94AD5"/>
    <w:rsid w:val="00E9785E"/>
    <w:rsid w:val="00EA4A88"/>
    <w:rsid w:val="00EA722E"/>
    <w:rsid w:val="00EB1E84"/>
    <w:rsid w:val="00EB1FA2"/>
    <w:rsid w:val="00EB2607"/>
    <w:rsid w:val="00EB34C1"/>
    <w:rsid w:val="00EC11FA"/>
    <w:rsid w:val="00EC315B"/>
    <w:rsid w:val="00EC650F"/>
    <w:rsid w:val="00EC7BFC"/>
    <w:rsid w:val="00ED0577"/>
    <w:rsid w:val="00ED2AE4"/>
    <w:rsid w:val="00ED4493"/>
    <w:rsid w:val="00EE0AF9"/>
    <w:rsid w:val="00EE1D78"/>
    <w:rsid w:val="00EF1BAD"/>
    <w:rsid w:val="00F00BCB"/>
    <w:rsid w:val="00F01A91"/>
    <w:rsid w:val="00F07D74"/>
    <w:rsid w:val="00F11626"/>
    <w:rsid w:val="00F11C47"/>
    <w:rsid w:val="00F11FEC"/>
    <w:rsid w:val="00F140E9"/>
    <w:rsid w:val="00F17341"/>
    <w:rsid w:val="00F201A8"/>
    <w:rsid w:val="00F227A0"/>
    <w:rsid w:val="00F26717"/>
    <w:rsid w:val="00F26A8E"/>
    <w:rsid w:val="00F272EB"/>
    <w:rsid w:val="00F322EA"/>
    <w:rsid w:val="00F33982"/>
    <w:rsid w:val="00F34553"/>
    <w:rsid w:val="00F34752"/>
    <w:rsid w:val="00F34B75"/>
    <w:rsid w:val="00F352ED"/>
    <w:rsid w:val="00F4105C"/>
    <w:rsid w:val="00F42178"/>
    <w:rsid w:val="00F453E9"/>
    <w:rsid w:val="00F5636F"/>
    <w:rsid w:val="00F622FD"/>
    <w:rsid w:val="00F63CCD"/>
    <w:rsid w:val="00F6525E"/>
    <w:rsid w:val="00F671B6"/>
    <w:rsid w:val="00F70A13"/>
    <w:rsid w:val="00F72A24"/>
    <w:rsid w:val="00F84060"/>
    <w:rsid w:val="00FA2146"/>
    <w:rsid w:val="00FA21FB"/>
    <w:rsid w:val="00FA47F2"/>
    <w:rsid w:val="00FA4A07"/>
    <w:rsid w:val="00FA63D8"/>
    <w:rsid w:val="00FA710A"/>
    <w:rsid w:val="00FA7425"/>
    <w:rsid w:val="00FC52BF"/>
    <w:rsid w:val="00FC5E98"/>
    <w:rsid w:val="00FC6E6E"/>
    <w:rsid w:val="00FD756A"/>
    <w:rsid w:val="00FD78B0"/>
    <w:rsid w:val="00FE06BE"/>
    <w:rsid w:val="00FF0502"/>
    <w:rsid w:val="00FF1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6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62662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62662"/>
    <w:rPr>
      <w:rFonts w:ascii="Times New Roman" w:hAnsi="Times New Roman" w:cs="Times New Roman"/>
    </w:rPr>
  </w:style>
  <w:style w:type="character" w:customStyle="1" w:styleId="WW8Num2z0">
    <w:name w:val="WW8Num2z0"/>
    <w:rsid w:val="00D62662"/>
    <w:rPr>
      <w:rFonts w:ascii="Symbol" w:hAnsi="Symbol" w:cs="Symbol"/>
    </w:rPr>
  </w:style>
  <w:style w:type="character" w:customStyle="1" w:styleId="WW8Num3z0">
    <w:name w:val="WW8Num3z0"/>
    <w:rsid w:val="00D62662"/>
    <w:rPr>
      <w:rFonts w:ascii="Symbol" w:hAnsi="Symbol" w:cs="Symbol"/>
      <w:color w:val="auto"/>
    </w:rPr>
  </w:style>
  <w:style w:type="character" w:customStyle="1" w:styleId="WW8Num5z0">
    <w:name w:val="WW8Num5z0"/>
    <w:rsid w:val="00D62662"/>
    <w:rPr>
      <w:rFonts w:ascii="Times New Roman" w:hAnsi="Times New Roman" w:cs="Times New Roman"/>
    </w:rPr>
  </w:style>
  <w:style w:type="character" w:customStyle="1" w:styleId="WW8Num6z0">
    <w:name w:val="WW8Num6z0"/>
    <w:rsid w:val="00D62662"/>
    <w:rPr>
      <w:rFonts w:ascii="Times New Roman" w:hAnsi="Times New Roman" w:cs="Times New Roman"/>
    </w:rPr>
  </w:style>
  <w:style w:type="character" w:customStyle="1" w:styleId="WW8Num8z0">
    <w:name w:val="WW8Num8z0"/>
    <w:rsid w:val="00D62662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D62662"/>
  </w:style>
  <w:style w:type="character" w:customStyle="1" w:styleId="WW8Num4z0">
    <w:name w:val="WW8Num4z0"/>
    <w:rsid w:val="00D62662"/>
    <w:rPr>
      <w:rFonts w:ascii="Times New Roman" w:hAnsi="Times New Roman" w:cs="Times New Roman"/>
    </w:rPr>
  </w:style>
  <w:style w:type="character" w:customStyle="1" w:styleId="WW8Num7z0">
    <w:name w:val="WW8Num7z0"/>
    <w:rsid w:val="00D62662"/>
    <w:rPr>
      <w:rFonts w:ascii="Symbol" w:hAnsi="Symbol" w:cs="Symbol"/>
      <w:color w:val="auto"/>
    </w:rPr>
  </w:style>
  <w:style w:type="character" w:customStyle="1" w:styleId="WW-Absatz-Standardschriftart">
    <w:name w:val="WW-Absatz-Standardschriftart"/>
    <w:rsid w:val="00D62662"/>
  </w:style>
  <w:style w:type="character" w:customStyle="1" w:styleId="WW-Absatz-Standardschriftart1">
    <w:name w:val="WW-Absatz-Standardschriftart1"/>
    <w:rsid w:val="00D62662"/>
  </w:style>
  <w:style w:type="character" w:customStyle="1" w:styleId="WW-Absatz-Standardschriftart11">
    <w:name w:val="WW-Absatz-Standardschriftart11"/>
    <w:rsid w:val="00D62662"/>
  </w:style>
  <w:style w:type="character" w:customStyle="1" w:styleId="WW-Absatz-Standardschriftart111">
    <w:name w:val="WW-Absatz-Standardschriftart111"/>
    <w:rsid w:val="00D62662"/>
  </w:style>
  <w:style w:type="character" w:customStyle="1" w:styleId="WW-Absatz-Standardschriftart1111">
    <w:name w:val="WW-Absatz-Standardschriftart1111"/>
    <w:rsid w:val="00D62662"/>
  </w:style>
  <w:style w:type="character" w:customStyle="1" w:styleId="WW-Absatz-Standardschriftart11111">
    <w:name w:val="WW-Absatz-Standardschriftart11111"/>
    <w:rsid w:val="00D62662"/>
  </w:style>
  <w:style w:type="character" w:customStyle="1" w:styleId="WW-Absatz-Standardschriftart111111">
    <w:name w:val="WW-Absatz-Standardschriftart111111"/>
    <w:rsid w:val="00D62662"/>
  </w:style>
  <w:style w:type="character" w:customStyle="1" w:styleId="2">
    <w:name w:val="Основной шрифт абзаца2"/>
    <w:rsid w:val="00D62662"/>
  </w:style>
  <w:style w:type="character" w:customStyle="1" w:styleId="WW-Absatz-Standardschriftart1111111">
    <w:name w:val="WW-Absatz-Standardschriftart1111111"/>
    <w:rsid w:val="00D62662"/>
  </w:style>
  <w:style w:type="character" w:customStyle="1" w:styleId="WW-Absatz-Standardschriftart11111111">
    <w:name w:val="WW-Absatz-Standardschriftart11111111"/>
    <w:rsid w:val="00D62662"/>
  </w:style>
  <w:style w:type="character" w:customStyle="1" w:styleId="WW8Num2z1">
    <w:name w:val="WW8Num2z1"/>
    <w:rsid w:val="00D62662"/>
    <w:rPr>
      <w:rFonts w:ascii="Courier New" w:hAnsi="Courier New" w:cs="Courier New"/>
    </w:rPr>
  </w:style>
  <w:style w:type="character" w:customStyle="1" w:styleId="WW8Num2z2">
    <w:name w:val="WW8Num2z2"/>
    <w:rsid w:val="00D62662"/>
    <w:rPr>
      <w:rFonts w:ascii="Wingdings" w:hAnsi="Wingdings" w:cs="Wingdings"/>
    </w:rPr>
  </w:style>
  <w:style w:type="character" w:customStyle="1" w:styleId="WW8Num9z0">
    <w:name w:val="WW8Num9z0"/>
    <w:rsid w:val="00D62662"/>
    <w:rPr>
      <w:rFonts w:ascii="Times New Roman" w:hAnsi="Times New Roman" w:cs="Times New Roman"/>
    </w:rPr>
  </w:style>
  <w:style w:type="character" w:customStyle="1" w:styleId="WW8Num10z0">
    <w:name w:val="WW8Num10z0"/>
    <w:rsid w:val="00D62662"/>
    <w:rPr>
      <w:rFonts w:ascii="Wingdings 2" w:hAnsi="Wingdings 2" w:cs="Wingdings 2"/>
      <w:color w:val="auto"/>
    </w:rPr>
  </w:style>
  <w:style w:type="character" w:customStyle="1" w:styleId="WW8Num12z0">
    <w:name w:val="WW8Num12z0"/>
    <w:rsid w:val="00D62662"/>
    <w:rPr>
      <w:rFonts w:ascii="Times New Roman" w:hAnsi="Times New Roman" w:cs="Times New Roman"/>
    </w:rPr>
  </w:style>
  <w:style w:type="character" w:customStyle="1" w:styleId="WW8Num13z0">
    <w:name w:val="WW8Num13z0"/>
    <w:rsid w:val="00D62662"/>
    <w:rPr>
      <w:rFonts w:ascii="Symbol" w:hAnsi="Symbol" w:cs="Symbol"/>
    </w:rPr>
  </w:style>
  <w:style w:type="character" w:customStyle="1" w:styleId="WW8Num13z1">
    <w:name w:val="WW8Num13z1"/>
    <w:rsid w:val="00D62662"/>
    <w:rPr>
      <w:rFonts w:ascii="Courier New" w:hAnsi="Courier New" w:cs="Courier New"/>
    </w:rPr>
  </w:style>
  <w:style w:type="character" w:customStyle="1" w:styleId="WW8Num13z2">
    <w:name w:val="WW8Num13z2"/>
    <w:rsid w:val="00D62662"/>
    <w:rPr>
      <w:rFonts w:ascii="Wingdings" w:hAnsi="Wingdings" w:cs="Wingdings"/>
    </w:rPr>
  </w:style>
  <w:style w:type="character" w:customStyle="1" w:styleId="WW8Num14z0">
    <w:name w:val="WW8Num14z0"/>
    <w:rsid w:val="00D62662"/>
    <w:rPr>
      <w:rFonts w:ascii="Courier New" w:hAnsi="Courier New" w:cs="Courier New"/>
    </w:rPr>
  </w:style>
  <w:style w:type="character" w:customStyle="1" w:styleId="WW8Num14z2">
    <w:name w:val="WW8Num14z2"/>
    <w:rsid w:val="00D62662"/>
    <w:rPr>
      <w:rFonts w:ascii="Wingdings" w:hAnsi="Wingdings" w:cs="Wingdings"/>
    </w:rPr>
  </w:style>
  <w:style w:type="character" w:customStyle="1" w:styleId="WW8Num14z3">
    <w:name w:val="WW8Num14z3"/>
    <w:rsid w:val="00D62662"/>
    <w:rPr>
      <w:rFonts w:ascii="Symbol" w:hAnsi="Symbol" w:cs="Symbol"/>
    </w:rPr>
  </w:style>
  <w:style w:type="character" w:customStyle="1" w:styleId="WW8Num15z0">
    <w:name w:val="WW8Num15z0"/>
    <w:rsid w:val="00D62662"/>
    <w:rPr>
      <w:rFonts w:ascii="Times New Roman" w:hAnsi="Times New Roman" w:cs="Times New Roman"/>
    </w:rPr>
  </w:style>
  <w:style w:type="character" w:customStyle="1" w:styleId="WW8Num16z0">
    <w:name w:val="WW8Num16z0"/>
    <w:rsid w:val="00D62662"/>
    <w:rPr>
      <w:rFonts w:ascii="Symbol" w:eastAsia="Times New Roman" w:hAnsi="Symbol" w:cs="Symbol"/>
    </w:rPr>
  </w:style>
  <w:style w:type="character" w:customStyle="1" w:styleId="WW8Num16z1">
    <w:name w:val="WW8Num16z1"/>
    <w:rsid w:val="00D62662"/>
    <w:rPr>
      <w:rFonts w:ascii="Courier New" w:hAnsi="Courier New" w:cs="Courier New"/>
    </w:rPr>
  </w:style>
  <w:style w:type="character" w:customStyle="1" w:styleId="WW8Num16z2">
    <w:name w:val="WW8Num16z2"/>
    <w:rsid w:val="00D62662"/>
    <w:rPr>
      <w:rFonts w:ascii="Wingdings" w:hAnsi="Wingdings" w:cs="Wingdings"/>
    </w:rPr>
  </w:style>
  <w:style w:type="character" w:customStyle="1" w:styleId="WW8Num16z3">
    <w:name w:val="WW8Num16z3"/>
    <w:rsid w:val="00D62662"/>
    <w:rPr>
      <w:rFonts w:ascii="Symbol" w:hAnsi="Symbol" w:cs="Symbol"/>
    </w:rPr>
  </w:style>
  <w:style w:type="character" w:customStyle="1" w:styleId="WW8Num17z0">
    <w:name w:val="WW8Num17z0"/>
    <w:rsid w:val="00D62662"/>
    <w:rPr>
      <w:rFonts w:ascii="Wingdings 2" w:hAnsi="Wingdings 2" w:cs="Wingdings 2"/>
      <w:color w:val="auto"/>
    </w:rPr>
  </w:style>
  <w:style w:type="character" w:customStyle="1" w:styleId="WW8Num19z0">
    <w:name w:val="WW8Num19z0"/>
    <w:rsid w:val="00D62662"/>
    <w:rPr>
      <w:rFonts w:ascii="Courier New" w:hAnsi="Courier New" w:cs="Courier New"/>
    </w:rPr>
  </w:style>
  <w:style w:type="character" w:customStyle="1" w:styleId="WW8Num19z1">
    <w:name w:val="WW8Num19z1"/>
    <w:rsid w:val="00D62662"/>
    <w:rPr>
      <w:rFonts w:ascii="Courier New" w:hAnsi="Courier New" w:cs="Courier New"/>
    </w:rPr>
  </w:style>
  <w:style w:type="character" w:customStyle="1" w:styleId="WW8Num19z2">
    <w:name w:val="WW8Num19z2"/>
    <w:rsid w:val="00D62662"/>
    <w:rPr>
      <w:rFonts w:ascii="Wingdings" w:hAnsi="Wingdings" w:cs="Wingdings"/>
    </w:rPr>
  </w:style>
  <w:style w:type="character" w:customStyle="1" w:styleId="WW8Num19z3">
    <w:name w:val="WW8Num19z3"/>
    <w:rsid w:val="00D62662"/>
    <w:rPr>
      <w:rFonts w:ascii="Symbol" w:hAnsi="Symbol" w:cs="Symbol"/>
    </w:rPr>
  </w:style>
  <w:style w:type="character" w:customStyle="1" w:styleId="WW8Num21z0">
    <w:name w:val="WW8Num21z0"/>
    <w:rsid w:val="00D62662"/>
    <w:rPr>
      <w:rFonts w:ascii="Times New Roman" w:hAnsi="Times New Roman" w:cs="Times New Roman"/>
    </w:rPr>
  </w:style>
  <w:style w:type="character" w:customStyle="1" w:styleId="WW8Num22z0">
    <w:name w:val="WW8Num22z0"/>
    <w:rsid w:val="00D62662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D62662"/>
    <w:rPr>
      <w:rFonts w:ascii="Courier New" w:hAnsi="Courier New" w:cs="Courier New"/>
    </w:rPr>
  </w:style>
  <w:style w:type="character" w:customStyle="1" w:styleId="WW8Num22z2">
    <w:name w:val="WW8Num22z2"/>
    <w:rsid w:val="00D62662"/>
    <w:rPr>
      <w:rFonts w:ascii="Wingdings" w:hAnsi="Wingdings" w:cs="Wingdings"/>
    </w:rPr>
  </w:style>
  <w:style w:type="character" w:customStyle="1" w:styleId="WW8Num22z3">
    <w:name w:val="WW8Num22z3"/>
    <w:rsid w:val="00D62662"/>
    <w:rPr>
      <w:rFonts w:ascii="Symbol" w:hAnsi="Symbol" w:cs="Symbol"/>
    </w:rPr>
  </w:style>
  <w:style w:type="character" w:customStyle="1" w:styleId="WW8Num23z0">
    <w:name w:val="WW8Num23z0"/>
    <w:rsid w:val="00D62662"/>
    <w:rPr>
      <w:rFonts w:ascii="Times New Roman" w:hAnsi="Times New Roman" w:cs="Times New Roman"/>
    </w:rPr>
  </w:style>
  <w:style w:type="character" w:customStyle="1" w:styleId="WW8Num24z0">
    <w:name w:val="WW8Num24z0"/>
    <w:rsid w:val="00D62662"/>
    <w:rPr>
      <w:rFonts w:ascii="Times New Roman" w:hAnsi="Times New Roman" w:cs="Times New Roman"/>
    </w:rPr>
  </w:style>
  <w:style w:type="character" w:customStyle="1" w:styleId="WW8Num25z1">
    <w:name w:val="WW8Num25z1"/>
    <w:rsid w:val="00D62662"/>
    <w:rPr>
      <w:rFonts w:ascii="Courier New" w:hAnsi="Courier New" w:cs="Courier New"/>
    </w:rPr>
  </w:style>
  <w:style w:type="character" w:customStyle="1" w:styleId="WW8Num25z2">
    <w:name w:val="WW8Num25z2"/>
    <w:rsid w:val="00D62662"/>
    <w:rPr>
      <w:rFonts w:ascii="Wingdings" w:hAnsi="Wingdings" w:cs="Wingdings"/>
    </w:rPr>
  </w:style>
  <w:style w:type="character" w:customStyle="1" w:styleId="WW8Num25z3">
    <w:name w:val="WW8Num25z3"/>
    <w:rsid w:val="00D62662"/>
    <w:rPr>
      <w:rFonts w:ascii="Symbol" w:hAnsi="Symbol" w:cs="Symbol"/>
    </w:rPr>
  </w:style>
  <w:style w:type="character" w:customStyle="1" w:styleId="11">
    <w:name w:val="Основной шрифт абзаца1"/>
    <w:rsid w:val="00D62662"/>
  </w:style>
  <w:style w:type="character" w:styleId="a3">
    <w:name w:val="Emphasis"/>
    <w:qFormat/>
    <w:rsid w:val="00D62662"/>
    <w:rPr>
      <w:i/>
      <w:iCs/>
    </w:rPr>
  </w:style>
  <w:style w:type="character" w:customStyle="1" w:styleId="a4">
    <w:name w:val="Символ нумерации"/>
    <w:rsid w:val="00D62662"/>
  </w:style>
  <w:style w:type="paragraph" w:customStyle="1" w:styleId="a5">
    <w:name w:val="Заголовок"/>
    <w:basedOn w:val="a"/>
    <w:next w:val="a6"/>
    <w:rsid w:val="00D6266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6">
    <w:name w:val="Body Text"/>
    <w:basedOn w:val="a"/>
    <w:rsid w:val="00D62662"/>
    <w:pPr>
      <w:spacing w:after="120"/>
    </w:pPr>
  </w:style>
  <w:style w:type="paragraph" w:styleId="a7">
    <w:name w:val="List"/>
    <w:basedOn w:val="a6"/>
    <w:rsid w:val="00D62662"/>
  </w:style>
  <w:style w:type="paragraph" w:customStyle="1" w:styleId="20">
    <w:name w:val="Название2"/>
    <w:basedOn w:val="a"/>
    <w:rsid w:val="00D62662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D62662"/>
    <w:pPr>
      <w:suppressLineNumbers/>
    </w:pPr>
  </w:style>
  <w:style w:type="paragraph" w:customStyle="1" w:styleId="12">
    <w:name w:val="Название1"/>
    <w:basedOn w:val="a"/>
    <w:rsid w:val="00D62662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D62662"/>
    <w:pPr>
      <w:suppressLineNumbers/>
    </w:pPr>
  </w:style>
  <w:style w:type="paragraph" w:customStyle="1" w:styleId="Heading">
    <w:name w:val="Heading"/>
    <w:rsid w:val="00D62662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14">
    <w:name w:val="Текст1"/>
    <w:basedOn w:val="a"/>
    <w:rsid w:val="00D62662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D6266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Normal">
    <w:name w:val="ConsNormal"/>
    <w:rsid w:val="00D6266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enter1">
    <w:name w:val="center1"/>
    <w:basedOn w:val="a"/>
    <w:rsid w:val="00D62662"/>
    <w:pPr>
      <w:spacing w:before="60" w:after="60"/>
      <w:jc w:val="center"/>
    </w:pPr>
    <w:rPr>
      <w:rFonts w:ascii="Verdana" w:hAnsi="Verdana" w:cs="Verdana"/>
      <w:sz w:val="18"/>
      <w:szCs w:val="18"/>
    </w:rPr>
  </w:style>
  <w:style w:type="paragraph" w:styleId="a8">
    <w:name w:val="Body Text Indent"/>
    <w:basedOn w:val="a"/>
    <w:rsid w:val="00D62662"/>
    <w:pPr>
      <w:spacing w:before="80"/>
      <w:ind w:firstLine="709"/>
      <w:jc w:val="both"/>
    </w:pPr>
  </w:style>
  <w:style w:type="paragraph" w:customStyle="1" w:styleId="31">
    <w:name w:val="Основной текст 31"/>
    <w:basedOn w:val="a"/>
    <w:rsid w:val="00D62662"/>
    <w:pPr>
      <w:spacing w:after="120"/>
    </w:pPr>
    <w:rPr>
      <w:sz w:val="16"/>
      <w:szCs w:val="16"/>
    </w:rPr>
  </w:style>
  <w:style w:type="paragraph" w:customStyle="1" w:styleId="310">
    <w:name w:val="Основной текст с отступом 31"/>
    <w:basedOn w:val="a"/>
    <w:rsid w:val="00D62662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D6266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D6266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10">
    <w:name w:val="Основной текст с отступом 21"/>
    <w:basedOn w:val="a"/>
    <w:rsid w:val="00D62662"/>
    <w:pPr>
      <w:spacing w:after="120" w:line="480" w:lineRule="auto"/>
      <w:ind w:left="283"/>
    </w:pPr>
  </w:style>
  <w:style w:type="paragraph" w:styleId="a9">
    <w:name w:val="List Paragraph"/>
    <w:basedOn w:val="a"/>
    <w:uiPriority w:val="34"/>
    <w:qFormat/>
    <w:rsid w:val="00D62662"/>
    <w:pPr>
      <w:ind w:left="720"/>
    </w:pPr>
  </w:style>
  <w:style w:type="paragraph" w:customStyle="1" w:styleId="aa">
    <w:name w:val="Содержимое таблицы"/>
    <w:basedOn w:val="a"/>
    <w:rsid w:val="00D62662"/>
    <w:pPr>
      <w:suppressLineNumbers/>
    </w:pPr>
  </w:style>
  <w:style w:type="paragraph" w:customStyle="1" w:styleId="ab">
    <w:name w:val="Заголовок таблицы"/>
    <w:basedOn w:val="aa"/>
    <w:rsid w:val="00D62662"/>
    <w:pPr>
      <w:jc w:val="center"/>
    </w:pPr>
    <w:rPr>
      <w:b/>
      <w:bCs/>
    </w:rPr>
  </w:style>
  <w:style w:type="paragraph" w:customStyle="1" w:styleId="ac">
    <w:name w:val="Содержимое врезки"/>
    <w:basedOn w:val="a6"/>
    <w:rsid w:val="00D62662"/>
  </w:style>
  <w:style w:type="paragraph" w:customStyle="1" w:styleId="ad">
    <w:name w:val="???????"/>
    <w:rsid w:val="00D62662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Tahoma" w:hAnsi="Tahoma" w:cs="Tahoma"/>
      <w:color w:val="000000"/>
      <w:sz w:val="36"/>
      <w:szCs w:val="36"/>
    </w:rPr>
  </w:style>
  <w:style w:type="paragraph" w:customStyle="1" w:styleId="ae">
    <w:name w:val="?????? ?? ????????"/>
    <w:basedOn w:val="ad"/>
    <w:rsid w:val="00D62662"/>
  </w:style>
  <w:style w:type="paragraph" w:customStyle="1" w:styleId="af">
    <w:name w:val="?????? ? ?????"/>
    <w:basedOn w:val="ad"/>
    <w:rsid w:val="00D62662"/>
  </w:style>
  <w:style w:type="paragraph" w:customStyle="1" w:styleId="af0">
    <w:name w:val="?????? ??? ???????"/>
    <w:basedOn w:val="ad"/>
    <w:rsid w:val="00D62662"/>
  </w:style>
  <w:style w:type="paragraph" w:customStyle="1" w:styleId="af1">
    <w:name w:val="?????"/>
    <w:basedOn w:val="ad"/>
    <w:rsid w:val="00D62662"/>
  </w:style>
  <w:style w:type="paragraph" w:customStyle="1" w:styleId="af2">
    <w:name w:val="???????? ?????"/>
    <w:basedOn w:val="ad"/>
    <w:rsid w:val="00D62662"/>
  </w:style>
  <w:style w:type="paragraph" w:customStyle="1" w:styleId="af3">
    <w:name w:val="???????????? ?????? ?? ??????"/>
    <w:basedOn w:val="ad"/>
    <w:rsid w:val="00D62662"/>
  </w:style>
  <w:style w:type="paragraph" w:customStyle="1" w:styleId="af4">
    <w:name w:val="?????? ?????? ? ????????"/>
    <w:basedOn w:val="ad"/>
    <w:rsid w:val="00D62662"/>
    <w:pPr>
      <w:ind w:firstLine="340"/>
    </w:pPr>
  </w:style>
  <w:style w:type="paragraph" w:customStyle="1" w:styleId="af5">
    <w:name w:val="?????????"/>
    <w:basedOn w:val="ad"/>
    <w:rsid w:val="00D62662"/>
  </w:style>
  <w:style w:type="paragraph" w:customStyle="1" w:styleId="15">
    <w:name w:val="????????? 1"/>
    <w:basedOn w:val="ad"/>
    <w:rsid w:val="00D62662"/>
    <w:pPr>
      <w:jc w:val="center"/>
    </w:pPr>
  </w:style>
  <w:style w:type="paragraph" w:customStyle="1" w:styleId="22">
    <w:name w:val="????????? 2"/>
    <w:basedOn w:val="ad"/>
    <w:rsid w:val="00D62662"/>
    <w:pPr>
      <w:spacing w:before="57" w:after="57"/>
      <w:ind w:right="113"/>
      <w:jc w:val="center"/>
    </w:pPr>
  </w:style>
  <w:style w:type="paragraph" w:customStyle="1" w:styleId="WW-">
    <w:name w:val="WW-?????????"/>
    <w:basedOn w:val="ad"/>
    <w:rsid w:val="00D62662"/>
    <w:pPr>
      <w:spacing w:before="238" w:after="119"/>
    </w:pPr>
  </w:style>
  <w:style w:type="paragraph" w:customStyle="1" w:styleId="WW-1">
    <w:name w:val="WW-????????? 1"/>
    <w:basedOn w:val="ad"/>
    <w:rsid w:val="00D62662"/>
    <w:pPr>
      <w:spacing w:before="238" w:after="119"/>
    </w:pPr>
  </w:style>
  <w:style w:type="paragraph" w:customStyle="1" w:styleId="WW-2">
    <w:name w:val="WW-????????? 2"/>
    <w:basedOn w:val="ad"/>
    <w:rsid w:val="00D62662"/>
    <w:pPr>
      <w:spacing w:before="238" w:after="119"/>
    </w:pPr>
  </w:style>
  <w:style w:type="paragraph" w:customStyle="1" w:styleId="af6">
    <w:name w:val="????????? ?????"/>
    <w:basedOn w:val="ad"/>
    <w:rsid w:val="00D62662"/>
  </w:style>
  <w:style w:type="paragraph" w:customStyle="1" w:styleId="LTGliederung1">
    <w:name w:val="???????~LT~Gliederung 1"/>
    <w:rsid w:val="00D62662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Tahoma" w:hAnsi="Tahoma" w:cs="Tahoma"/>
      <w:color w:val="000000"/>
      <w:sz w:val="64"/>
      <w:szCs w:val="64"/>
    </w:rPr>
  </w:style>
  <w:style w:type="paragraph" w:customStyle="1" w:styleId="LTGliederung2">
    <w:name w:val="???????~LT~Gliederung 2"/>
    <w:basedOn w:val="LTGliederung1"/>
    <w:rsid w:val="00D62662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D6266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D62662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D62662"/>
  </w:style>
  <w:style w:type="paragraph" w:customStyle="1" w:styleId="LTGliederung6">
    <w:name w:val="???????~LT~Gliederung 6"/>
    <w:basedOn w:val="LTGliederung5"/>
    <w:rsid w:val="00D62662"/>
  </w:style>
  <w:style w:type="paragraph" w:customStyle="1" w:styleId="LTGliederung7">
    <w:name w:val="???????~LT~Gliederung 7"/>
    <w:basedOn w:val="LTGliederung6"/>
    <w:rsid w:val="00D62662"/>
  </w:style>
  <w:style w:type="paragraph" w:customStyle="1" w:styleId="LTGliederung8">
    <w:name w:val="???????~LT~Gliederung 8"/>
    <w:basedOn w:val="LTGliederung7"/>
    <w:rsid w:val="00D62662"/>
  </w:style>
  <w:style w:type="paragraph" w:customStyle="1" w:styleId="LTGliederung9">
    <w:name w:val="???????~LT~Gliederung 9"/>
    <w:basedOn w:val="LTGliederung8"/>
    <w:rsid w:val="00D62662"/>
  </w:style>
  <w:style w:type="paragraph" w:customStyle="1" w:styleId="LTTitel">
    <w:name w:val="???????~LT~Titel"/>
    <w:rsid w:val="00D62662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Tahoma" w:hAnsi="Tahoma" w:cs="Tahoma"/>
      <w:color w:val="000000"/>
      <w:sz w:val="88"/>
      <w:szCs w:val="88"/>
    </w:rPr>
  </w:style>
  <w:style w:type="paragraph" w:customStyle="1" w:styleId="LTUntertitel">
    <w:name w:val="???????~LT~Untertitel"/>
    <w:rsid w:val="00D62662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Tahoma" w:hAnsi="Tahoma" w:cs="Tahoma"/>
      <w:color w:val="000000"/>
      <w:sz w:val="64"/>
      <w:szCs w:val="64"/>
    </w:rPr>
  </w:style>
  <w:style w:type="paragraph" w:customStyle="1" w:styleId="LTNotizen">
    <w:name w:val="???????~LT~Notizen"/>
    <w:rsid w:val="00D62662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Tahoma" w:hAnsi="Tahoma" w:cs="Tahoma"/>
      <w:color w:val="000000"/>
      <w:sz w:val="24"/>
      <w:szCs w:val="24"/>
    </w:rPr>
  </w:style>
  <w:style w:type="paragraph" w:customStyle="1" w:styleId="LTHintergrundobjekte">
    <w:name w:val="???????~LT~Hintergrundobjekte"/>
    <w:rsid w:val="00D62662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hAnsi="Arial" w:cs="Arial"/>
      <w:color w:val="000000"/>
      <w:sz w:val="36"/>
      <w:szCs w:val="36"/>
    </w:rPr>
  </w:style>
  <w:style w:type="paragraph" w:customStyle="1" w:styleId="LTHintergrund">
    <w:name w:val="???????~LT~Hintergrund"/>
    <w:rsid w:val="00D62662"/>
    <w:pPr>
      <w:widowControl w:val="0"/>
      <w:suppressAutoHyphens/>
      <w:autoSpaceDE w:val="0"/>
      <w:jc w:val="center"/>
    </w:pPr>
    <w:rPr>
      <w:sz w:val="24"/>
      <w:szCs w:val="24"/>
    </w:rPr>
  </w:style>
  <w:style w:type="paragraph" w:customStyle="1" w:styleId="default">
    <w:name w:val="default"/>
    <w:rsid w:val="00D62662"/>
    <w:pPr>
      <w:widowControl w:val="0"/>
      <w:suppressAutoHyphens/>
      <w:autoSpaceDE w:val="0"/>
      <w:spacing w:line="200" w:lineRule="atLeast"/>
    </w:pPr>
    <w:rPr>
      <w:rFonts w:ascii="Tahoma" w:hAnsi="Tahoma" w:cs="Tahoma"/>
      <w:sz w:val="36"/>
      <w:szCs w:val="36"/>
    </w:rPr>
  </w:style>
  <w:style w:type="paragraph" w:customStyle="1" w:styleId="blue1">
    <w:name w:val="blue1"/>
    <w:basedOn w:val="default"/>
    <w:rsid w:val="00D62662"/>
  </w:style>
  <w:style w:type="paragraph" w:customStyle="1" w:styleId="blue2">
    <w:name w:val="blue2"/>
    <w:basedOn w:val="default"/>
    <w:rsid w:val="00D62662"/>
  </w:style>
  <w:style w:type="paragraph" w:customStyle="1" w:styleId="blue3">
    <w:name w:val="blue3"/>
    <w:basedOn w:val="default"/>
    <w:rsid w:val="00D62662"/>
  </w:style>
  <w:style w:type="paragraph" w:customStyle="1" w:styleId="bw1">
    <w:name w:val="bw1"/>
    <w:basedOn w:val="default"/>
    <w:rsid w:val="00D62662"/>
  </w:style>
  <w:style w:type="paragraph" w:customStyle="1" w:styleId="bw2">
    <w:name w:val="bw2"/>
    <w:basedOn w:val="default"/>
    <w:rsid w:val="00D62662"/>
  </w:style>
  <w:style w:type="paragraph" w:customStyle="1" w:styleId="bw3">
    <w:name w:val="bw3"/>
    <w:basedOn w:val="default"/>
    <w:rsid w:val="00D62662"/>
  </w:style>
  <w:style w:type="paragraph" w:customStyle="1" w:styleId="orange1">
    <w:name w:val="orange1"/>
    <w:basedOn w:val="default"/>
    <w:rsid w:val="00D62662"/>
  </w:style>
  <w:style w:type="paragraph" w:customStyle="1" w:styleId="orange2">
    <w:name w:val="orange2"/>
    <w:basedOn w:val="default"/>
    <w:rsid w:val="00D62662"/>
  </w:style>
  <w:style w:type="paragraph" w:customStyle="1" w:styleId="orange3">
    <w:name w:val="orange3"/>
    <w:basedOn w:val="default"/>
    <w:rsid w:val="00D62662"/>
  </w:style>
  <w:style w:type="paragraph" w:customStyle="1" w:styleId="turquise1">
    <w:name w:val="turquise1"/>
    <w:basedOn w:val="default"/>
    <w:rsid w:val="00D62662"/>
  </w:style>
  <w:style w:type="paragraph" w:customStyle="1" w:styleId="turquise2">
    <w:name w:val="turquise2"/>
    <w:basedOn w:val="default"/>
    <w:rsid w:val="00D62662"/>
  </w:style>
  <w:style w:type="paragraph" w:customStyle="1" w:styleId="turquise3">
    <w:name w:val="turquise3"/>
    <w:basedOn w:val="default"/>
    <w:rsid w:val="00D62662"/>
  </w:style>
  <w:style w:type="paragraph" w:customStyle="1" w:styleId="gray1">
    <w:name w:val="gray1"/>
    <w:basedOn w:val="default"/>
    <w:rsid w:val="00D62662"/>
  </w:style>
  <w:style w:type="paragraph" w:customStyle="1" w:styleId="gray2">
    <w:name w:val="gray2"/>
    <w:basedOn w:val="default"/>
    <w:rsid w:val="00D62662"/>
  </w:style>
  <w:style w:type="paragraph" w:customStyle="1" w:styleId="gray3">
    <w:name w:val="gray3"/>
    <w:basedOn w:val="default"/>
    <w:rsid w:val="00D62662"/>
  </w:style>
  <w:style w:type="paragraph" w:customStyle="1" w:styleId="sun1">
    <w:name w:val="sun1"/>
    <w:basedOn w:val="default"/>
    <w:rsid w:val="00D62662"/>
  </w:style>
  <w:style w:type="paragraph" w:customStyle="1" w:styleId="sun2">
    <w:name w:val="sun2"/>
    <w:basedOn w:val="default"/>
    <w:rsid w:val="00D62662"/>
  </w:style>
  <w:style w:type="paragraph" w:customStyle="1" w:styleId="sun3">
    <w:name w:val="sun3"/>
    <w:basedOn w:val="default"/>
    <w:rsid w:val="00D62662"/>
  </w:style>
  <w:style w:type="paragraph" w:customStyle="1" w:styleId="earth1">
    <w:name w:val="earth1"/>
    <w:basedOn w:val="default"/>
    <w:rsid w:val="00D62662"/>
  </w:style>
  <w:style w:type="paragraph" w:customStyle="1" w:styleId="earth2">
    <w:name w:val="earth2"/>
    <w:basedOn w:val="default"/>
    <w:rsid w:val="00D62662"/>
  </w:style>
  <w:style w:type="paragraph" w:customStyle="1" w:styleId="earth3">
    <w:name w:val="earth3"/>
    <w:basedOn w:val="default"/>
    <w:rsid w:val="00D62662"/>
  </w:style>
  <w:style w:type="paragraph" w:customStyle="1" w:styleId="green1">
    <w:name w:val="green1"/>
    <w:basedOn w:val="default"/>
    <w:rsid w:val="00D62662"/>
  </w:style>
  <w:style w:type="paragraph" w:customStyle="1" w:styleId="green2">
    <w:name w:val="green2"/>
    <w:basedOn w:val="default"/>
    <w:rsid w:val="00D62662"/>
  </w:style>
  <w:style w:type="paragraph" w:customStyle="1" w:styleId="green3">
    <w:name w:val="green3"/>
    <w:basedOn w:val="default"/>
    <w:rsid w:val="00D62662"/>
  </w:style>
  <w:style w:type="paragraph" w:customStyle="1" w:styleId="seetang1">
    <w:name w:val="seetang1"/>
    <w:basedOn w:val="default"/>
    <w:rsid w:val="00D62662"/>
  </w:style>
  <w:style w:type="paragraph" w:customStyle="1" w:styleId="seetang2">
    <w:name w:val="seetang2"/>
    <w:basedOn w:val="default"/>
    <w:rsid w:val="00D62662"/>
  </w:style>
  <w:style w:type="paragraph" w:customStyle="1" w:styleId="seetang3">
    <w:name w:val="seetang3"/>
    <w:basedOn w:val="default"/>
    <w:rsid w:val="00D62662"/>
  </w:style>
  <w:style w:type="paragraph" w:customStyle="1" w:styleId="lightblue1">
    <w:name w:val="lightblue1"/>
    <w:basedOn w:val="default"/>
    <w:rsid w:val="00D62662"/>
  </w:style>
  <w:style w:type="paragraph" w:customStyle="1" w:styleId="lightblue2">
    <w:name w:val="lightblue2"/>
    <w:basedOn w:val="default"/>
    <w:rsid w:val="00D62662"/>
  </w:style>
  <w:style w:type="paragraph" w:customStyle="1" w:styleId="lightblue3">
    <w:name w:val="lightblue3"/>
    <w:basedOn w:val="default"/>
    <w:rsid w:val="00D62662"/>
  </w:style>
  <w:style w:type="paragraph" w:customStyle="1" w:styleId="yellow1">
    <w:name w:val="yellow1"/>
    <w:basedOn w:val="default"/>
    <w:rsid w:val="00D62662"/>
  </w:style>
  <w:style w:type="paragraph" w:customStyle="1" w:styleId="yellow2">
    <w:name w:val="yellow2"/>
    <w:basedOn w:val="default"/>
    <w:rsid w:val="00D62662"/>
  </w:style>
  <w:style w:type="paragraph" w:customStyle="1" w:styleId="yellow3">
    <w:name w:val="yellow3"/>
    <w:basedOn w:val="default"/>
    <w:rsid w:val="00D62662"/>
  </w:style>
  <w:style w:type="paragraph" w:customStyle="1" w:styleId="WW-10">
    <w:name w:val="WW-?????????1"/>
    <w:rsid w:val="00D62662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Tahoma" w:hAnsi="Tahoma" w:cs="Tahoma"/>
      <w:color w:val="000000"/>
      <w:sz w:val="88"/>
      <w:szCs w:val="88"/>
    </w:rPr>
  </w:style>
  <w:style w:type="paragraph" w:customStyle="1" w:styleId="af7">
    <w:name w:val="????????????"/>
    <w:rsid w:val="00D62662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Tahoma" w:hAnsi="Tahoma" w:cs="Tahoma"/>
      <w:color w:val="000000"/>
      <w:sz w:val="64"/>
      <w:szCs w:val="64"/>
    </w:rPr>
  </w:style>
  <w:style w:type="paragraph" w:customStyle="1" w:styleId="af8">
    <w:name w:val="??????? ????"/>
    <w:rsid w:val="00D62662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hAnsi="Arial" w:cs="Arial"/>
      <w:color w:val="000000"/>
      <w:sz w:val="36"/>
      <w:szCs w:val="36"/>
    </w:rPr>
  </w:style>
  <w:style w:type="paragraph" w:customStyle="1" w:styleId="af9">
    <w:name w:val="???"/>
    <w:rsid w:val="00D62662"/>
    <w:pPr>
      <w:widowControl w:val="0"/>
      <w:suppressAutoHyphens/>
      <w:autoSpaceDE w:val="0"/>
      <w:jc w:val="center"/>
    </w:pPr>
    <w:rPr>
      <w:sz w:val="24"/>
      <w:szCs w:val="24"/>
    </w:rPr>
  </w:style>
  <w:style w:type="paragraph" w:customStyle="1" w:styleId="afa">
    <w:name w:val="??????????"/>
    <w:rsid w:val="00D62662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Tahoma" w:hAnsi="Tahoma" w:cs="Tahoma"/>
      <w:color w:val="000000"/>
      <w:sz w:val="24"/>
      <w:szCs w:val="24"/>
    </w:rPr>
  </w:style>
  <w:style w:type="paragraph" w:customStyle="1" w:styleId="WW-11">
    <w:name w:val="WW-????????? 11"/>
    <w:rsid w:val="00D62662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Tahoma" w:hAnsi="Tahoma" w:cs="Tahoma"/>
      <w:color w:val="000000"/>
      <w:sz w:val="64"/>
      <w:szCs w:val="64"/>
    </w:rPr>
  </w:style>
  <w:style w:type="paragraph" w:customStyle="1" w:styleId="WW-21">
    <w:name w:val="WW-????????? 21"/>
    <w:basedOn w:val="WW-11"/>
    <w:rsid w:val="00D62662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">
    <w:name w:val="????????? 3"/>
    <w:basedOn w:val="WW-21"/>
    <w:rsid w:val="00D6266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">
    <w:name w:val="????????? 4"/>
    <w:basedOn w:val="3"/>
    <w:rsid w:val="00D62662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">
    <w:name w:val="????????? 5"/>
    <w:basedOn w:val="4"/>
    <w:rsid w:val="00D62662"/>
  </w:style>
  <w:style w:type="paragraph" w:customStyle="1" w:styleId="6">
    <w:name w:val="????????? 6"/>
    <w:basedOn w:val="5"/>
    <w:rsid w:val="00D62662"/>
  </w:style>
  <w:style w:type="paragraph" w:customStyle="1" w:styleId="7">
    <w:name w:val="????????? 7"/>
    <w:basedOn w:val="6"/>
    <w:rsid w:val="00D62662"/>
  </w:style>
  <w:style w:type="paragraph" w:customStyle="1" w:styleId="8">
    <w:name w:val="????????? 8"/>
    <w:basedOn w:val="7"/>
    <w:rsid w:val="00D62662"/>
  </w:style>
  <w:style w:type="paragraph" w:customStyle="1" w:styleId="9">
    <w:name w:val="????????? 9"/>
    <w:basedOn w:val="8"/>
    <w:rsid w:val="00D62662"/>
  </w:style>
  <w:style w:type="paragraph" w:customStyle="1" w:styleId="WW-12">
    <w:name w:val="WW-?????????12"/>
    <w:basedOn w:val="ad"/>
    <w:rsid w:val="00D62662"/>
    <w:pPr>
      <w:spacing w:before="238" w:after="119"/>
    </w:pPr>
  </w:style>
  <w:style w:type="paragraph" w:customStyle="1" w:styleId="WW-112">
    <w:name w:val="WW-????????? 112"/>
    <w:basedOn w:val="ad"/>
    <w:rsid w:val="00D62662"/>
    <w:pPr>
      <w:spacing w:before="238" w:after="119"/>
    </w:pPr>
  </w:style>
  <w:style w:type="paragraph" w:customStyle="1" w:styleId="WW-212">
    <w:name w:val="WW-????????? 212"/>
    <w:basedOn w:val="ad"/>
    <w:rsid w:val="00D62662"/>
    <w:pPr>
      <w:spacing w:before="238" w:after="119"/>
    </w:pPr>
  </w:style>
  <w:style w:type="paragraph" w:customStyle="1" w:styleId="WW-123">
    <w:name w:val="WW-?????????123"/>
    <w:rsid w:val="00D62662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Tahoma" w:hAnsi="Tahoma" w:cs="Tahoma"/>
      <w:color w:val="000000"/>
      <w:sz w:val="88"/>
      <w:szCs w:val="88"/>
    </w:rPr>
  </w:style>
  <w:style w:type="paragraph" w:customStyle="1" w:styleId="WW-1123">
    <w:name w:val="WW-????????? 1123"/>
    <w:rsid w:val="00D62662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Tahoma" w:hAnsi="Tahoma" w:cs="Tahoma"/>
      <w:color w:val="000000"/>
      <w:sz w:val="64"/>
      <w:szCs w:val="64"/>
    </w:rPr>
  </w:style>
  <w:style w:type="paragraph" w:customStyle="1" w:styleId="WW-2123">
    <w:name w:val="WW-????????? 2123"/>
    <w:basedOn w:val="WW-1123"/>
    <w:rsid w:val="00D62662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">
    <w:name w:val="WW-?????????1234"/>
    <w:basedOn w:val="ad"/>
    <w:rsid w:val="00D62662"/>
    <w:pPr>
      <w:spacing w:before="238" w:after="119"/>
    </w:pPr>
  </w:style>
  <w:style w:type="paragraph" w:customStyle="1" w:styleId="WW-11234">
    <w:name w:val="WW-????????? 11234"/>
    <w:basedOn w:val="ad"/>
    <w:rsid w:val="00D62662"/>
    <w:pPr>
      <w:spacing w:before="238" w:after="119"/>
    </w:pPr>
  </w:style>
  <w:style w:type="paragraph" w:customStyle="1" w:styleId="WW-21234">
    <w:name w:val="WW-????????? 21234"/>
    <w:basedOn w:val="ad"/>
    <w:rsid w:val="00D62662"/>
    <w:pPr>
      <w:spacing w:before="238" w:after="119"/>
    </w:pPr>
  </w:style>
  <w:style w:type="paragraph" w:customStyle="1" w:styleId="WW-12345">
    <w:name w:val="WW-?????????12345"/>
    <w:rsid w:val="00D62662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Tahoma" w:hAnsi="Tahoma" w:cs="Tahoma"/>
      <w:color w:val="000000"/>
      <w:sz w:val="88"/>
      <w:szCs w:val="88"/>
    </w:rPr>
  </w:style>
  <w:style w:type="paragraph" w:customStyle="1" w:styleId="WW-112345">
    <w:name w:val="WW-????????? 112345"/>
    <w:rsid w:val="00D62662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Tahoma" w:hAnsi="Tahoma" w:cs="Tahoma"/>
      <w:color w:val="000000"/>
      <w:sz w:val="64"/>
      <w:szCs w:val="64"/>
    </w:rPr>
  </w:style>
  <w:style w:type="paragraph" w:customStyle="1" w:styleId="WW-212345">
    <w:name w:val="WW-????????? 212345"/>
    <w:basedOn w:val="WW-112345"/>
    <w:rsid w:val="00D62662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">
    <w:name w:val="WW-?????????123456"/>
    <w:basedOn w:val="ad"/>
    <w:rsid w:val="00D62662"/>
    <w:pPr>
      <w:spacing w:before="238" w:after="119"/>
    </w:pPr>
  </w:style>
  <w:style w:type="paragraph" w:customStyle="1" w:styleId="WW-1123456">
    <w:name w:val="WW-????????? 1123456"/>
    <w:basedOn w:val="ad"/>
    <w:rsid w:val="00D62662"/>
    <w:pPr>
      <w:spacing w:before="238" w:after="119"/>
    </w:pPr>
  </w:style>
  <w:style w:type="paragraph" w:customStyle="1" w:styleId="WW-2123456">
    <w:name w:val="WW-????????? 2123456"/>
    <w:basedOn w:val="ad"/>
    <w:rsid w:val="00D62662"/>
    <w:pPr>
      <w:spacing w:before="238" w:after="119"/>
    </w:pPr>
  </w:style>
  <w:style w:type="paragraph" w:customStyle="1" w:styleId="WW-1234567">
    <w:name w:val="WW-?????????1234567"/>
    <w:rsid w:val="00D62662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Tahoma" w:hAnsi="Tahoma" w:cs="Tahoma"/>
      <w:color w:val="000000"/>
      <w:sz w:val="88"/>
      <w:szCs w:val="88"/>
    </w:rPr>
  </w:style>
  <w:style w:type="paragraph" w:customStyle="1" w:styleId="WW-11234567">
    <w:name w:val="WW-????????? 11234567"/>
    <w:rsid w:val="00D62662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Tahoma" w:hAnsi="Tahoma" w:cs="Tahoma"/>
      <w:color w:val="000000"/>
      <w:sz w:val="64"/>
      <w:szCs w:val="64"/>
    </w:rPr>
  </w:style>
  <w:style w:type="paragraph" w:customStyle="1" w:styleId="WW-21234567">
    <w:name w:val="WW-????????? 21234567"/>
    <w:basedOn w:val="WW-11234567"/>
    <w:rsid w:val="00D62662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">
    <w:name w:val="WW-?????????12345678"/>
    <w:basedOn w:val="ad"/>
    <w:rsid w:val="00D62662"/>
    <w:pPr>
      <w:spacing w:before="238" w:after="119"/>
    </w:pPr>
  </w:style>
  <w:style w:type="paragraph" w:customStyle="1" w:styleId="WW-112345678">
    <w:name w:val="WW-????????? 112345678"/>
    <w:basedOn w:val="ad"/>
    <w:rsid w:val="00D62662"/>
    <w:pPr>
      <w:spacing w:before="238" w:after="119"/>
    </w:pPr>
  </w:style>
  <w:style w:type="paragraph" w:customStyle="1" w:styleId="WW-212345678">
    <w:name w:val="WW-????????? 212345678"/>
    <w:basedOn w:val="ad"/>
    <w:rsid w:val="00D62662"/>
    <w:pPr>
      <w:spacing w:before="238" w:after="119"/>
    </w:pPr>
  </w:style>
  <w:style w:type="paragraph" w:customStyle="1" w:styleId="WW-123456789">
    <w:name w:val="WW-?????????123456789"/>
    <w:rsid w:val="00D62662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Tahoma" w:hAnsi="Tahoma" w:cs="Tahoma"/>
      <w:color w:val="000000"/>
      <w:sz w:val="88"/>
      <w:szCs w:val="88"/>
    </w:rPr>
  </w:style>
  <w:style w:type="paragraph" w:customStyle="1" w:styleId="WW-1123456789">
    <w:name w:val="WW-????????? 1123456789"/>
    <w:rsid w:val="00D62662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Tahoma" w:hAnsi="Tahoma" w:cs="Tahoma"/>
      <w:color w:val="000000"/>
      <w:sz w:val="64"/>
      <w:szCs w:val="64"/>
    </w:rPr>
  </w:style>
  <w:style w:type="paragraph" w:customStyle="1" w:styleId="WW-2123456789">
    <w:name w:val="WW-????????? 2123456789"/>
    <w:basedOn w:val="WW-1123456789"/>
    <w:rsid w:val="00D62662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11">
    <w:name w:val="Основной текст 21"/>
    <w:basedOn w:val="a"/>
    <w:rsid w:val="00D62662"/>
    <w:pPr>
      <w:spacing w:after="120" w:line="480" w:lineRule="auto"/>
    </w:pPr>
  </w:style>
  <w:style w:type="paragraph" w:customStyle="1" w:styleId="16">
    <w:name w:val="Цитата1"/>
    <w:basedOn w:val="a"/>
    <w:rsid w:val="00D62662"/>
    <w:pPr>
      <w:widowControl w:val="0"/>
      <w:shd w:val="clear" w:color="auto" w:fill="FFFFFF"/>
      <w:snapToGrid w:val="0"/>
      <w:spacing w:line="283" w:lineRule="exact"/>
      <w:ind w:left="17" w:right="91" w:firstLine="726"/>
      <w:jc w:val="both"/>
    </w:pPr>
    <w:rPr>
      <w:b/>
      <w:bCs/>
      <w:color w:val="000000"/>
      <w:spacing w:val="-7"/>
      <w:sz w:val="26"/>
      <w:szCs w:val="26"/>
    </w:rPr>
  </w:style>
  <w:style w:type="paragraph" w:customStyle="1" w:styleId="23">
    <w:name w:val="Название объекта2"/>
    <w:basedOn w:val="a"/>
    <w:rsid w:val="00805B9B"/>
    <w:pPr>
      <w:widowControl w:val="0"/>
      <w:jc w:val="center"/>
    </w:pPr>
    <w:rPr>
      <w:rFonts w:eastAsia="Lucida Sans Unicode"/>
      <w:b/>
      <w:color w:val="000000"/>
      <w:sz w:val="28"/>
    </w:rPr>
  </w:style>
  <w:style w:type="paragraph" w:styleId="afb">
    <w:name w:val="Normal (Web)"/>
    <w:basedOn w:val="a"/>
    <w:rsid w:val="0085386E"/>
    <w:pPr>
      <w:suppressAutoHyphens w:val="0"/>
      <w:spacing w:before="100" w:beforeAutospacing="1" w:after="119"/>
    </w:pPr>
    <w:rPr>
      <w:lang w:eastAsia="ru-RU"/>
    </w:rPr>
  </w:style>
  <w:style w:type="character" w:styleId="afc">
    <w:name w:val="Hyperlink"/>
    <w:rsid w:val="00710166"/>
    <w:rPr>
      <w:color w:val="336699"/>
      <w:u w:val="single"/>
    </w:rPr>
  </w:style>
  <w:style w:type="paragraph" w:customStyle="1" w:styleId="noindent">
    <w:name w:val="noindent"/>
    <w:basedOn w:val="a"/>
    <w:rsid w:val="00710166"/>
    <w:pPr>
      <w:suppressAutoHyphens w:val="0"/>
    </w:pPr>
    <w:rPr>
      <w:color w:val="000000"/>
      <w:sz w:val="21"/>
      <w:szCs w:val="21"/>
      <w:lang w:eastAsia="ru-RU"/>
    </w:rPr>
  </w:style>
  <w:style w:type="character" w:styleId="afd">
    <w:name w:val="Strong"/>
    <w:uiPriority w:val="22"/>
    <w:qFormat/>
    <w:rsid w:val="00710166"/>
    <w:rPr>
      <w:b/>
      <w:bCs/>
    </w:rPr>
  </w:style>
  <w:style w:type="character" w:customStyle="1" w:styleId="persontel">
    <w:name w:val="persontel"/>
    <w:basedOn w:val="a0"/>
    <w:rsid w:val="00710166"/>
  </w:style>
  <w:style w:type="paragraph" w:customStyle="1" w:styleId="Framecontents">
    <w:name w:val="Frame contents"/>
    <w:basedOn w:val="a"/>
    <w:rsid w:val="00710166"/>
    <w:pPr>
      <w:widowControl w:val="0"/>
      <w:suppressAutoHyphens w:val="0"/>
      <w:autoSpaceDN w:val="0"/>
      <w:spacing w:line="360" w:lineRule="auto"/>
    </w:pPr>
    <w:rPr>
      <w:rFonts w:ascii="Arial" w:hAnsi="Arial"/>
      <w:kern w:val="3"/>
      <w:lang w:eastAsia="ru-RU"/>
    </w:rPr>
  </w:style>
  <w:style w:type="character" w:customStyle="1" w:styleId="10">
    <w:name w:val="Заголовок 1 Знак"/>
    <w:link w:val="1"/>
    <w:rsid w:val="00710166"/>
    <w:rPr>
      <w:rFonts w:ascii="Arial" w:hAnsi="Arial" w:cs="Arial"/>
      <w:b/>
      <w:bCs/>
      <w:kern w:val="1"/>
      <w:sz w:val="32"/>
      <w:szCs w:val="32"/>
      <w:lang w:eastAsia="ar-SA"/>
    </w:rPr>
  </w:style>
  <w:style w:type="table" w:styleId="afe">
    <w:name w:val="Table Grid"/>
    <w:basedOn w:val="a1"/>
    <w:uiPriority w:val="59"/>
    <w:rsid w:val="00E739CD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76725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</w:rPr>
  </w:style>
  <w:style w:type="paragraph" w:customStyle="1" w:styleId="Headinguser">
    <w:name w:val="Heading (user)"/>
    <w:rsid w:val="00B76725"/>
    <w:pPr>
      <w:suppressAutoHyphens/>
      <w:autoSpaceDE w:val="0"/>
      <w:autoSpaceDN w:val="0"/>
      <w:textAlignment w:val="baseline"/>
    </w:pPr>
    <w:rPr>
      <w:rFonts w:ascii="Arial" w:eastAsia="Arial" w:hAnsi="Arial" w:cs="Arial"/>
      <w:b/>
      <w:bCs/>
      <w:kern w:val="3"/>
      <w:sz w:val="22"/>
      <w:szCs w:val="22"/>
    </w:rPr>
  </w:style>
  <w:style w:type="numbering" w:customStyle="1" w:styleId="WW8Num5">
    <w:name w:val="WW8Num5"/>
    <w:basedOn w:val="a2"/>
    <w:rsid w:val="00B76725"/>
    <w:pPr>
      <w:numPr>
        <w:numId w:val="15"/>
      </w:numPr>
    </w:pPr>
  </w:style>
  <w:style w:type="paragraph" w:customStyle="1" w:styleId="Textbody">
    <w:name w:val="Text body"/>
    <w:basedOn w:val="Standard"/>
    <w:rsid w:val="00B76725"/>
    <w:pPr>
      <w:spacing w:after="120"/>
    </w:pPr>
  </w:style>
  <w:style w:type="numbering" w:customStyle="1" w:styleId="WW8Num4">
    <w:name w:val="WW8Num4"/>
    <w:basedOn w:val="a2"/>
    <w:rsid w:val="00B76725"/>
    <w:pPr>
      <w:numPr>
        <w:numId w:val="18"/>
      </w:numPr>
    </w:pPr>
  </w:style>
  <w:style w:type="paragraph" w:styleId="aff">
    <w:name w:val="No Spacing"/>
    <w:uiPriority w:val="1"/>
    <w:qFormat/>
    <w:rsid w:val="00D0066E"/>
    <w:pPr>
      <w:suppressAutoHyphens/>
    </w:pPr>
    <w:rPr>
      <w:sz w:val="24"/>
      <w:szCs w:val="24"/>
      <w:lang w:eastAsia="ar-SA"/>
    </w:rPr>
  </w:style>
  <w:style w:type="paragraph" w:styleId="aff0">
    <w:name w:val="Balloon Text"/>
    <w:basedOn w:val="a"/>
    <w:link w:val="aff1"/>
    <w:rsid w:val="00D0066E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D0066E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BB5319"/>
  </w:style>
  <w:style w:type="paragraph" w:customStyle="1" w:styleId="aff2">
    <w:name w:val="Таблицы (моноширинный)"/>
    <w:basedOn w:val="a"/>
    <w:next w:val="a"/>
    <w:rsid w:val="00E4556B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3">
    <w:name w:val="Цветовое выделение"/>
    <w:rsid w:val="00E4556B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7E9D5-7C3D-4489-98E3-9179B515D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7863</Words>
  <Characters>56228</Characters>
  <Application>Microsoft Office Word</Application>
  <DocSecurity>0</DocSecurity>
  <Lines>468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</vt:lpstr>
    </vt:vector>
  </TitlesOfParts>
  <Company>2</Company>
  <LinksUpToDate>false</LinksUpToDate>
  <CharactersWithSpaces>63964</CharactersWithSpaces>
  <SharedDoc>false</SharedDoc>
  <HLinks>
    <vt:vector size="48" baseType="variant">
      <vt:variant>
        <vt:i4>262186</vt:i4>
      </vt:variant>
      <vt:variant>
        <vt:i4>21</vt:i4>
      </vt:variant>
      <vt:variant>
        <vt:i4>0</vt:i4>
      </vt:variant>
      <vt:variant>
        <vt:i4>5</vt:i4>
      </vt:variant>
      <vt:variant>
        <vt:lpwstr>mailto:tarif@rkomi.ru</vt:lpwstr>
      </vt:variant>
      <vt:variant>
        <vt:lpwstr/>
      </vt:variant>
      <vt:variant>
        <vt:i4>262148</vt:i4>
      </vt:variant>
      <vt:variant>
        <vt:i4>18</vt:i4>
      </vt:variant>
      <vt:variant>
        <vt:i4>0</vt:i4>
      </vt:variant>
      <vt:variant>
        <vt:i4>5</vt:i4>
      </vt:variant>
      <vt:variant>
        <vt:lpwstr>http://www.11.rospotrebnadzor.ru/</vt:lpwstr>
      </vt:variant>
      <vt:variant>
        <vt:lpwstr/>
      </vt:variant>
      <vt:variant>
        <vt:i4>4128789</vt:i4>
      </vt:variant>
      <vt:variant>
        <vt:i4>15</vt:i4>
      </vt:variant>
      <vt:variant>
        <vt:i4>0</vt:i4>
      </vt:variant>
      <vt:variant>
        <vt:i4>5</vt:i4>
      </vt:variant>
      <vt:variant>
        <vt:lpwstr>mailto:tu@gsenkomi.ru</vt:lpwstr>
      </vt:variant>
      <vt:variant>
        <vt:lpwstr/>
      </vt:variant>
      <vt:variant>
        <vt:i4>6750224</vt:i4>
      </vt:variant>
      <vt:variant>
        <vt:i4>12</vt:i4>
      </vt:variant>
      <vt:variant>
        <vt:i4>0</vt:i4>
      </vt:variant>
      <vt:variant>
        <vt:i4>5</vt:i4>
      </vt:variant>
      <vt:variant>
        <vt:lpwstr>mailto:gjirk@zhil.rkomi.ru</vt:lpwstr>
      </vt:variant>
      <vt:variant>
        <vt:lpwstr/>
      </vt:variant>
      <vt:variant>
        <vt:i4>3604542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consultantplus://offline/ref=9839A43A586C09B79C970F144EBBEAF7B1D0158F01E41643CED483CE5614721DBBBCE9AC041D99E6j8l4P</vt:lpwstr>
      </vt:variant>
      <vt:variant>
        <vt:lpwstr/>
      </vt:variant>
      <vt:variant>
        <vt:i4>2490402</vt:i4>
      </vt:variant>
      <vt:variant>
        <vt:i4>6</vt:i4>
      </vt:variant>
      <vt:variant>
        <vt:i4>0</vt:i4>
      </vt:variant>
      <vt:variant>
        <vt:i4>5</vt:i4>
      </vt:variant>
      <vt:variant>
        <vt:lpwstr>http://ук-сжкк.рф/</vt:lpwstr>
      </vt:variant>
      <vt:variant>
        <vt:lpwstr/>
      </vt:variant>
      <vt:variant>
        <vt:i4>1835082</vt:i4>
      </vt:variant>
      <vt:variant>
        <vt:i4>3</vt:i4>
      </vt:variant>
      <vt:variant>
        <vt:i4>0</vt:i4>
      </vt:variant>
      <vt:variant>
        <vt:i4>5</vt:i4>
      </vt:variant>
      <vt:variant>
        <vt:lpwstr>http://www.reformagkh.ru/</vt:lpwstr>
      </vt:variant>
      <vt:variant>
        <vt:lpwstr/>
      </vt:variant>
      <vt:variant>
        <vt:i4>7864338</vt:i4>
      </vt:variant>
      <vt:variant>
        <vt:i4>0</vt:i4>
      </vt:variant>
      <vt:variant>
        <vt:i4>0</vt:i4>
      </vt:variant>
      <vt:variant>
        <vt:i4>5</vt:i4>
      </vt:variant>
      <vt:variant>
        <vt:lpwstr>mailto:pribor.uk@yandex.ru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</dc:title>
  <dc:creator>Горобец С.Л.</dc:creator>
  <cp:lastModifiedBy>User</cp:lastModifiedBy>
  <cp:revision>3</cp:revision>
  <cp:lastPrinted>2016-06-17T07:01:00Z</cp:lastPrinted>
  <dcterms:created xsi:type="dcterms:W3CDTF">2016-09-30T03:30:00Z</dcterms:created>
  <dcterms:modified xsi:type="dcterms:W3CDTF">2016-09-30T03:59:00Z</dcterms:modified>
</cp:coreProperties>
</file>